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01" w:rsidRDefault="00A42601" w:rsidP="00390F86">
      <w:pPr>
        <w:jc w:val="center"/>
        <w:rPr>
          <w:rFonts w:ascii="宋体"/>
          <w:szCs w:val="21"/>
        </w:rPr>
      </w:pPr>
      <w:bookmarkStart w:id="0" w:name="_GoBack"/>
      <w:bookmarkEnd w:id="0"/>
    </w:p>
    <w:p w:rsidR="00A42601" w:rsidRDefault="00A42601" w:rsidP="00390F86">
      <w:pPr>
        <w:jc w:val="center"/>
        <w:rPr>
          <w:rFonts w:ascii="宋体"/>
          <w:szCs w:val="21"/>
        </w:rPr>
      </w:pPr>
    </w:p>
    <w:p w:rsidR="00A42601" w:rsidRDefault="00A42601" w:rsidP="00390F86">
      <w:pPr>
        <w:jc w:val="center"/>
        <w:rPr>
          <w:rFonts w:ascii="宋体"/>
          <w:szCs w:val="21"/>
        </w:rPr>
      </w:pPr>
    </w:p>
    <w:p w:rsidR="00A42601" w:rsidRDefault="00A42601" w:rsidP="00390F86">
      <w:pPr>
        <w:jc w:val="center"/>
        <w:rPr>
          <w:rFonts w:ascii="宋体"/>
          <w:szCs w:val="21"/>
        </w:rPr>
      </w:pPr>
    </w:p>
    <w:p w:rsidR="00A42601" w:rsidRPr="00EB627D" w:rsidRDefault="00A42601" w:rsidP="00390F86">
      <w:pPr>
        <w:rPr>
          <w:rFonts w:ascii="宋体"/>
          <w:szCs w:val="21"/>
        </w:rPr>
      </w:pPr>
    </w:p>
    <w:p w:rsidR="00A42601" w:rsidRPr="008C1E3C" w:rsidRDefault="00336060" w:rsidP="00390F86">
      <w:pPr>
        <w:spacing w:line="1000" w:lineRule="exact"/>
        <w:jc w:val="center"/>
        <w:rPr>
          <w:rFonts w:ascii="宋体"/>
          <w:sz w:val="84"/>
          <w:szCs w:val="84"/>
        </w:rPr>
      </w:pPr>
      <w:r w:rsidRPr="008C1E3C">
        <w:rPr>
          <w:rFonts w:ascii="宋体" w:hAnsi="宋体"/>
          <w:bCs/>
          <w:sz w:val="84"/>
          <w:szCs w:val="84"/>
        </w:rPr>
        <w:fldChar w:fldCharType="begin"/>
      </w:r>
      <w:r w:rsidR="00A42601" w:rsidRPr="008C1E3C">
        <w:rPr>
          <w:rFonts w:ascii="宋体" w:hAnsi="宋体"/>
          <w:bCs/>
          <w:sz w:val="84"/>
          <w:szCs w:val="84"/>
        </w:rPr>
        <w:instrText>eq \o\ac(</w:instrText>
      </w:r>
      <w:r w:rsidR="00A42601" w:rsidRPr="008C1E3C">
        <w:rPr>
          <w:rFonts w:ascii="宋体" w:hAnsi="宋体" w:hint="eastAsia"/>
          <w:bCs/>
          <w:position w:val="-16"/>
          <w:sz w:val="127"/>
          <w:szCs w:val="84"/>
        </w:rPr>
        <w:instrText>○</w:instrText>
      </w:r>
      <w:r w:rsidR="00A42601" w:rsidRPr="008C1E3C">
        <w:rPr>
          <w:rFonts w:ascii="宋体" w:hAnsi="宋体"/>
          <w:bCs/>
          <w:sz w:val="84"/>
          <w:szCs w:val="84"/>
        </w:rPr>
        <w:instrText>,R)</w:instrText>
      </w:r>
      <w:r w:rsidRPr="008C1E3C">
        <w:rPr>
          <w:rFonts w:ascii="宋体" w:hAnsi="宋体"/>
          <w:bCs/>
          <w:sz w:val="84"/>
          <w:szCs w:val="84"/>
        </w:rPr>
        <w:fldChar w:fldCharType="end"/>
      </w:r>
      <w:r w:rsidR="00A42601" w:rsidRPr="008C1E3C">
        <w:rPr>
          <w:rFonts w:ascii="宋体" w:hAnsi="宋体" w:hint="eastAsia"/>
          <w:sz w:val="84"/>
          <w:szCs w:val="84"/>
        </w:rPr>
        <w:t>全国月度劳动力</w:t>
      </w:r>
    </w:p>
    <w:p w:rsidR="00A42601" w:rsidRPr="008C1E3C" w:rsidRDefault="00A42601" w:rsidP="00390F86">
      <w:pPr>
        <w:spacing w:line="1000" w:lineRule="exact"/>
        <w:jc w:val="center"/>
        <w:rPr>
          <w:rFonts w:ascii="宋体"/>
          <w:sz w:val="84"/>
          <w:szCs w:val="84"/>
        </w:rPr>
      </w:pPr>
      <w:r w:rsidRPr="008C1E3C">
        <w:rPr>
          <w:rFonts w:ascii="宋体" w:hAnsi="宋体" w:hint="eastAsia"/>
          <w:sz w:val="84"/>
          <w:szCs w:val="84"/>
        </w:rPr>
        <w:t>调查制度</w:t>
      </w:r>
    </w:p>
    <w:p w:rsidR="00A42601" w:rsidRPr="008C1E3C" w:rsidRDefault="00A42601" w:rsidP="00390F86">
      <w:pPr>
        <w:spacing w:line="1000" w:lineRule="exact"/>
        <w:jc w:val="center"/>
        <w:rPr>
          <w:rFonts w:ascii="宋体"/>
          <w:sz w:val="48"/>
          <w:szCs w:val="48"/>
        </w:rPr>
      </w:pPr>
      <w:r w:rsidRPr="008C1E3C">
        <w:rPr>
          <w:rFonts w:ascii="宋体" w:hAnsi="宋体" w:hint="eastAsia"/>
          <w:sz w:val="48"/>
          <w:szCs w:val="48"/>
        </w:rPr>
        <w:t>（简明版本）</w:t>
      </w:r>
    </w:p>
    <w:p w:rsidR="00A42601" w:rsidRPr="008C1E3C" w:rsidRDefault="00A42601" w:rsidP="00390F86">
      <w:pPr>
        <w:jc w:val="center"/>
        <w:rPr>
          <w:rFonts w:ascii="宋体"/>
        </w:rPr>
      </w:pPr>
    </w:p>
    <w:p w:rsidR="00A42601" w:rsidRDefault="00A42601" w:rsidP="00390F86">
      <w:pPr>
        <w:jc w:val="center"/>
        <w:rPr>
          <w:rFonts w:ascii="楷体_GB2312" w:eastAsia="楷体_GB2312"/>
          <w:szCs w:val="21"/>
        </w:rPr>
      </w:pPr>
      <w:r>
        <w:rPr>
          <w:rFonts w:ascii="楷体_GB2312" w:eastAsia="楷体_GB2312" w:hint="eastAsia"/>
          <w:sz w:val="32"/>
        </w:rPr>
        <w:t>（</w:t>
      </w:r>
      <w:r>
        <w:rPr>
          <w:rFonts w:ascii="楷体_GB2312" w:eastAsia="楷体_GB2312"/>
          <w:sz w:val="32"/>
        </w:rPr>
        <w:t>20</w:t>
      </w:r>
      <w:r w:rsidR="00316349">
        <w:rPr>
          <w:rFonts w:ascii="楷体_GB2312" w:eastAsia="楷体_GB2312" w:hint="eastAsia"/>
          <w:sz w:val="32"/>
        </w:rPr>
        <w:t>20</w:t>
      </w:r>
      <w:r>
        <w:rPr>
          <w:rFonts w:ascii="楷体_GB2312" w:eastAsia="楷体_GB2312" w:hint="eastAsia"/>
          <w:sz w:val="32"/>
        </w:rPr>
        <w:t>年定期</w:t>
      </w:r>
      <w:r w:rsidR="00340646">
        <w:rPr>
          <w:rFonts w:ascii="楷体_GB2312" w:eastAsia="楷体_GB2312" w:hint="eastAsia"/>
          <w:sz w:val="32"/>
          <w:szCs w:val="32"/>
        </w:rPr>
        <w:t>统计</w:t>
      </w:r>
      <w:r>
        <w:rPr>
          <w:rFonts w:ascii="楷体_GB2312" w:eastAsia="楷体_GB2312" w:hint="eastAsia"/>
          <w:sz w:val="32"/>
        </w:rPr>
        <w:t>报表）</w:t>
      </w:r>
    </w:p>
    <w:p w:rsidR="00A42601" w:rsidRPr="00D6196F" w:rsidRDefault="00A42601" w:rsidP="00390F86">
      <w:pPr>
        <w:jc w:val="center"/>
        <w:rPr>
          <w:rFonts w:ascii="楷体_GB2312" w:eastAsia="楷体_GB2312" w:hAnsi="宋体"/>
          <w:sz w:val="32"/>
          <w:szCs w:val="32"/>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Pr="00B83CED" w:rsidRDefault="00A42601" w:rsidP="00390F86">
      <w:pPr>
        <w:jc w:val="center"/>
        <w:rPr>
          <w:rFonts w:ascii="楷体_GB2312" w:eastAsia="楷体_GB2312"/>
          <w:sz w:val="32"/>
          <w:szCs w:val="32"/>
        </w:rPr>
      </w:pPr>
      <w:r w:rsidRPr="00B83CED">
        <w:rPr>
          <w:rFonts w:ascii="楷体_GB2312" w:eastAsia="楷体_GB2312" w:hint="eastAsia"/>
          <w:sz w:val="32"/>
          <w:szCs w:val="32"/>
        </w:rPr>
        <w:t>国家统计局制定</w:t>
      </w:r>
    </w:p>
    <w:p w:rsidR="004765A3" w:rsidRDefault="00A42601" w:rsidP="0089195B">
      <w:pPr>
        <w:jc w:val="center"/>
        <w:rPr>
          <w:rFonts w:ascii="楷体_GB2312" w:eastAsia="楷体_GB2312" w:hAnsi="宋体"/>
          <w:sz w:val="32"/>
          <w:szCs w:val="32"/>
        </w:rPr>
      </w:pPr>
      <w:r w:rsidRPr="00B83CED">
        <w:rPr>
          <w:rFonts w:ascii="楷体_GB2312" w:eastAsia="楷体_GB2312" w:hAnsi="宋体"/>
          <w:sz w:val="32"/>
          <w:szCs w:val="32"/>
        </w:rPr>
        <w:t>201</w:t>
      </w:r>
      <w:r w:rsidR="00316349">
        <w:rPr>
          <w:rFonts w:ascii="楷体_GB2312" w:eastAsia="楷体_GB2312" w:hAnsi="宋体" w:hint="eastAsia"/>
          <w:sz w:val="32"/>
          <w:szCs w:val="32"/>
        </w:rPr>
        <w:t>9</w:t>
      </w:r>
      <w:r w:rsidRPr="00B83CED">
        <w:rPr>
          <w:rFonts w:ascii="楷体_GB2312" w:eastAsia="楷体_GB2312" w:hAnsi="宋体" w:hint="eastAsia"/>
          <w:sz w:val="32"/>
          <w:szCs w:val="32"/>
        </w:rPr>
        <w:t>年</w:t>
      </w:r>
      <w:r w:rsidR="001846E3">
        <w:rPr>
          <w:rFonts w:ascii="楷体_GB2312" w:eastAsia="楷体_GB2312" w:hAnsi="宋体"/>
          <w:sz w:val="32"/>
          <w:szCs w:val="32"/>
        </w:rPr>
        <w:t>1</w:t>
      </w:r>
      <w:r w:rsidR="00316349">
        <w:rPr>
          <w:rFonts w:ascii="楷体_GB2312" w:eastAsia="楷体_GB2312" w:hAnsi="宋体" w:hint="eastAsia"/>
          <w:sz w:val="32"/>
          <w:szCs w:val="32"/>
        </w:rPr>
        <w:t>1</w:t>
      </w:r>
      <w:r w:rsidRPr="00B83CED">
        <w:rPr>
          <w:rFonts w:ascii="楷体_GB2312" w:eastAsia="楷体_GB2312" w:hAnsi="宋体" w:hint="eastAsia"/>
          <w:sz w:val="32"/>
          <w:szCs w:val="32"/>
        </w:rPr>
        <w:t>月</w:t>
      </w:r>
    </w:p>
    <w:p w:rsidR="00A42601" w:rsidRDefault="00A42601" w:rsidP="0089195B">
      <w:pPr>
        <w:jc w:val="center"/>
        <w:rPr>
          <w:rFonts w:ascii="宋体"/>
          <w:color w:val="000000"/>
          <w:sz w:val="32"/>
          <w:szCs w:val="32"/>
        </w:rPr>
      </w:pPr>
      <w:r>
        <w:rPr>
          <w:rFonts w:ascii="宋体" w:hAnsi="宋体" w:hint="eastAsia"/>
          <w:color w:val="000000"/>
          <w:sz w:val="32"/>
          <w:szCs w:val="32"/>
        </w:rPr>
        <w:lastRenderedPageBreak/>
        <w:t>本</w:t>
      </w:r>
      <w:r w:rsidR="00B51108">
        <w:rPr>
          <w:rFonts w:ascii="宋体" w:hAnsi="宋体" w:hint="eastAsia"/>
          <w:color w:val="000000"/>
          <w:sz w:val="32"/>
          <w:szCs w:val="32"/>
        </w:rPr>
        <w:t>调查</w:t>
      </w:r>
      <w:r>
        <w:rPr>
          <w:rFonts w:ascii="宋体" w:hAnsi="宋体" w:hint="eastAsia"/>
          <w:color w:val="000000"/>
          <w:sz w:val="32"/>
          <w:szCs w:val="32"/>
        </w:rPr>
        <w:t>制度根据《中华人民共和国统计法》的有关规定制定</w:t>
      </w:r>
    </w:p>
    <w:p w:rsidR="00A42601" w:rsidRDefault="00A42601" w:rsidP="00390F86">
      <w:pPr>
        <w:spacing w:line="400" w:lineRule="exact"/>
        <w:rPr>
          <w:rFonts w:ascii="仿宋_GB2312" w:eastAsia="仿宋_GB2312"/>
          <w:color w:val="000000"/>
          <w:sz w:val="28"/>
        </w:rPr>
      </w:pPr>
    </w:p>
    <w:p w:rsidR="00A42601" w:rsidRPr="00D6196F" w:rsidRDefault="00A42601" w:rsidP="00A475B6">
      <w:pPr>
        <w:pStyle w:val="ab"/>
        <w:ind w:firstLine="560"/>
        <w:rPr>
          <w:rFonts w:eastAsia="仿宋_GB2312"/>
          <w:bCs/>
          <w:sz w:val="28"/>
          <w:szCs w:val="20"/>
        </w:rPr>
      </w:pPr>
      <w:r w:rsidRPr="00D6196F">
        <w:rPr>
          <w:rFonts w:eastAsia="仿宋_GB2312" w:hint="eastAsia"/>
          <w:bCs/>
          <w:sz w:val="28"/>
          <w:szCs w:val="20"/>
        </w:rPr>
        <w:t>《中华人民共和国统计法》第七条规定：国家机关、企业事业单位</w:t>
      </w:r>
      <w:r w:rsidR="00CC08DF">
        <w:rPr>
          <w:rFonts w:eastAsia="仿宋_GB2312" w:hint="eastAsia"/>
          <w:bCs/>
          <w:sz w:val="28"/>
          <w:szCs w:val="20"/>
        </w:rPr>
        <w:t>以</w:t>
      </w:r>
      <w:r w:rsidRPr="00D6196F">
        <w:rPr>
          <w:rFonts w:eastAsia="仿宋_GB2312" w:hint="eastAsia"/>
          <w:bCs/>
          <w:sz w:val="28"/>
          <w:szCs w:val="20"/>
        </w:rPr>
        <w:t>及个体工商户和个人等统计调查对象，必须依照本法和国家有关规定，真实、准确、完整、及时地提供统计调查所需的资料，不得提供不真实或者不完整的统计资料，不得迟报、拒报统计资料。</w:t>
      </w:r>
    </w:p>
    <w:p w:rsidR="00A42601" w:rsidRDefault="00A42601" w:rsidP="00A475B6">
      <w:pPr>
        <w:ind w:firstLineChars="200" w:firstLine="560"/>
        <w:rPr>
          <w:rFonts w:eastAsia="仿宋_GB2312"/>
          <w:bCs/>
          <w:sz w:val="28"/>
        </w:rPr>
      </w:pPr>
      <w:r w:rsidRPr="00D6196F">
        <w:rPr>
          <w:rFonts w:eastAsia="仿宋_GB2312" w:hint="eastAsia"/>
          <w:bCs/>
          <w:sz w:val="28"/>
          <w:szCs w:val="20"/>
        </w:rPr>
        <w:t>《中华人民共</w:t>
      </w:r>
      <w:r>
        <w:rPr>
          <w:rFonts w:eastAsia="仿宋_GB2312" w:hint="eastAsia"/>
          <w:bCs/>
          <w:sz w:val="28"/>
        </w:rPr>
        <w:t>和国统计法》第九条规定：统计机构和统计人员对在统计工作中知悉的国家秘密、商业秘密和个人信息，应当予以保密。</w:t>
      </w: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336060" w:rsidRDefault="00A42601" w:rsidP="002C0221">
      <w:pPr>
        <w:ind w:firstLineChars="200" w:firstLine="560"/>
        <w:rPr>
          <w:rFonts w:ascii="仿宋_GB2312" w:eastAsia="仿宋_GB2312"/>
          <w:color w:val="000000"/>
          <w:sz w:val="28"/>
        </w:rPr>
      </w:pPr>
      <w:r>
        <w:rPr>
          <w:rFonts w:ascii="宋体" w:hint="eastAsia"/>
          <w:color w:val="000000"/>
          <w:sz w:val="28"/>
        </w:rPr>
        <w:t>本制度由国家统计局负责解释。</w:t>
      </w:r>
    </w:p>
    <w:p w:rsidR="00A42601" w:rsidRDefault="00A42601" w:rsidP="00547330">
      <w:pPr>
        <w:spacing w:beforeLines="200" w:before="624" w:afterLines="100" w:after="312"/>
        <w:jc w:val="center"/>
        <w:rPr>
          <w:rFonts w:eastAsia="黑体"/>
          <w:sz w:val="32"/>
        </w:rPr>
      </w:pPr>
      <w:r>
        <w:rPr>
          <w:rFonts w:eastAsia="黑体"/>
          <w:sz w:val="32"/>
        </w:rPr>
        <w:br w:type="page"/>
      </w:r>
      <w:r>
        <w:rPr>
          <w:rFonts w:eastAsia="黑体" w:hint="eastAsia"/>
          <w:sz w:val="32"/>
        </w:rPr>
        <w:lastRenderedPageBreak/>
        <w:t>目</w:t>
      </w:r>
      <w:r w:rsidR="002060B9">
        <w:rPr>
          <w:rFonts w:eastAsia="黑体" w:hint="eastAsia"/>
          <w:sz w:val="32"/>
        </w:rPr>
        <w:t xml:space="preserve">  </w:t>
      </w:r>
      <w:r>
        <w:rPr>
          <w:rFonts w:eastAsia="黑体" w:hint="eastAsia"/>
          <w:sz w:val="32"/>
        </w:rPr>
        <w:t>录</w:t>
      </w:r>
    </w:p>
    <w:p w:rsidR="00A42601" w:rsidRDefault="00A42601" w:rsidP="00390F86">
      <w:pPr>
        <w:tabs>
          <w:tab w:val="right" w:leader="middleDot" w:pos="9240"/>
        </w:tabs>
        <w:rPr>
          <w:color w:val="000000"/>
        </w:rPr>
      </w:pPr>
      <w:r>
        <w:rPr>
          <w:rFonts w:hint="eastAsia"/>
          <w:color w:val="000000"/>
        </w:rPr>
        <w:t>一、总说明</w:t>
      </w:r>
      <w:r>
        <w:rPr>
          <w:color w:val="000000"/>
        </w:rPr>
        <w:tab/>
        <w:t>1</w:t>
      </w:r>
    </w:p>
    <w:p w:rsidR="00A42601" w:rsidRDefault="00A42601" w:rsidP="00390F86">
      <w:pPr>
        <w:tabs>
          <w:tab w:val="right" w:leader="middleDot" w:pos="9240"/>
        </w:tabs>
        <w:rPr>
          <w:color w:val="000000"/>
        </w:rPr>
      </w:pPr>
      <w:r>
        <w:rPr>
          <w:rFonts w:hint="eastAsia"/>
          <w:color w:val="000000"/>
        </w:rPr>
        <w:t>二、报表目录</w:t>
      </w:r>
      <w:r>
        <w:rPr>
          <w:color w:val="000000"/>
        </w:rPr>
        <w:tab/>
        <w:t>3</w:t>
      </w:r>
    </w:p>
    <w:p w:rsidR="00A42601" w:rsidRDefault="00A42601" w:rsidP="00390F86">
      <w:pPr>
        <w:tabs>
          <w:tab w:val="right" w:leader="middleDot" w:pos="9240"/>
        </w:tabs>
        <w:rPr>
          <w:color w:val="000000"/>
        </w:rPr>
      </w:pPr>
      <w:r>
        <w:rPr>
          <w:rFonts w:hint="eastAsia"/>
          <w:color w:val="000000"/>
        </w:rPr>
        <w:t>三、调查表式</w:t>
      </w:r>
      <w:r>
        <w:rPr>
          <w:color w:val="000000"/>
        </w:rPr>
        <w:tab/>
        <w:t>4</w:t>
      </w:r>
    </w:p>
    <w:p w:rsidR="00A42601" w:rsidRDefault="00A42601" w:rsidP="00390F86">
      <w:pPr>
        <w:tabs>
          <w:tab w:val="right" w:leader="middleDot" w:pos="9240"/>
        </w:tabs>
        <w:rPr>
          <w:color w:val="000000"/>
        </w:rPr>
      </w:pPr>
      <w:r>
        <w:rPr>
          <w:rFonts w:hint="eastAsia"/>
          <w:color w:val="000000"/>
        </w:rPr>
        <w:t>四、主要指标解释（及填报说明）</w:t>
      </w:r>
      <w:r>
        <w:rPr>
          <w:color w:val="000000"/>
        </w:rPr>
        <w:tab/>
      </w:r>
      <w:r w:rsidR="00152D8E">
        <w:rPr>
          <w:rFonts w:hint="eastAsia"/>
          <w:color w:val="000000"/>
        </w:rPr>
        <w:t>11</w:t>
      </w:r>
    </w:p>
    <w:p w:rsidR="00A42601" w:rsidRDefault="00A42601" w:rsidP="00A475B6">
      <w:pPr>
        <w:pStyle w:val="a9"/>
        <w:spacing w:line="240" w:lineRule="auto"/>
        <w:ind w:firstLineChars="200" w:firstLine="360"/>
        <w:rPr>
          <w:color w:val="000000"/>
        </w:rPr>
        <w:sectPr w:rsidR="00A42601" w:rsidSect="00B852EF">
          <w:headerReference w:type="even" r:id="rId8"/>
          <w:headerReference w:type="default" r:id="rId9"/>
          <w:pgSz w:w="11906" w:h="16838" w:code="9"/>
          <w:pgMar w:top="1418" w:right="1247" w:bottom="1247" w:left="1247" w:header="851" w:footer="992" w:gutter="0"/>
          <w:pgNumType w:fmt="numberInDash" w:start="1"/>
          <w:cols w:space="425"/>
          <w:docGrid w:type="lines" w:linePitch="312"/>
        </w:sectPr>
      </w:pPr>
    </w:p>
    <w:p w:rsidR="00A42601" w:rsidRDefault="00A42601" w:rsidP="00547330">
      <w:pPr>
        <w:tabs>
          <w:tab w:val="left" w:pos="540"/>
        </w:tabs>
        <w:spacing w:beforeLines="100" w:before="312" w:afterLines="50" w:after="156"/>
        <w:jc w:val="center"/>
        <w:outlineLvl w:val="0"/>
        <w:rPr>
          <w:rFonts w:ascii="黑体" w:eastAsia="黑体" w:hAnsi="宋体"/>
          <w:color w:val="000000"/>
          <w:sz w:val="32"/>
          <w:szCs w:val="32"/>
        </w:rPr>
      </w:pPr>
      <w:r w:rsidRPr="005A2A57">
        <w:rPr>
          <w:rFonts w:ascii="黑体" w:eastAsia="黑体" w:hAnsi="宋体" w:hint="eastAsia"/>
          <w:color w:val="000000"/>
          <w:sz w:val="32"/>
          <w:szCs w:val="32"/>
        </w:rPr>
        <w:lastRenderedPageBreak/>
        <w:t>一、</w:t>
      </w:r>
      <w:r>
        <w:rPr>
          <w:rFonts w:ascii="黑体" w:eastAsia="黑体" w:hAnsi="宋体" w:hint="eastAsia"/>
          <w:color w:val="000000"/>
          <w:sz w:val="32"/>
          <w:szCs w:val="32"/>
        </w:rPr>
        <w:t>总</w:t>
      </w:r>
      <w:r>
        <w:rPr>
          <w:rFonts w:ascii="黑体" w:eastAsia="黑体" w:hAnsi="宋体"/>
          <w:color w:val="000000"/>
          <w:sz w:val="32"/>
          <w:szCs w:val="32"/>
        </w:rPr>
        <w:t xml:space="preserve"> </w:t>
      </w:r>
      <w:r w:rsidRPr="005A2A57">
        <w:rPr>
          <w:rFonts w:ascii="黑体" w:eastAsia="黑体" w:hAnsi="宋体" w:hint="eastAsia"/>
          <w:color w:val="000000"/>
          <w:sz w:val="32"/>
          <w:szCs w:val="32"/>
        </w:rPr>
        <w:t>说</w:t>
      </w:r>
      <w:r>
        <w:rPr>
          <w:rFonts w:ascii="黑体" w:eastAsia="黑体" w:hAnsi="宋体"/>
          <w:color w:val="000000"/>
          <w:sz w:val="32"/>
          <w:szCs w:val="32"/>
        </w:rPr>
        <w:t xml:space="preserve"> </w:t>
      </w:r>
      <w:r w:rsidRPr="005A2A57">
        <w:rPr>
          <w:rFonts w:ascii="黑体" w:eastAsia="黑体" w:hAnsi="宋体" w:hint="eastAsia"/>
          <w:color w:val="000000"/>
          <w:sz w:val="32"/>
          <w:szCs w:val="32"/>
        </w:rPr>
        <w:t>明</w:t>
      </w:r>
    </w:p>
    <w:p w:rsidR="00547330" w:rsidRPr="00902993" w:rsidRDefault="00A42601" w:rsidP="00463A23">
      <w:pPr>
        <w:tabs>
          <w:tab w:val="left" w:pos="540"/>
        </w:tabs>
        <w:adjustRightInd w:val="0"/>
        <w:snapToGrid w:val="0"/>
        <w:spacing w:line="360" w:lineRule="auto"/>
        <w:ind w:firstLineChars="200" w:firstLine="420"/>
        <w:outlineLvl w:val="0"/>
        <w:rPr>
          <w:rFonts w:ascii="黑体" w:eastAsia="黑体" w:hAnsi="宋体"/>
          <w:color w:val="000000"/>
          <w:sz w:val="24"/>
        </w:rPr>
      </w:pPr>
      <w:r>
        <w:rPr>
          <w:rFonts w:ascii="宋体" w:hint="eastAsia"/>
          <w:color w:val="000000"/>
        </w:rPr>
        <w:t>（</w:t>
      </w:r>
      <w:r w:rsidRPr="00902993">
        <w:rPr>
          <w:rFonts w:ascii="宋体" w:hint="eastAsia"/>
          <w:color w:val="000000"/>
          <w:sz w:val="24"/>
        </w:rPr>
        <w:t>一）调查目的</w:t>
      </w:r>
    </w:p>
    <w:p w:rsidR="00A42601" w:rsidRDefault="00A42601" w:rsidP="00902993">
      <w:pPr>
        <w:tabs>
          <w:tab w:val="left" w:pos="540"/>
        </w:tabs>
        <w:adjustRightInd w:val="0"/>
        <w:snapToGrid w:val="0"/>
        <w:spacing w:line="360" w:lineRule="auto"/>
        <w:ind w:firstLineChars="200" w:firstLine="480"/>
        <w:rPr>
          <w:rFonts w:ascii="宋体"/>
          <w:color w:val="000000"/>
          <w:sz w:val="24"/>
        </w:rPr>
      </w:pPr>
      <w:r w:rsidRPr="00902993">
        <w:rPr>
          <w:rFonts w:ascii="宋体" w:hint="eastAsia"/>
          <w:color w:val="000000"/>
          <w:sz w:val="24"/>
        </w:rPr>
        <w:t>为及时、准确地反映我国城乡劳动力资源、就业和失业人口的总量、结构和分布情况，为政府准确判断就业形势，制定和调整就业政策，改善宏观调控，加强就业服务提供依据，根据《国务院办公厅关于建立劳动力调查制度的通知》</w:t>
      </w:r>
      <w:r w:rsidRPr="00902993">
        <w:rPr>
          <w:rFonts w:ascii="宋体"/>
          <w:color w:val="000000"/>
          <w:sz w:val="24"/>
        </w:rPr>
        <w:t>(</w:t>
      </w:r>
      <w:r w:rsidRPr="00902993">
        <w:rPr>
          <w:rFonts w:ascii="宋体" w:hint="eastAsia"/>
          <w:color w:val="000000"/>
          <w:sz w:val="24"/>
        </w:rPr>
        <w:t>国办发</w:t>
      </w:r>
      <w:r w:rsidRPr="00902993">
        <w:rPr>
          <w:rFonts w:ascii="宋体"/>
          <w:color w:val="000000"/>
          <w:sz w:val="24"/>
        </w:rPr>
        <w:t>[2004]72</w:t>
      </w:r>
      <w:r w:rsidRPr="00902993">
        <w:rPr>
          <w:rFonts w:ascii="宋体" w:hint="eastAsia"/>
          <w:color w:val="000000"/>
          <w:sz w:val="24"/>
        </w:rPr>
        <w:t>号</w:t>
      </w:r>
      <w:r w:rsidRPr="00902993">
        <w:rPr>
          <w:rFonts w:ascii="宋体"/>
          <w:color w:val="000000"/>
          <w:sz w:val="24"/>
        </w:rPr>
        <w:t>)</w:t>
      </w:r>
      <w:r w:rsidRPr="00902993">
        <w:rPr>
          <w:rFonts w:ascii="宋体" w:hint="eastAsia"/>
          <w:color w:val="000000"/>
          <w:sz w:val="24"/>
        </w:rPr>
        <w:t>的要求，制定全国月度劳动力调查方案。</w:t>
      </w:r>
    </w:p>
    <w:p w:rsidR="00902993" w:rsidRPr="00902993" w:rsidRDefault="00902993" w:rsidP="00902993">
      <w:pPr>
        <w:tabs>
          <w:tab w:val="left" w:pos="540"/>
        </w:tabs>
        <w:adjustRightInd w:val="0"/>
        <w:snapToGrid w:val="0"/>
        <w:spacing w:line="360" w:lineRule="auto"/>
        <w:ind w:firstLineChars="200" w:firstLine="480"/>
        <w:rPr>
          <w:rFonts w:ascii="宋体"/>
          <w:color w:val="000000"/>
          <w:sz w:val="24"/>
        </w:rPr>
      </w:pPr>
    </w:p>
    <w:p w:rsidR="00A42601" w:rsidRPr="00902993" w:rsidRDefault="00A42601" w:rsidP="00463A23">
      <w:pPr>
        <w:adjustRightInd w:val="0"/>
        <w:snapToGrid w:val="0"/>
        <w:spacing w:line="360" w:lineRule="auto"/>
        <w:ind w:firstLine="420"/>
        <w:rPr>
          <w:rFonts w:ascii="宋体"/>
          <w:color w:val="000000"/>
          <w:sz w:val="24"/>
        </w:rPr>
      </w:pPr>
      <w:r w:rsidRPr="00902993">
        <w:rPr>
          <w:rFonts w:ascii="宋体" w:hint="eastAsia"/>
          <w:color w:val="000000"/>
          <w:sz w:val="24"/>
        </w:rPr>
        <w:t>（二）调查内容</w:t>
      </w:r>
    </w:p>
    <w:p w:rsidR="009F67B0" w:rsidRPr="00902993" w:rsidRDefault="009F67B0" w:rsidP="00463A23">
      <w:pPr>
        <w:adjustRightInd w:val="0"/>
        <w:snapToGrid w:val="0"/>
        <w:spacing w:line="360" w:lineRule="auto"/>
        <w:ind w:firstLineChars="200" w:firstLine="480"/>
        <w:rPr>
          <w:rFonts w:ascii="宋体" w:hAnsi="宋体" w:cs="Courier New"/>
          <w:sz w:val="24"/>
        </w:rPr>
      </w:pPr>
      <w:r w:rsidRPr="00902993">
        <w:rPr>
          <w:rFonts w:ascii="宋体" w:hAnsi="宋体" w:cs="Courier New" w:hint="eastAsia"/>
          <w:sz w:val="24"/>
        </w:rPr>
        <w:t>劳动力调查项目分为住户信息、个人信息、工作情况和无工作情况4个模块。</w:t>
      </w:r>
    </w:p>
    <w:p w:rsidR="009F67B0" w:rsidRPr="00902993" w:rsidRDefault="009F67B0" w:rsidP="00463A23">
      <w:pPr>
        <w:adjustRightInd w:val="0"/>
        <w:snapToGrid w:val="0"/>
        <w:spacing w:line="360" w:lineRule="auto"/>
        <w:ind w:firstLineChars="200" w:firstLine="480"/>
        <w:rPr>
          <w:rFonts w:ascii="宋体" w:hAnsi="宋体" w:cs="Courier New"/>
          <w:sz w:val="24"/>
        </w:rPr>
      </w:pPr>
      <w:r w:rsidRPr="00902993">
        <w:rPr>
          <w:rFonts w:ascii="宋体" w:hAnsi="宋体" w:cs="Courier New" w:hint="eastAsia"/>
          <w:sz w:val="24"/>
        </w:rPr>
        <w:t>1.住户信息模块</w:t>
      </w:r>
    </w:p>
    <w:p w:rsidR="009F67B0" w:rsidRPr="00902993" w:rsidRDefault="009F67B0" w:rsidP="00463A23">
      <w:pPr>
        <w:adjustRightInd w:val="0"/>
        <w:snapToGrid w:val="0"/>
        <w:spacing w:line="360" w:lineRule="auto"/>
        <w:ind w:firstLineChars="200" w:firstLine="480"/>
        <w:rPr>
          <w:rFonts w:ascii="宋体" w:hAnsi="宋体" w:cs="Courier New"/>
          <w:sz w:val="24"/>
        </w:rPr>
      </w:pPr>
      <w:r w:rsidRPr="00902993">
        <w:rPr>
          <w:rFonts w:ascii="宋体" w:hAnsi="宋体" w:cs="Courier New" w:hint="eastAsia"/>
          <w:sz w:val="24"/>
        </w:rPr>
        <w:t>户编号、户别、调查时点居住在本户的人口数、本户户籍人口中外出但不满半年的人口数。</w:t>
      </w:r>
    </w:p>
    <w:p w:rsidR="009F67B0" w:rsidRPr="00902993" w:rsidRDefault="009F67B0" w:rsidP="00463A23">
      <w:pPr>
        <w:adjustRightInd w:val="0"/>
        <w:snapToGrid w:val="0"/>
        <w:spacing w:line="360" w:lineRule="auto"/>
        <w:ind w:firstLineChars="200" w:firstLine="480"/>
        <w:rPr>
          <w:rFonts w:ascii="宋体" w:hAnsi="宋体" w:cs="Courier New"/>
          <w:sz w:val="24"/>
        </w:rPr>
      </w:pPr>
      <w:r w:rsidRPr="00902993">
        <w:rPr>
          <w:rFonts w:ascii="宋体" w:hAnsi="宋体" w:cs="Courier New" w:hint="eastAsia"/>
          <w:sz w:val="24"/>
        </w:rPr>
        <w:t>2.个人信息模块</w:t>
      </w:r>
    </w:p>
    <w:p w:rsidR="009F67B0" w:rsidRPr="00902993" w:rsidRDefault="009F67B0" w:rsidP="00463A23">
      <w:pPr>
        <w:tabs>
          <w:tab w:val="left" w:pos="540"/>
        </w:tabs>
        <w:adjustRightInd w:val="0"/>
        <w:snapToGrid w:val="0"/>
        <w:spacing w:line="360" w:lineRule="auto"/>
        <w:ind w:firstLineChars="200" w:firstLine="480"/>
        <w:rPr>
          <w:rFonts w:ascii="宋体"/>
          <w:color w:val="000000"/>
          <w:sz w:val="24"/>
        </w:rPr>
      </w:pPr>
      <w:r w:rsidRPr="00902993">
        <w:rPr>
          <w:rFonts w:ascii="宋体" w:hint="eastAsia"/>
          <w:color w:val="000000"/>
          <w:sz w:val="24"/>
        </w:rPr>
        <w:t>姓名、与户主关系、性别、出生年月、户口登记地、住本户时间、户口所在家庭是否有农村土地承包权、婚姻状况、受教育程度、毕业时间。</w:t>
      </w:r>
    </w:p>
    <w:p w:rsidR="009F67B0" w:rsidRPr="00902993" w:rsidRDefault="009F67B0" w:rsidP="00463A23">
      <w:pPr>
        <w:adjustRightInd w:val="0"/>
        <w:snapToGrid w:val="0"/>
        <w:spacing w:line="360" w:lineRule="auto"/>
        <w:ind w:firstLineChars="200" w:firstLine="480"/>
        <w:rPr>
          <w:rFonts w:ascii="宋体" w:hAnsi="宋体" w:cs="Courier New"/>
          <w:sz w:val="24"/>
        </w:rPr>
      </w:pPr>
      <w:r w:rsidRPr="00902993">
        <w:rPr>
          <w:rFonts w:ascii="宋体" w:hAnsi="宋体" w:cs="Courier New" w:hint="eastAsia"/>
          <w:sz w:val="24"/>
        </w:rPr>
        <w:t>3.工作情况模块</w:t>
      </w:r>
    </w:p>
    <w:p w:rsidR="009F67B0" w:rsidRPr="00902993" w:rsidRDefault="009F67B0" w:rsidP="00463A23">
      <w:pPr>
        <w:tabs>
          <w:tab w:val="left" w:pos="540"/>
        </w:tabs>
        <w:adjustRightInd w:val="0"/>
        <w:snapToGrid w:val="0"/>
        <w:spacing w:line="360" w:lineRule="auto"/>
        <w:ind w:firstLineChars="200" w:firstLine="480"/>
        <w:rPr>
          <w:rFonts w:ascii="宋体"/>
          <w:color w:val="000000"/>
          <w:sz w:val="24"/>
        </w:rPr>
      </w:pPr>
      <w:r w:rsidRPr="00902993">
        <w:rPr>
          <w:rFonts w:ascii="宋体" w:hint="eastAsia"/>
          <w:color w:val="000000"/>
          <w:sz w:val="24"/>
        </w:rPr>
        <w:t>您在调查时点前一周：是否为取得收入而工作过1小时以上、是否有工作但未上班、有工作但未上班的主要原因、3个月内是否会返回原工作、是否帮助家人生产经营无报酬工作1小时以上、是否有兼职、总共工作时间、主要工作时间、当前主要工作已干了多长时间、主要工作如何得到的、工作单位或生产经营活动类型、就业身份类型、行业、职业、是否签订劳动合同、是否缴纳社保、是否有带薪休假、是否主要依靠中间商的订单进行生产或服务、谁决定订单产品或服务的价格、是否公司或个体经营的创建者、创建时间、创建单位从业人数、上月工作报酬、是否通过互联网承接业务、是否想为增加收入工作更长时间、如有机会工作更长时间能否在两周内开始工作。</w:t>
      </w:r>
    </w:p>
    <w:p w:rsidR="009F67B0" w:rsidRPr="00902993" w:rsidRDefault="009F67B0" w:rsidP="00463A23">
      <w:pPr>
        <w:adjustRightInd w:val="0"/>
        <w:snapToGrid w:val="0"/>
        <w:spacing w:line="360" w:lineRule="auto"/>
        <w:ind w:firstLineChars="200" w:firstLine="480"/>
        <w:rPr>
          <w:rFonts w:ascii="宋体" w:hAnsi="宋体" w:cs="Courier New"/>
          <w:sz w:val="24"/>
        </w:rPr>
      </w:pPr>
      <w:r w:rsidRPr="00902993">
        <w:rPr>
          <w:rFonts w:ascii="宋体" w:hAnsi="宋体" w:cs="Courier New" w:hint="eastAsia"/>
          <w:sz w:val="24"/>
        </w:rPr>
        <w:t>4.无工作情况模块</w:t>
      </w:r>
    </w:p>
    <w:p w:rsidR="009F67B0" w:rsidRPr="00902993" w:rsidRDefault="009F67B0" w:rsidP="00463A23">
      <w:pPr>
        <w:tabs>
          <w:tab w:val="left" w:pos="540"/>
        </w:tabs>
        <w:adjustRightInd w:val="0"/>
        <w:snapToGrid w:val="0"/>
        <w:spacing w:line="360" w:lineRule="auto"/>
        <w:ind w:firstLineChars="200" w:firstLine="480"/>
        <w:rPr>
          <w:rFonts w:ascii="宋体"/>
          <w:color w:val="000000"/>
          <w:sz w:val="24"/>
        </w:rPr>
      </w:pPr>
      <w:r w:rsidRPr="00902993">
        <w:rPr>
          <w:rFonts w:ascii="宋体" w:hint="eastAsia"/>
          <w:color w:val="000000"/>
          <w:sz w:val="24"/>
        </w:rPr>
        <w:t>是否具有劳动能力、近三个月是否找过工作、找工作主要方式、已找工作多长时间、不找工作的主要原因、如有合适的工作能否在两周内开始工作、暂时不能开始工作的主要原因、是否想工作、上一份工作结束时间、结束上一份工作的主要原因、上一份工作行业、上一份工作职业。</w:t>
      </w:r>
    </w:p>
    <w:p w:rsidR="00463A23" w:rsidRPr="00902993" w:rsidRDefault="00463A23" w:rsidP="00463A23">
      <w:pPr>
        <w:tabs>
          <w:tab w:val="left" w:pos="540"/>
        </w:tabs>
        <w:adjustRightInd w:val="0"/>
        <w:snapToGrid w:val="0"/>
        <w:spacing w:line="360" w:lineRule="auto"/>
        <w:ind w:firstLineChars="200" w:firstLine="480"/>
        <w:rPr>
          <w:rFonts w:ascii="宋体"/>
          <w:color w:val="000000"/>
          <w:sz w:val="24"/>
        </w:rPr>
      </w:pPr>
    </w:p>
    <w:p w:rsidR="00A42601" w:rsidRPr="00902993" w:rsidRDefault="00A42601" w:rsidP="00463A23">
      <w:pPr>
        <w:adjustRightInd w:val="0"/>
        <w:snapToGrid w:val="0"/>
        <w:spacing w:line="360" w:lineRule="auto"/>
        <w:ind w:firstLine="420"/>
        <w:rPr>
          <w:rFonts w:ascii="宋体"/>
          <w:color w:val="000000"/>
          <w:sz w:val="24"/>
        </w:rPr>
      </w:pPr>
      <w:r w:rsidRPr="00902993">
        <w:rPr>
          <w:rFonts w:ascii="宋体" w:hint="eastAsia"/>
          <w:color w:val="000000"/>
          <w:sz w:val="24"/>
        </w:rPr>
        <w:t>（三）调查方法</w:t>
      </w:r>
    </w:p>
    <w:p w:rsidR="00A42601" w:rsidRPr="00902993" w:rsidRDefault="00A42601" w:rsidP="00463A23">
      <w:pPr>
        <w:tabs>
          <w:tab w:val="left" w:pos="540"/>
        </w:tabs>
        <w:adjustRightInd w:val="0"/>
        <w:snapToGrid w:val="0"/>
        <w:spacing w:line="360" w:lineRule="auto"/>
        <w:ind w:firstLineChars="200" w:firstLine="480"/>
        <w:rPr>
          <w:rFonts w:ascii="宋体"/>
          <w:color w:val="000000"/>
          <w:sz w:val="24"/>
        </w:rPr>
      </w:pPr>
      <w:r w:rsidRPr="00902993">
        <w:rPr>
          <w:rFonts w:ascii="宋体" w:hint="eastAsia"/>
          <w:color w:val="000000"/>
          <w:sz w:val="24"/>
        </w:rPr>
        <w:t>劳动力调查采用由调查员入户登记方式进行。调查使用手持电子终端（</w:t>
      </w:r>
      <w:r w:rsidRPr="00902993">
        <w:rPr>
          <w:rFonts w:ascii="宋体"/>
          <w:color w:val="000000"/>
          <w:sz w:val="24"/>
        </w:rPr>
        <w:t>PA</w:t>
      </w:r>
      <w:r w:rsidR="00463A23" w:rsidRPr="00902993">
        <w:rPr>
          <w:rFonts w:ascii="宋体"/>
          <w:color w:val="000000"/>
          <w:sz w:val="24"/>
        </w:rPr>
        <w:t>D</w:t>
      </w:r>
      <w:r w:rsidRPr="00902993">
        <w:rPr>
          <w:rFonts w:ascii="宋体" w:hint="eastAsia"/>
          <w:color w:val="000000"/>
          <w:sz w:val="24"/>
        </w:rPr>
        <w:t>）进行样本管理、任务分配和数据采集，并由调查员利用</w:t>
      </w:r>
      <w:r w:rsidRPr="00902993">
        <w:rPr>
          <w:rFonts w:ascii="宋体"/>
          <w:color w:val="000000"/>
          <w:sz w:val="24"/>
        </w:rPr>
        <w:t>P</w:t>
      </w:r>
      <w:r w:rsidR="00463A23" w:rsidRPr="00902993">
        <w:rPr>
          <w:rFonts w:ascii="宋体"/>
          <w:color w:val="000000"/>
          <w:sz w:val="24"/>
        </w:rPr>
        <w:t>A</w:t>
      </w:r>
      <w:r w:rsidRPr="00902993">
        <w:rPr>
          <w:rFonts w:ascii="宋体"/>
          <w:color w:val="000000"/>
          <w:sz w:val="24"/>
        </w:rPr>
        <w:t>D</w:t>
      </w:r>
      <w:r w:rsidRPr="00902993">
        <w:rPr>
          <w:rFonts w:ascii="宋体" w:hint="eastAsia"/>
          <w:color w:val="000000"/>
          <w:sz w:val="24"/>
        </w:rPr>
        <w:t>通过数据直报平台将调查数据直接报送到国家统计局。</w:t>
      </w:r>
    </w:p>
    <w:p w:rsidR="00A42601" w:rsidRPr="00902993" w:rsidRDefault="00A42601" w:rsidP="00463A23">
      <w:pPr>
        <w:tabs>
          <w:tab w:val="left" w:pos="540"/>
        </w:tabs>
        <w:adjustRightInd w:val="0"/>
        <w:snapToGrid w:val="0"/>
        <w:spacing w:line="360" w:lineRule="auto"/>
        <w:ind w:firstLineChars="200" w:firstLine="480"/>
        <w:rPr>
          <w:rFonts w:ascii="宋体"/>
          <w:color w:val="000000"/>
          <w:sz w:val="24"/>
        </w:rPr>
      </w:pPr>
    </w:p>
    <w:p w:rsidR="00A42601" w:rsidRPr="00902993" w:rsidRDefault="00A42601" w:rsidP="00463A23">
      <w:pPr>
        <w:tabs>
          <w:tab w:val="left" w:pos="540"/>
        </w:tabs>
        <w:adjustRightInd w:val="0"/>
        <w:snapToGrid w:val="0"/>
        <w:spacing w:line="360" w:lineRule="auto"/>
        <w:ind w:firstLine="420"/>
        <w:rPr>
          <w:rFonts w:ascii="宋体"/>
          <w:color w:val="000000"/>
          <w:sz w:val="24"/>
        </w:rPr>
      </w:pPr>
      <w:r w:rsidRPr="00902993">
        <w:rPr>
          <w:rFonts w:ascii="宋体" w:hint="eastAsia"/>
          <w:color w:val="000000"/>
          <w:sz w:val="24"/>
        </w:rPr>
        <w:t>（四）调查对象</w:t>
      </w:r>
    </w:p>
    <w:p w:rsidR="00336060" w:rsidRPr="00902993" w:rsidRDefault="00A42601" w:rsidP="00463A23">
      <w:pPr>
        <w:tabs>
          <w:tab w:val="left" w:pos="540"/>
        </w:tabs>
        <w:adjustRightInd w:val="0"/>
        <w:snapToGrid w:val="0"/>
        <w:spacing w:line="360" w:lineRule="auto"/>
        <w:ind w:firstLineChars="200" w:firstLine="480"/>
        <w:rPr>
          <w:rFonts w:ascii="宋体"/>
          <w:color w:val="000000"/>
          <w:sz w:val="24"/>
        </w:rPr>
      </w:pPr>
      <w:r w:rsidRPr="00902993">
        <w:rPr>
          <w:rFonts w:ascii="宋体" w:hint="eastAsia"/>
          <w:color w:val="000000"/>
          <w:sz w:val="24"/>
        </w:rPr>
        <w:t>劳动力调查以户为单位进行登记，既调查家庭户，也调查集体户。应在被抽中户中登记的人是：</w:t>
      </w:r>
    </w:p>
    <w:p w:rsidR="00A42601" w:rsidRPr="00902993" w:rsidRDefault="00A42601" w:rsidP="00463A23">
      <w:pPr>
        <w:tabs>
          <w:tab w:val="left" w:pos="540"/>
        </w:tabs>
        <w:adjustRightInd w:val="0"/>
        <w:snapToGrid w:val="0"/>
        <w:spacing w:line="360" w:lineRule="auto"/>
        <w:ind w:firstLineChars="200" w:firstLine="480"/>
        <w:rPr>
          <w:rFonts w:ascii="宋体"/>
          <w:color w:val="000000"/>
          <w:sz w:val="24"/>
        </w:rPr>
      </w:pPr>
      <w:r w:rsidRPr="00902993">
        <w:rPr>
          <w:rFonts w:ascii="宋体"/>
          <w:color w:val="000000"/>
          <w:sz w:val="24"/>
        </w:rPr>
        <w:t>1.</w:t>
      </w:r>
      <w:r w:rsidRPr="00902993">
        <w:rPr>
          <w:rFonts w:ascii="宋体" w:hint="eastAsia"/>
          <w:color w:val="000000"/>
          <w:sz w:val="24"/>
        </w:rPr>
        <w:t>调查时点居住在本户的人；</w:t>
      </w:r>
      <w:r w:rsidRPr="00902993">
        <w:rPr>
          <w:rFonts w:ascii="宋体"/>
          <w:color w:val="000000"/>
          <w:sz w:val="24"/>
        </w:rPr>
        <w:t xml:space="preserve"> </w:t>
      </w:r>
    </w:p>
    <w:p w:rsidR="00A42601" w:rsidRPr="00902993" w:rsidRDefault="00A42601" w:rsidP="00463A23">
      <w:pPr>
        <w:tabs>
          <w:tab w:val="left" w:pos="540"/>
        </w:tabs>
        <w:adjustRightInd w:val="0"/>
        <w:snapToGrid w:val="0"/>
        <w:spacing w:line="360" w:lineRule="auto"/>
        <w:ind w:firstLineChars="200" w:firstLine="480"/>
        <w:rPr>
          <w:rFonts w:ascii="宋体"/>
          <w:color w:val="000000"/>
          <w:sz w:val="24"/>
        </w:rPr>
      </w:pPr>
      <w:r w:rsidRPr="00902993">
        <w:rPr>
          <w:rFonts w:ascii="宋体"/>
          <w:color w:val="000000"/>
          <w:sz w:val="24"/>
        </w:rPr>
        <w:t>2.</w:t>
      </w:r>
      <w:r w:rsidRPr="00902993">
        <w:rPr>
          <w:rFonts w:ascii="宋体" w:hint="eastAsia"/>
          <w:color w:val="000000"/>
          <w:sz w:val="24"/>
        </w:rPr>
        <w:t>本户</w:t>
      </w:r>
      <w:r w:rsidR="002A2AE5" w:rsidRPr="00902993">
        <w:rPr>
          <w:rFonts w:ascii="宋体" w:hint="eastAsia"/>
          <w:color w:val="000000"/>
          <w:sz w:val="24"/>
        </w:rPr>
        <w:t>户籍</w:t>
      </w:r>
      <w:r w:rsidRPr="00902993">
        <w:rPr>
          <w:rFonts w:ascii="宋体" w:hint="eastAsia"/>
          <w:color w:val="000000"/>
          <w:sz w:val="24"/>
        </w:rPr>
        <w:t>人口中，已外出但不满半年的人。</w:t>
      </w:r>
    </w:p>
    <w:p w:rsidR="00A42601" w:rsidRPr="00902993" w:rsidRDefault="00A42601" w:rsidP="00463A23">
      <w:pPr>
        <w:tabs>
          <w:tab w:val="left" w:pos="540"/>
        </w:tabs>
        <w:adjustRightInd w:val="0"/>
        <w:snapToGrid w:val="0"/>
        <w:spacing w:line="360" w:lineRule="auto"/>
        <w:rPr>
          <w:rFonts w:ascii="宋体"/>
          <w:color w:val="000000"/>
          <w:sz w:val="24"/>
        </w:rPr>
      </w:pPr>
    </w:p>
    <w:p w:rsidR="00A42601" w:rsidRPr="00902993" w:rsidRDefault="00A42601" w:rsidP="00463A23">
      <w:pPr>
        <w:tabs>
          <w:tab w:val="left" w:pos="540"/>
        </w:tabs>
        <w:adjustRightInd w:val="0"/>
        <w:snapToGrid w:val="0"/>
        <w:spacing w:line="360" w:lineRule="auto"/>
        <w:ind w:firstLineChars="200" w:firstLine="480"/>
        <w:rPr>
          <w:rFonts w:ascii="宋体"/>
          <w:color w:val="000000"/>
          <w:sz w:val="24"/>
        </w:rPr>
      </w:pPr>
      <w:r w:rsidRPr="00902993">
        <w:rPr>
          <w:rFonts w:ascii="宋体" w:hint="eastAsia"/>
          <w:color w:val="000000"/>
          <w:sz w:val="24"/>
        </w:rPr>
        <w:t>（五）调查</w:t>
      </w:r>
      <w:r w:rsidR="004F5FDD" w:rsidRPr="00902993">
        <w:rPr>
          <w:rFonts w:ascii="宋体" w:hint="eastAsia"/>
          <w:color w:val="000000"/>
          <w:sz w:val="24"/>
        </w:rPr>
        <w:t>频率</w:t>
      </w:r>
      <w:r w:rsidR="004F5FDD" w:rsidRPr="00902993">
        <w:rPr>
          <w:rFonts w:ascii="宋体"/>
          <w:color w:val="000000"/>
          <w:sz w:val="24"/>
        </w:rPr>
        <w:t>和</w:t>
      </w:r>
      <w:r w:rsidRPr="00902993">
        <w:rPr>
          <w:rFonts w:ascii="宋体" w:hint="eastAsia"/>
          <w:color w:val="000000"/>
          <w:sz w:val="24"/>
        </w:rPr>
        <w:t>范围</w:t>
      </w:r>
    </w:p>
    <w:p w:rsidR="004F5FDD" w:rsidRPr="00902993" w:rsidRDefault="004F5FDD" w:rsidP="00463A23">
      <w:pPr>
        <w:tabs>
          <w:tab w:val="left" w:pos="540"/>
        </w:tabs>
        <w:adjustRightInd w:val="0"/>
        <w:snapToGrid w:val="0"/>
        <w:spacing w:line="360" w:lineRule="auto"/>
        <w:ind w:firstLineChars="200" w:firstLine="480"/>
        <w:rPr>
          <w:rFonts w:ascii="宋体"/>
          <w:color w:val="000000"/>
          <w:sz w:val="24"/>
        </w:rPr>
      </w:pPr>
      <w:r w:rsidRPr="00902993">
        <w:rPr>
          <w:rFonts w:ascii="宋体" w:hint="eastAsia"/>
          <w:color w:val="000000"/>
          <w:sz w:val="24"/>
        </w:rPr>
        <w:t>劳动力调查</w:t>
      </w:r>
      <w:r w:rsidRPr="00902993">
        <w:rPr>
          <w:rFonts w:ascii="宋体"/>
          <w:color w:val="000000"/>
          <w:sz w:val="24"/>
        </w:rPr>
        <w:t>的频率为月度。</w:t>
      </w:r>
    </w:p>
    <w:p w:rsidR="00A42601" w:rsidRPr="00902993" w:rsidRDefault="00A42601" w:rsidP="00463A23">
      <w:pPr>
        <w:tabs>
          <w:tab w:val="left" w:pos="540"/>
        </w:tabs>
        <w:adjustRightInd w:val="0"/>
        <w:snapToGrid w:val="0"/>
        <w:spacing w:line="360" w:lineRule="auto"/>
        <w:ind w:firstLineChars="200" w:firstLine="480"/>
        <w:rPr>
          <w:rFonts w:ascii="宋体"/>
          <w:color w:val="000000"/>
          <w:sz w:val="24"/>
        </w:rPr>
      </w:pPr>
      <w:r w:rsidRPr="00902993">
        <w:rPr>
          <w:rFonts w:ascii="宋体" w:hint="eastAsia"/>
          <w:color w:val="000000"/>
          <w:sz w:val="24"/>
        </w:rPr>
        <w:t>调查范围是抽中的我国大陆地区城镇和乡村地域。</w:t>
      </w:r>
    </w:p>
    <w:p w:rsidR="00A42601" w:rsidRPr="00902993" w:rsidRDefault="00A42601" w:rsidP="00463A23">
      <w:pPr>
        <w:tabs>
          <w:tab w:val="left" w:pos="540"/>
        </w:tabs>
        <w:adjustRightInd w:val="0"/>
        <w:snapToGrid w:val="0"/>
        <w:spacing w:line="360" w:lineRule="auto"/>
        <w:ind w:firstLineChars="200" w:firstLine="480"/>
        <w:rPr>
          <w:rFonts w:ascii="宋体"/>
          <w:color w:val="000000"/>
          <w:sz w:val="24"/>
        </w:rPr>
      </w:pPr>
    </w:p>
    <w:p w:rsidR="00A42601" w:rsidRPr="00902993" w:rsidRDefault="00A42601" w:rsidP="00463A23">
      <w:pPr>
        <w:tabs>
          <w:tab w:val="left" w:pos="540"/>
        </w:tabs>
        <w:adjustRightInd w:val="0"/>
        <w:snapToGrid w:val="0"/>
        <w:spacing w:line="360" w:lineRule="auto"/>
        <w:ind w:firstLineChars="200" w:firstLine="480"/>
        <w:rPr>
          <w:rFonts w:ascii="宋体"/>
          <w:color w:val="000000"/>
          <w:sz w:val="24"/>
        </w:rPr>
      </w:pPr>
      <w:r w:rsidRPr="00902993">
        <w:rPr>
          <w:rFonts w:ascii="宋体" w:hint="eastAsia"/>
          <w:color w:val="000000"/>
          <w:sz w:val="24"/>
        </w:rPr>
        <w:t>（六）调查组织方式</w:t>
      </w:r>
    </w:p>
    <w:p w:rsidR="00A42601" w:rsidRPr="00902993" w:rsidRDefault="00A42601" w:rsidP="00463A23">
      <w:pPr>
        <w:tabs>
          <w:tab w:val="left" w:pos="540"/>
        </w:tabs>
        <w:adjustRightInd w:val="0"/>
        <w:snapToGrid w:val="0"/>
        <w:spacing w:line="360" w:lineRule="auto"/>
        <w:ind w:firstLine="420"/>
        <w:rPr>
          <w:rFonts w:ascii="宋体"/>
          <w:color w:val="000000"/>
          <w:sz w:val="24"/>
        </w:rPr>
      </w:pPr>
      <w:r w:rsidRPr="00902993">
        <w:rPr>
          <w:rFonts w:ascii="宋体" w:hint="eastAsia"/>
          <w:color w:val="000000"/>
          <w:sz w:val="24"/>
        </w:rPr>
        <w:t>劳动力调查由国家统计局各调查总队全面负责所在省（区、市）劳动力调查的组织实施。在未设国家调查队的县（市、旗），由当地统计局负责完成数据采集上报工作，调查总队和市级调查队加强业务指导和监督。</w:t>
      </w:r>
    </w:p>
    <w:p w:rsidR="00547330" w:rsidRPr="00902993" w:rsidRDefault="00547330" w:rsidP="00463A23">
      <w:pPr>
        <w:adjustRightInd w:val="0"/>
        <w:snapToGrid w:val="0"/>
        <w:spacing w:line="360" w:lineRule="auto"/>
        <w:rPr>
          <w:color w:val="000000"/>
          <w:sz w:val="24"/>
        </w:rPr>
      </w:pPr>
    </w:p>
    <w:p w:rsidR="00547330" w:rsidRPr="00902993" w:rsidRDefault="00547330" w:rsidP="00463A23">
      <w:pPr>
        <w:adjustRightInd w:val="0"/>
        <w:snapToGrid w:val="0"/>
        <w:spacing w:line="360" w:lineRule="auto"/>
        <w:ind w:firstLineChars="200" w:firstLine="480"/>
        <w:rPr>
          <w:rFonts w:ascii="宋体"/>
          <w:color w:val="000000"/>
          <w:sz w:val="24"/>
        </w:rPr>
      </w:pPr>
      <w:r w:rsidRPr="00902993">
        <w:rPr>
          <w:rFonts w:ascii="宋体" w:hint="eastAsia"/>
          <w:color w:val="000000"/>
          <w:sz w:val="24"/>
        </w:rPr>
        <w:t>（七）数据</w:t>
      </w:r>
      <w:r w:rsidR="001662BE" w:rsidRPr="00902993">
        <w:rPr>
          <w:rFonts w:ascii="宋体" w:hint="eastAsia"/>
          <w:color w:val="000000"/>
          <w:sz w:val="24"/>
        </w:rPr>
        <w:t>发布</w:t>
      </w:r>
    </w:p>
    <w:p w:rsidR="00547330" w:rsidRPr="00902993" w:rsidRDefault="001662BE" w:rsidP="00463A23">
      <w:pPr>
        <w:adjustRightInd w:val="0"/>
        <w:snapToGrid w:val="0"/>
        <w:spacing w:line="360" w:lineRule="auto"/>
        <w:rPr>
          <w:rFonts w:ascii="宋体"/>
          <w:color w:val="000000"/>
          <w:sz w:val="24"/>
        </w:rPr>
      </w:pPr>
      <w:r w:rsidRPr="00902993">
        <w:rPr>
          <w:rFonts w:ascii="宋体" w:hint="eastAsia"/>
          <w:color w:val="000000"/>
          <w:sz w:val="24"/>
        </w:rPr>
        <w:t xml:space="preserve">    </w:t>
      </w:r>
      <w:r w:rsidRPr="00902993">
        <w:rPr>
          <w:rFonts w:ascii="宋体" w:hAnsi="宋体" w:hint="eastAsia"/>
          <w:sz w:val="24"/>
        </w:rPr>
        <w:t>全国城镇调查失业率数据</w:t>
      </w:r>
      <w:r w:rsidR="004765A3" w:rsidRPr="00902993">
        <w:rPr>
          <w:rFonts w:ascii="宋体" w:hAnsi="宋体" w:hint="eastAsia"/>
          <w:sz w:val="24"/>
        </w:rPr>
        <w:t>通过</w:t>
      </w:r>
      <w:r w:rsidR="004765A3" w:rsidRPr="00902993">
        <w:rPr>
          <w:rFonts w:ascii="宋体" w:hAnsi="宋体"/>
          <w:sz w:val="24"/>
        </w:rPr>
        <w:t>国家统计局新闻发布会</w:t>
      </w:r>
      <w:r w:rsidR="004F5FDD" w:rsidRPr="00902993">
        <w:rPr>
          <w:rFonts w:ascii="宋体" w:hAnsi="宋体" w:hint="eastAsia"/>
          <w:sz w:val="24"/>
        </w:rPr>
        <w:t>按月</w:t>
      </w:r>
      <w:r w:rsidR="004765A3" w:rsidRPr="00902993">
        <w:rPr>
          <w:rFonts w:ascii="宋体" w:hAnsi="宋体" w:hint="eastAsia"/>
          <w:sz w:val="24"/>
        </w:rPr>
        <w:t>度</w:t>
      </w:r>
      <w:r w:rsidRPr="00902993">
        <w:rPr>
          <w:rFonts w:ascii="宋体" w:hAnsi="宋体" w:hint="eastAsia"/>
          <w:sz w:val="24"/>
        </w:rPr>
        <w:t>发布，其他调查数据</w:t>
      </w:r>
      <w:r w:rsidR="004765A3" w:rsidRPr="00902993">
        <w:rPr>
          <w:rFonts w:ascii="宋体" w:hAnsi="宋体" w:hint="eastAsia"/>
          <w:sz w:val="24"/>
        </w:rPr>
        <w:t>通过</w:t>
      </w:r>
      <w:r w:rsidRPr="00902993">
        <w:rPr>
          <w:rFonts w:ascii="宋体" w:hint="eastAsia"/>
          <w:sz w:val="24"/>
        </w:rPr>
        <w:t>统计年鉴</w:t>
      </w:r>
      <w:r w:rsidR="004765A3" w:rsidRPr="00902993">
        <w:rPr>
          <w:rFonts w:ascii="宋体" w:hint="eastAsia"/>
          <w:sz w:val="24"/>
        </w:rPr>
        <w:t>、国家统计数据库或其他形式</w:t>
      </w:r>
      <w:r w:rsidR="004F5FDD" w:rsidRPr="00902993">
        <w:rPr>
          <w:rFonts w:ascii="宋体" w:hint="eastAsia"/>
          <w:sz w:val="24"/>
        </w:rPr>
        <w:t>按年度</w:t>
      </w:r>
      <w:r w:rsidRPr="00902993">
        <w:rPr>
          <w:rFonts w:ascii="宋体" w:hint="eastAsia"/>
          <w:sz w:val="24"/>
        </w:rPr>
        <w:t>发布。</w:t>
      </w:r>
    </w:p>
    <w:p w:rsidR="00137653" w:rsidRDefault="00137653">
      <w:pPr>
        <w:widowControl/>
        <w:jc w:val="left"/>
        <w:rPr>
          <w:rFonts w:ascii="宋体"/>
          <w:color w:val="000000"/>
          <w:sz w:val="24"/>
        </w:rPr>
      </w:pPr>
      <w:r>
        <w:rPr>
          <w:rFonts w:ascii="宋体"/>
          <w:color w:val="000000"/>
          <w:sz w:val="24"/>
        </w:rPr>
        <w:br w:type="page"/>
      </w:r>
    </w:p>
    <w:p w:rsidR="00A42601" w:rsidRDefault="00A42601" w:rsidP="00390F86">
      <w:pPr>
        <w:jc w:val="center"/>
        <w:outlineLvl w:val="0"/>
        <w:rPr>
          <w:rFonts w:eastAsia="黑体"/>
          <w:sz w:val="32"/>
        </w:rPr>
      </w:pPr>
      <w:r w:rsidRPr="0051400B">
        <w:rPr>
          <w:rFonts w:eastAsia="黑体" w:hint="eastAsia"/>
          <w:sz w:val="32"/>
        </w:rPr>
        <w:t>二、</w:t>
      </w:r>
      <w:r>
        <w:rPr>
          <w:rFonts w:eastAsia="黑体" w:hint="eastAsia"/>
          <w:sz w:val="32"/>
        </w:rPr>
        <w:t>报表目</w:t>
      </w:r>
      <w:r w:rsidRPr="0051400B">
        <w:rPr>
          <w:rFonts w:eastAsia="黑体" w:hint="eastAsia"/>
          <w:sz w:val="32"/>
        </w:rPr>
        <w:t>录</w:t>
      </w:r>
    </w:p>
    <w:p w:rsidR="00A42601" w:rsidRDefault="00A42601" w:rsidP="00390F86">
      <w:pPr>
        <w:jc w:val="center"/>
        <w:outlineLvl w:val="0"/>
        <w:rPr>
          <w:rFonts w:eastAsia="黑体"/>
          <w:sz w:val="32"/>
        </w:rPr>
      </w:pPr>
    </w:p>
    <w:tbl>
      <w:tblPr>
        <w:tblW w:w="9206"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725"/>
        <w:gridCol w:w="2756"/>
        <w:gridCol w:w="816"/>
        <w:gridCol w:w="3126"/>
        <w:gridCol w:w="783"/>
      </w:tblGrid>
      <w:tr w:rsidR="00A42601" w:rsidRPr="00463A23" w:rsidTr="00C4318A">
        <w:trPr>
          <w:cantSplit/>
          <w:trHeight w:val="680"/>
          <w:jc w:val="center"/>
        </w:trPr>
        <w:tc>
          <w:tcPr>
            <w:tcW w:w="1725" w:type="dxa"/>
            <w:tcBorders>
              <w:top w:val="single" w:sz="8" w:space="0" w:color="auto"/>
            </w:tcBorders>
            <w:tcMar>
              <w:left w:w="57" w:type="dxa"/>
              <w:right w:w="57" w:type="dxa"/>
            </w:tcMar>
            <w:vAlign w:val="center"/>
          </w:tcPr>
          <w:p w:rsidR="00A42601" w:rsidRPr="00463A23" w:rsidRDefault="00A42601" w:rsidP="0066185E">
            <w:pPr>
              <w:jc w:val="center"/>
              <w:rPr>
                <w:rFonts w:ascii="宋体"/>
                <w:szCs w:val="21"/>
              </w:rPr>
            </w:pPr>
            <w:r w:rsidRPr="00463A23">
              <w:rPr>
                <w:rFonts w:ascii="宋体" w:hAnsi="宋体" w:hint="eastAsia"/>
                <w:szCs w:val="21"/>
              </w:rPr>
              <w:t>表</w:t>
            </w:r>
            <w:r w:rsidRPr="00463A23">
              <w:rPr>
                <w:rFonts w:ascii="宋体" w:hAnsi="宋体"/>
                <w:szCs w:val="21"/>
              </w:rPr>
              <w:t xml:space="preserve">  </w:t>
            </w:r>
            <w:r w:rsidRPr="00463A23">
              <w:rPr>
                <w:rFonts w:ascii="宋体" w:hAnsi="宋体" w:hint="eastAsia"/>
                <w:szCs w:val="21"/>
              </w:rPr>
              <w:t>号</w:t>
            </w:r>
          </w:p>
        </w:tc>
        <w:tc>
          <w:tcPr>
            <w:tcW w:w="2756" w:type="dxa"/>
            <w:tcBorders>
              <w:top w:val="single" w:sz="8" w:space="0" w:color="auto"/>
            </w:tcBorders>
            <w:tcMar>
              <w:left w:w="57" w:type="dxa"/>
              <w:right w:w="57" w:type="dxa"/>
            </w:tcMar>
            <w:vAlign w:val="center"/>
          </w:tcPr>
          <w:p w:rsidR="00A42601" w:rsidRPr="00463A23" w:rsidRDefault="00A42601" w:rsidP="0066185E">
            <w:pPr>
              <w:jc w:val="center"/>
              <w:rPr>
                <w:rFonts w:ascii="宋体"/>
                <w:szCs w:val="21"/>
              </w:rPr>
            </w:pPr>
            <w:r w:rsidRPr="00463A23">
              <w:rPr>
                <w:rFonts w:ascii="宋体" w:hAnsi="宋体" w:hint="eastAsia"/>
                <w:szCs w:val="21"/>
              </w:rPr>
              <w:t>表　　　名</w:t>
            </w:r>
          </w:p>
        </w:tc>
        <w:tc>
          <w:tcPr>
            <w:tcW w:w="816" w:type="dxa"/>
            <w:tcBorders>
              <w:top w:val="single" w:sz="8" w:space="0" w:color="auto"/>
            </w:tcBorders>
            <w:tcMar>
              <w:left w:w="57" w:type="dxa"/>
              <w:right w:w="57" w:type="dxa"/>
            </w:tcMar>
            <w:vAlign w:val="center"/>
          </w:tcPr>
          <w:p w:rsidR="00A42601" w:rsidRPr="00463A23" w:rsidRDefault="00A42601" w:rsidP="0066185E">
            <w:pPr>
              <w:jc w:val="center"/>
              <w:rPr>
                <w:rFonts w:ascii="宋体"/>
                <w:szCs w:val="21"/>
              </w:rPr>
            </w:pPr>
            <w:r w:rsidRPr="00463A23">
              <w:rPr>
                <w:rFonts w:ascii="宋体" w:hAnsi="宋体" w:hint="eastAsia"/>
                <w:szCs w:val="21"/>
              </w:rPr>
              <w:t>报表</w:t>
            </w:r>
          </w:p>
          <w:p w:rsidR="00A42601" w:rsidRPr="00463A23" w:rsidRDefault="00A42601" w:rsidP="0066185E">
            <w:pPr>
              <w:jc w:val="center"/>
              <w:rPr>
                <w:rFonts w:ascii="宋体"/>
                <w:szCs w:val="21"/>
              </w:rPr>
            </w:pPr>
            <w:r w:rsidRPr="00463A23">
              <w:rPr>
                <w:rFonts w:ascii="宋体" w:hAnsi="宋体" w:hint="eastAsia"/>
                <w:szCs w:val="21"/>
              </w:rPr>
              <w:t>期别</w:t>
            </w:r>
          </w:p>
        </w:tc>
        <w:tc>
          <w:tcPr>
            <w:tcW w:w="3126" w:type="dxa"/>
            <w:tcBorders>
              <w:top w:val="single" w:sz="8" w:space="0" w:color="auto"/>
            </w:tcBorders>
            <w:tcMar>
              <w:left w:w="57" w:type="dxa"/>
              <w:right w:w="57" w:type="dxa"/>
            </w:tcMar>
            <w:vAlign w:val="center"/>
          </w:tcPr>
          <w:p w:rsidR="00A42601" w:rsidRPr="00463A23" w:rsidRDefault="00A42601" w:rsidP="0066185E">
            <w:pPr>
              <w:jc w:val="center"/>
              <w:rPr>
                <w:rFonts w:ascii="宋体"/>
                <w:szCs w:val="21"/>
              </w:rPr>
            </w:pPr>
            <w:r w:rsidRPr="00463A23">
              <w:rPr>
                <w:rFonts w:ascii="宋体" w:hAnsi="宋体" w:hint="eastAsia"/>
                <w:szCs w:val="21"/>
              </w:rPr>
              <w:t>填</w:t>
            </w:r>
            <w:r w:rsidRPr="00463A23">
              <w:rPr>
                <w:rFonts w:ascii="宋体" w:hAnsi="宋体"/>
                <w:szCs w:val="21"/>
              </w:rPr>
              <w:t xml:space="preserve"> </w:t>
            </w:r>
            <w:r w:rsidRPr="00463A23">
              <w:rPr>
                <w:rFonts w:ascii="宋体" w:hAnsi="宋体" w:hint="eastAsia"/>
                <w:szCs w:val="21"/>
              </w:rPr>
              <w:t>报</w:t>
            </w:r>
            <w:r w:rsidRPr="00463A23">
              <w:rPr>
                <w:rFonts w:ascii="宋体" w:hAnsi="宋体"/>
                <w:szCs w:val="21"/>
              </w:rPr>
              <w:t xml:space="preserve"> </w:t>
            </w:r>
            <w:r w:rsidRPr="00463A23">
              <w:rPr>
                <w:rFonts w:ascii="宋体" w:hAnsi="宋体" w:hint="eastAsia"/>
                <w:szCs w:val="21"/>
              </w:rPr>
              <w:t>范</w:t>
            </w:r>
            <w:r w:rsidRPr="00463A23">
              <w:rPr>
                <w:rFonts w:ascii="宋体" w:hAnsi="宋体"/>
                <w:szCs w:val="21"/>
              </w:rPr>
              <w:t xml:space="preserve"> </w:t>
            </w:r>
            <w:r w:rsidRPr="00463A23">
              <w:rPr>
                <w:rFonts w:ascii="宋体" w:hAnsi="宋体" w:hint="eastAsia"/>
                <w:szCs w:val="21"/>
              </w:rPr>
              <w:t>围</w:t>
            </w:r>
          </w:p>
        </w:tc>
        <w:tc>
          <w:tcPr>
            <w:tcW w:w="783" w:type="dxa"/>
            <w:tcBorders>
              <w:top w:val="single" w:sz="8" w:space="0" w:color="auto"/>
            </w:tcBorders>
            <w:tcMar>
              <w:left w:w="57" w:type="dxa"/>
              <w:right w:w="57" w:type="dxa"/>
            </w:tcMar>
            <w:vAlign w:val="center"/>
          </w:tcPr>
          <w:p w:rsidR="00A42601" w:rsidRPr="00463A23" w:rsidRDefault="00A42601" w:rsidP="0066185E">
            <w:pPr>
              <w:jc w:val="center"/>
              <w:rPr>
                <w:rFonts w:ascii="宋体"/>
                <w:szCs w:val="21"/>
              </w:rPr>
            </w:pPr>
            <w:r w:rsidRPr="00463A23">
              <w:rPr>
                <w:rFonts w:ascii="宋体" w:hAnsi="宋体" w:hint="eastAsia"/>
                <w:szCs w:val="21"/>
              </w:rPr>
              <w:t>页码</w:t>
            </w:r>
          </w:p>
        </w:tc>
      </w:tr>
      <w:tr w:rsidR="00A42601" w:rsidRPr="00463A23" w:rsidTr="00C4318A">
        <w:trPr>
          <w:cantSplit/>
          <w:trHeight w:val="680"/>
          <w:jc w:val="center"/>
        </w:trPr>
        <w:tc>
          <w:tcPr>
            <w:tcW w:w="1725" w:type="dxa"/>
            <w:tcBorders>
              <w:bottom w:val="single" w:sz="8" w:space="0" w:color="auto"/>
            </w:tcBorders>
            <w:tcMar>
              <w:left w:w="57" w:type="dxa"/>
              <w:right w:w="57" w:type="dxa"/>
            </w:tcMar>
            <w:vAlign w:val="center"/>
          </w:tcPr>
          <w:p w:rsidR="00A42601" w:rsidRPr="00463A23" w:rsidRDefault="00A42601" w:rsidP="0066185E">
            <w:pPr>
              <w:adjustRightInd w:val="0"/>
              <w:snapToGrid w:val="0"/>
              <w:spacing w:line="280" w:lineRule="atLeast"/>
              <w:jc w:val="center"/>
              <w:rPr>
                <w:rFonts w:ascii="宋体"/>
                <w:szCs w:val="21"/>
              </w:rPr>
            </w:pPr>
            <w:r w:rsidRPr="00463A23">
              <w:rPr>
                <w:rFonts w:ascii="宋体" w:hAnsi="宋体" w:cs="宋体"/>
                <w:szCs w:val="21"/>
              </w:rPr>
              <w:t>R201</w:t>
            </w:r>
            <w:r w:rsidRPr="00463A23">
              <w:rPr>
                <w:rFonts w:ascii="宋体" w:hAnsi="宋体" w:hint="eastAsia"/>
                <w:szCs w:val="21"/>
              </w:rPr>
              <w:t>表</w:t>
            </w:r>
          </w:p>
        </w:tc>
        <w:tc>
          <w:tcPr>
            <w:tcW w:w="2756" w:type="dxa"/>
            <w:tcBorders>
              <w:bottom w:val="single" w:sz="8" w:space="0" w:color="auto"/>
            </w:tcBorders>
            <w:tcMar>
              <w:left w:w="57" w:type="dxa"/>
              <w:right w:w="57" w:type="dxa"/>
            </w:tcMar>
            <w:vAlign w:val="center"/>
          </w:tcPr>
          <w:p w:rsidR="00A42601" w:rsidRPr="00463A23" w:rsidRDefault="00A42601" w:rsidP="0066185E">
            <w:pPr>
              <w:adjustRightInd w:val="0"/>
              <w:snapToGrid w:val="0"/>
              <w:spacing w:line="280" w:lineRule="atLeast"/>
              <w:jc w:val="center"/>
              <w:rPr>
                <w:rFonts w:ascii="宋体"/>
                <w:szCs w:val="21"/>
              </w:rPr>
            </w:pPr>
            <w:r w:rsidRPr="00463A23">
              <w:rPr>
                <w:rFonts w:ascii="宋体" w:hAnsi="宋体" w:hint="eastAsia"/>
                <w:szCs w:val="21"/>
              </w:rPr>
              <w:t>劳动力调查表</w:t>
            </w:r>
          </w:p>
        </w:tc>
        <w:tc>
          <w:tcPr>
            <w:tcW w:w="816" w:type="dxa"/>
            <w:tcBorders>
              <w:bottom w:val="single" w:sz="8" w:space="0" w:color="auto"/>
            </w:tcBorders>
            <w:tcMar>
              <w:left w:w="57" w:type="dxa"/>
              <w:right w:w="57" w:type="dxa"/>
            </w:tcMar>
            <w:vAlign w:val="center"/>
          </w:tcPr>
          <w:p w:rsidR="00A475B6" w:rsidRPr="00463A23" w:rsidRDefault="00A42601" w:rsidP="00A475B6">
            <w:pPr>
              <w:adjustRightInd w:val="0"/>
              <w:snapToGrid w:val="0"/>
              <w:spacing w:line="280" w:lineRule="atLeast"/>
              <w:ind w:firstLineChars="50" w:firstLine="105"/>
              <w:jc w:val="center"/>
              <w:rPr>
                <w:rFonts w:ascii="宋体"/>
                <w:szCs w:val="21"/>
              </w:rPr>
            </w:pPr>
            <w:r w:rsidRPr="00463A23">
              <w:rPr>
                <w:rFonts w:ascii="宋体" w:hAnsi="宋体" w:hint="eastAsia"/>
                <w:szCs w:val="21"/>
              </w:rPr>
              <w:t>月报</w:t>
            </w:r>
          </w:p>
        </w:tc>
        <w:tc>
          <w:tcPr>
            <w:tcW w:w="3126" w:type="dxa"/>
            <w:tcBorders>
              <w:bottom w:val="single" w:sz="8" w:space="0" w:color="auto"/>
            </w:tcBorders>
            <w:tcMar>
              <w:left w:w="57" w:type="dxa"/>
              <w:right w:w="57" w:type="dxa"/>
            </w:tcMar>
            <w:vAlign w:val="center"/>
          </w:tcPr>
          <w:p w:rsidR="00A42601" w:rsidRPr="00463A23" w:rsidRDefault="00A42601" w:rsidP="0066185E">
            <w:pPr>
              <w:adjustRightInd w:val="0"/>
              <w:snapToGrid w:val="0"/>
              <w:spacing w:line="280" w:lineRule="atLeast"/>
              <w:jc w:val="center"/>
              <w:rPr>
                <w:rFonts w:ascii="宋体"/>
                <w:szCs w:val="21"/>
              </w:rPr>
            </w:pPr>
          </w:p>
        </w:tc>
        <w:tc>
          <w:tcPr>
            <w:tcW w:w="783" w:type="dxa"/>
            <w:tcBorders>
              <w:bottom w:val="single" w:sz="8" w:space="0" w:color="auto"/>
            </w:tcBorders>
            <w:tcMar>
              <w:left w:w="57" w:type="dxa"/>
              <w:right w:w="57" w:type="dxa"/>
            </w:tcMar>
            <w:vAlign w:val="center"/>
          </w:tcPr>
          <w:p w:rsidR="00A42601" w:rsidRPr="00463A23" w:rsidRDefault="00152D8E" w:rsidP="0066185E">
            <w:pPr>
              <w:adjustRightInd w:val="0"/>
              <w:snapToGrid w:val="0"/>
              <w:spacing w:line="280" w:lineRule="atLeast"/>
              <w:jc w:val="center"/>
              <w:outlineLvl w:val="0"/>
              <w:rPr>
                <w:rFonts w:ascii="宋体"/>
                <w:szCs w:val="21"/>
              </w:rPr>
            </w:pPr>
            <w:r>
              <w:rPr>
                <w:rFonts w:ascii="宋体" w:hint="eastAsia"/>
                <w:szCs w:val="21"/>
              </w:rPr>
              <w:t>4</w:t>
            </w:r>
          </w:p>
        </w:tc>
      </w:tr>
    </w:tbl>
    <w:p w:rsidR="00A42601" w:rsidRPr="0051400B" w:rsidRDefault="00A42601" w:rsidP="00390F86">
      <w:pPr>
        <w:outlineLvl w:val="0"/>
        <w:rPr>
          <w:rFonts w:ascii="宋体"/>
        </w:rPr>
      </w:pPr>
    </w:p>
    <w:p w:rsidR="00A42601" w:rsidRDefault="00A42601" w:rsidP="00547330">
      <w:pPr>
        <w:tabs>
          <w:tab w:val="left" w:pos="540"/>
        </w:tabs>
        <w:spacing w:beforeLines="50" w:before="156" w:afterLines="50" w:after="156"/>
        <w:jc w:val="center"/>
        <w:outlineLvl w:val="0"/>
        <w:rPr>
          <w:rFonts w:ascii="黑体" w:eastAsia="黑体" w:hAnsi="宋体"/>
          <w:color w:val="000000"/>
          <w:sz w:val="32"/>
          <w:szCs w:val="32"/>
        </w:rPr>
      </w:pPr>
      <w:r>
        <w:rPr>
          <w:rFonts w:ascii="黑体" w:eastAsia="黑体" w:hAnsi="宋体"/>
          <w:color w:val="000000"/>
          <w:sz w:val="32"/>
          <w:szCs w:val="32"/>
        </w:rPr>
        <w:br w:type="page"/>
      </w:r>
      <w:r>
        <w:rPr>
          <w:rFonts w:ascii="黑体" w:eastAsia="黑体" w:hAnsi="宋体" w:hint="eastAsia"/>
          <w:color w:val="000000"/>
          <w:sz w:val="32"/>
          <w:szCs w:val="32"/>
        </w:rPr>
        <w:t>三</w:t>
      </w:r>
      <w:r w:rsidRPr="001D3ACB">
        <w:rPr>
          <w:rFonts w:ascii="黑体" w:eastAsia="黑体" w:hAnsi="宋体" w:hint="eastAsia"/>
          <w:color w:val="000000"/>
          <w:sz w:val="32"/>
          <w:szCs w:val="32"/>
        </w:rPr>
        <w:t>、</w:t>
      </w:r>
      <w:r>
        <w:rPr>
          <w:rFonts w:ascii="黑体" w:eastAsia="黑体" w:hAnsi="宋体" w:hint="eastAsia"/>
          <w:color w:val="000000"/>
          <w:sz w:val="32"/>
          <w:szCs w:val="32"/>
        </w:rPr>
        <w:t>调查表式</w:t>
      </w:r>
    </w:p>
    <w:p w:rsidR="00316349" w:rsidRPr="00177125" w:rsidRDefault="00316349" w:rsidP="00316349">
      <w:pPr>
        <w:tabs>
          <w:tab w:val="left" w:pos="4080"/>
          <w:tab w:val="left" w:pos="4440"/>
        </w:tabs>
        <w:jc w:val="center"/>
        <w:rPr>
          <w:rFonts w:eastAsia="黑体"/>
          <w:sz w:val="48"/>
          <w:szCs w:val="48"/>
        </w:rPr>
      </w:pPr>
      <w:bookmarkStart w:id="1" w:name="_Hlk524703885"/>
      <w:r w:rsidRPr="00177125">
        <w:rPr>
          <w:rFonts w:eastAsia="黑体" w:hint="eastAsia"/>
          <w:sz w:val="48"/>
          <w:szCs w:val="48"/>
        </w:rPr>
        <w:t>全国</w:t>
      </w:r>
      <w:r w:rsidRPr="00177125">
        <w:rPr>
          <w:rFonts w:eastAsia="黑体"/>
          <w:sz w:val="48"/>
          <w:szCs w:val="48"/>
        </w:rPr>
        <w:t>月度劳动力调查</w:t>
      </w:r>
      <w:r w:rsidRPr="00177125">
        <w:rPr>
          <w:rFonts w:eastAsia="黑体" w:hint="eastAsia"/>
          <w:sz w:val="48"/>
          <w:szCs w:val="48"/>
        </w:rPr>
        <w:t>表</w:t>
      </w:r>
    </w:p>
    <w:p w:rsidR="00316349" w:rsidRPr="00177125" w:rsidRDefault="00316349" w:rsidP="00316349">
      <w:pPr>
        <w:tabs>
          <w:tab w:val="left" w:pos="4080"/>
          <w:tab w:val="left" w:pos="4440"/>
        </w:tabs>
        <w:rPr>
          <w:rFonts w:eastAsia="黑体"/>
          <w:sz w:val="36"/>
          <w:szCs w:val="36"/>
        </w:rPr>
      </w:pPr>
    </w:p>
    <w:p w:rsidR="00316349" w:rsidRPr="00177125" w:rsidRDefault="00316349" w:rsidP="00316349">
      <w:pPr>
        <w:tabs>
          <w:tab w:val="left" w:pos="4080"/>
          <w:tab w:val="left" w:pos="4440"/>
        </w:tabs>
        <w:rPr>
          <w:rFonts w:eastAsia="黑体"/>
          <w:sz w:val="36"/>
          <w:szCs w:val="36"/>
        </w:rPr>
      </w:pPr>
    </w:p>
    <w:tbl>
      <w:tblPr>
        <w:tblpPr w:leftFromText="180" w:rightFromText="180" w:vertAnchor="text" w:horzAnchor="margin" w:tblpY="84"/>
        <w:tblW w:w="0" w:type="auto"/>
        <w:tblLook w:val="04A0" w:firstRow="1" w:lastRow="0" w:firstColumn="1" w:lastColumn="0" w:noHBand="0" w:noVBand="1"/>
      </w:tblPr>
      <w:tblGrid>
        <w:gridCol w:w="4506"/>
      </w:tblGrid>
      <w:tr w:rsidR="00316349" w:rsidRPr="00177125" w:rsidTr="009F67B0">
        <w:trPr>
          <w:trHeight w:val="1691"/>
        </w:trPr>
        <w:tc>
          <w:tcPr>
            <w:tcW w:w="4506" w:type="dxa"/>
            <w:shd w:val="clear" w:color="auto" w:fill="auto"/>
          </w:tcPr>
          <w:p w:rsidR="00316349" w:rsidRPr="00177125" w:rsidRDefault="00316349" w:rsidP="009F67B0">
            <w:pPr>
              <w:autoSpaceDE w:val="0"/>
              <w:autoSpaceDN w:val="0"/>
              <w:adjustRightInd w:val="0"/>
              <w:snapToGrid w:val="0"/>
              <w:spacing w:line="300" w:lineRule="auto"/>
              <w:rPr>
                <w:rFonts w:ascii="Tahoma-Bold" w:hAnsi="Tahoma-Bold" w:cs="Tahoma-Bold"/>
                <w:bCs/>
                <w:kern w:val="0"/>
                <w:szCs w:val="21"/>
              </w:rPr>
            </w:pPr>
            <w:r w:rsidRPr="00177125">
              <w:rPr>
                <w:rFonts w:ascii="Tahoma-Bold" w:hAnsi="Tahoma-Bold" w:cs="Tahoma-Bold" w:hint="eastAsia"/>
                <w:bCs/>
                <w:kern w:val="0"/>
                <w:szCs w:val="21"/>
              </w:rPr>
              <w:t>全国月度劳动力调查主要目的是了解全国城乡人口的就业失业信息。根据</w:t>
            </w:r>
            <w:r w:rsidRPr="00177125">
              <w:rPr>
                <w:rFonts w:ascii="Tahoma-Bold" w:hAnsi="Tahoma-Bold" w:cs="Tahoma-Bold" w:hint="eastAsia"/>
                <w:b/>
                <w:bCs/>
                <w:kern w:val="0"/>
                <w:szCs w:val="21"/>
              </w:rPr>
              <w:t>《中华</w:t>
            </w:r>
            <w:r w:rsidRPr="00177125">
              <w:rPr>
                <w:rFonts w:ascii="Tahoma-Bold" w:hAnsi="Tahoma-Bold" w:cs="Tahoma-Bold"/>
                <w:b/>
                <w:bCs/>
                <w:kern w:val="0"/>
                <w:szCs w:val="21"/>
              </w:rPr>
              <w:t>人民共和国</w:t>
            </w:r>
            <w:r w:rsidRPr="00177125">
              <w:rPr>
                <w:rFonts w:ascii="Tahoma-Bold" w:hAnsi="Tahoma-Bold" w:cs="Tahoma-Bold" w:hint="eastAsia"/>
                <w:b/>
                <w:bCs/>
                <w:kern w:val="0"/>
                <w:szCs w:val="21"/>
              </w:rPr>
              <w:t>统计法》</w:t>
            </w:r>
            <w:r w:rsidRPr="00177125">
              <w:rPr>
                <w:rFonts w:ascii="Tahoma-Bold" w:hAnsi="Tahoma-Bold" w:cs="Tahoma-Bold" w:hint="eastAsia"/>
                <w:bCs/>
                <w:kern w:val="0"/>
                <w:szCs w:val="21"/>
              </w:rPr>
              <w:t>的规定，公民</w:t>
            </w:r>
            <w:r w:rsidRPr="00177125">
              <w:rPr>
                <w:rFonts w:ascii="Tahoma-Bold" w:hAnsi="Tahoma-Bold" w:cs="Tahoma-Bold"/>
                <w:bCs/>
                <w:kern w:val="0"/>
                <w:szCs w:val="21"/>
              </w:rPr>
              <w:t>有义务提供国家统计调查所需要的情况；</w:t>
            </w:r>
            <w:r w:rsidRPr="00177125">
              <w:rPr>
                <w:rFonts w:ascii="Tahoma-Bold" w:hAnsi="Tahoma-Bold" w:cs="Tahoma-Bold" w:hint="eastAsia"/>
                <w:bCs/>
                <w:kern w:val="0"/>
                <w:szCs w:val="21"/>
              </w:rPr>
              <w:t>调查</w:t>
            </w:r>
            <w:r w:rsidRPr="00177125">
              <w:rPr>
                <w:rFonts w:ascii="Tahoma-Bold" w:hAnsi="Tahoma-Bold" w:cs="Tahoma-Bold"/>
                <w:bCs/>
                <w:kern w:val="0"/>
                <w:szCs w:val="21"/>
              </w:rPr>
              <w:t>人员</w:t>
            </w:r>
            <w:r w:rsidRPr="00177125">
              <w:rPr>
                <w:rFonts w:ascii="Tahoma-Bold" w:hAnsi="Tahoma-Bold" w:cs="Tahoma-Bold" w:hint="eastAsia"/>
                <w:bCs/>
                <w:kern w:val="0"/>
                <w:szCs w:val="21"/>
              </w:rPr>
              <w:t>对公民提供的</w:t>
            </w:r>
            <w:r w:rsidRPr="00177125">
              <w:rPr>
                <w:rFonts w:ascii="Tahoma-Bold" w:hAnsi="Tahoma-Bold" w:cs="Tahoma-Bold"/>
                <w:bCs/>
                <w:kern w:val="0"/>
                <w:szCs w:val="21"/>
              </w:rPr>
              <w:t>信息负有</w:t>
            </w:r>
            <w:r w:rsidRPr="00177125">
              <w:rPr>
                <w:rFonts w:ascii="Tahoma-Bold" w:hAnsi="Tahoma-Bold" w:cs="Tahoma-Bold" w:hint="eastAsia"/>
                <w:bCs/>
                <w:kern w:val="0"/>
                <w:szCs w:val="21"/>
              </w:rPr>
              <w:t>保密义务。</w:t>
            </w:r>
          </w:p>
        </w:tc>
      </w:tr>
    </w:tbl>
    <w:p w:rsidR="00316349" w:rsidRPr="00177125" w:rsidRDefault="00316349" w:rsidP="00316349">
      <w:pPr>
        <w:rPr>
          <w:vanish/>
        </w:rPr>
      </w:pPr>
    </w:p>
    <w:tbl>
      <w:tblPr>
        <w:tblpPr w:leftFromText="180" w:rightFromText="180" w:vertAnchor="page" w:horzAnchor="margin" w:tblpXSpec="right" w:tblpY="4861"/>
        <w:tblW w:w="2943" w:type="dxa"/>
        <w:tblLayout w:type="fixed"/>
        <w:tblLook w:val="04A0" w:firstRow="1" w:lastRow="0" w:firstColumn="1" w:lastColumn="0" w:noHBand="0" w:noVBand="1"/>
      </w:tblPr>
      <w:tblGrid>
        <w:gridCol w:w="1036"/>
        <w:gridCol w:w="1907"/>
      </w:tblGrid>
      <w:tr w:rsidR="00316349" w:rsidRPr="00177125" w:rsidTr="009F67B0">
        <w:tc>
          <w:tcPr>
            <w:tcW w:w="1036" w:type="dxa"/>
            <w:shd w:val="clear" w:color="auto" w:fill="auto"/>
          </w:tcPr>
          <w:p w:rsidR="00316349" w:rsidRPr="00177125" w:rsidRDefault="00316349" w:rsidP="009F67B0">
            <w:pPr>
              <w:snapToGrid w:val="0"/>
              <w:ind w:rightChars="-50" w:right="-105"/>
              <w:rPr>
                <w:sz w:val="18"/>
                <w:szCs w:val="18"/>
              </w:rPr>
            </w:pPr>
            <w:r w:rsidRPr="00177125">
              <w:rPr>
                <w:rFonts w:hint="eastAsia"/>
                <w:sz w:val="18"/>
                <w:szCs w:val="18"/>
              </w:rPr>
              <w:t>表</w:t>
            </w:r>
            <w:r w:rsidRPr="00177125">
              <w:rPr>
                <w:rFonts w:hint="eastAsia"/>
                <w:sz w:val="18"/>
                <w:szCs w:val="18"/>
              </w:rPr>
              <w:t xml:space="preserve">    </w:t>
            </w:r>
            <w:r w:rsidRPr="00177125">
              <w:rPr>
                <w:rFonts w:hint="eastAsia"/>
                <w:sz w:val="18"/>
                <w:szCs w:val="18"/>
              </w:rPr>
              <w:t>号</w:t>
            </w:r>
            <w:r w:rsidRPr="00177125">
              <w:rPr>
                <w:sz w:val="18"/>
                <w:szCs w:val="18"/>
              </w:rPr>
              <w:t>：</w:t>
            </w:r>
          </w:p>
        </w:tc>
        <w:tc>
          <w:tcPr>
            <w:tcW w:w="1907" w:type="dxa"/>
            <w:shd w:val="clear" w:color="auto" w:fill="auto"/>
          </w:tcPr>
          <w:p w:rsidR="00316349" w:rsidRPr="00177125" w:rsidRDefault="00316349" w:rsidP="009F67B0">
            <w:pPr>
              <w:snapToGrid w:val="0"/>
              <w:jc w:val="distribute"/>
              <w:rPr>
                <w:sz w:val="18"/>
                <w:szCs w:val="18"/>
              </w:rPr>
            </w:pPr>
            <w:r w:rsidRPr="00177125">
              <w:rPr>
                <w:rFonts w:hint="eastAsia"/>
                <w:sz w:val="18"/>
                <w:szCs w:val="18"/>
              </w:rPr>
              <w:t>Ｒ２０１表</w:t>
            </w:r>
          </w:p>
        </w:tc>
      </w:tr>
      <w:tr w:rsidR="00316349" w:rsidRPr="00177125" w:rsidTr="009F67B0">
        <w:tc>
          <w:tcPr>
            <w:tcW w:w="1036" w:type="dxa"/>
            <w:shd w:val="clear" w:color="auto" w:fill="auto"/>
          </w:tcPr>
          <w:p w:rsidR="00316349" w:rsidRPr="00177125" w:rsidRDefault="00316349" w:rsidP="009F67B0">
            <w:pPr>
              <w:snapToGrid w:val="0"/>
              <w:ind w:rightChars="-50" w:right="-105"/>
              <w:rPr>
                <w:sz w:val="18"/>
                <w:szCs w:val="18"/>
              </w:rPr>
            </w:pPr>
            <w:r w:rsidRPr="00177125">
              <w:rPr>
                <w:rFonts w:hint="eastAsia"/>
                <w:sz w:val="18"/>
                <w:szCs w:val="18"/>
              </w:rPr>
              <w:t>制定机关</w:t>
            </w:r>
            <w:r w:rsidRPr="00177125">
              <w:rPr>
                <w:sz w:val="18"/>
                <w:szCs w:val="18"/>
              </w:rPr>
              <w:t>：</w:t>
            </w:r>
          </w:p>
        </w:tc>
        <w:tc>
          <w:tcPr>
            <w:tcW w:w="1907" w:type="dxa"/>
            <w:shd w:val="clear" w:color="auto" w:fill="auto"/>
          </w:tcPr>
          <w:p w:rsidR="00316349" w:rsidRPr="00177125" w:rsidRDefault="00316349" w:rsidP="009F67B0">
            <w:pPr>
              <w:snapToGrid w:val="0"/>
              <w:jc w:val="distribute"/>
              <w:rPr>
                <w:sz w:val="18"/>
                <w:szCs w:val="18"/>
              </w:rPr>
            </w:pPr>
            <w:r w:rsidRPr="00177125">
              <w:rPr>
                <w:rFonts w:hint="eastAsia"/>
                <w:sz w:val="18"/>
                <w:szCs w:val="18"/>
              </w:rPr>
              <w:t>国</w:t>
            </w:r>
            <w:r w:rsidRPr="00177125">
              <w:rPr>
                <w:rFonts w:hint="eastAsia"/>
                <w:sz w:val="18"/>
                <w:szCs w:val="18"/>
              </w:rPr>
              <w:t xml:space="preserve"> </w:t>
            </w:r>
            <w:r w:rsidRPr="00177125">
              <w:rPr>
                <w:rFonts w:hint="eastAsia"/>
                <w:sz w:val="18"/>
                <w:szCs w:val="18"/>
              </w:rPr>
              <w:t>家</w:t>
            </w:r>
            <w:r w:rsidRPr="00177125">
              <w:rPr>
                <w:rFonts w:hint="eastAsia"/>
                <w:sz w:val="18"/>
                <w:szCs w:val="18"/>
              </w:rPr>
              <w:t xml:space="preserve"> </w:t>
            </w:r>
            <w:r w:rsidRPr="00177125">
              <w:rPr>
                <w:rFonts w:hint="eastAsia"/>
                <w:sz w:val="18"/>
                <w:szCs w:val="18"/>
              </w:rPr>
              <w:t>统</w:t>
            </w:r>
            <w:r w:rsidRPr="00177125">
              <w:rPr>
                <w:rFonts w:hint="eastAsia"/>
                <w:sz w:val="18"/>
                <w:szCs w:val="18"/>
              </w:rPr>
              <w:t xml:space="preserve"> </w:t>
            </w:r>
            <w:r w:rsidRPr="00177125">
              <w:rPr>
                <w:rFonts w:hint="eastAsia"/>
                <w:sz w:val="18"/>
                <w:szCs w:val="18"/>
              </w:rPr>
              <w:t>计</w:t>
            </w:r>
            <w:r w:rsidRPr="00177125">
              <w:rPr>
                <w:rFonts w:hint="eastAsia"/>
                <w:sz w:val="18"/>
                <w:szCs w:val="18"/>
              </w:rPr>
              <w:t xml:space="preserve"> </w:t>
            </w:r>
            <w:r w:rsidRPr="00177125">
              <w:rPr>
                <w:rFonts w:hint="eastAsia"/>
                <w:sz w:val="18"/>
                <w:szCs w:val="18"/>
              </w:rPr>
              <w:t>局</w:t>
            </w:r>
          </w:p>
        </w:tc>
      </w:tr>
      <w:tr w:rsidR="00316349" w:rsidRPr="00177125" w:rsidTr="009F67B0">
        <w:tc>
          <w:tcPr>
            <w:tcW w:w="1036" w:type="dxa"/>
            <w:shd w:val="clear" w:color="auto" w:fill="auto"/>
          </w:tcPr>
          <w:p w:rsidR="00316349" w:rsidRPr="00177125" w:rsidRDefault="00316349" w:rsidP="009F67B0">
            <w:pPr>
              <w:snapToGrid w:val="0"/>
              <w:ind w:rightChars="-50" w:right="-105"/>
              <w:rPr>
                <w:sz w:val="18"/>
                <w:szCs w:val="18"/>
              </w:rPr>
            </w:pPr>
            <w:r w:rsidRPr="00177125">
              <w:rPr>
                <w:rFonts w:hint="eastAsia"/>
                <w:sz w:val="18"/>
                <w:szCs w:val="18"/>
              </w:rPr>
              <w:t>文</w:t>
            </w:r>
            <w:r w:rsidRPr="00177125">
              <w:rPr>
                <w:rFonts w:hint="eastAsia"/>
                <w:sz w:val="18"/>
                <w:szCs w:val="18"/>
              </w:rPr>
              <w:t xml:space="preserve">    </w:t>
            </w:r>
            <w:r w:rsidRPr="00177125">
              <w:rPr>
                <w:rFonts w:hint="eastAsia"/>
                <w:sz w:val="18"/>
                <w:szCs w:val="18"/>
              </w:rPr>
              <w:t>号</w:t>
            </w:r>
            <w:r w:rsidRPr="00177125">
              <w:rPr>
                <w:sz w:val="18"/>
                <w:szCs w:val="18"/>
              </w:rPr>
              <w:t>：</w:t>
            </w:r>
          </w:p>
        </w:tc>
        <w:tc>
          <w:tcPr>
            <w:tcW w:w="1907" w:type="dxa"/>
            <w:shd w:val="clear" w:color="auto" w:fill="auto"/>
          </w:tcPr>
          <w:p w:rsidR="00316349" w:rsidRPr="00177125" w:rsidRDefault="00316349" w:rsidP="009F67B0">
            <w:pPr>
              <w:snapToGrid w:val="0"/>
              <w:jc w:val="distribute"/>
              <w:rPr>
                <w:sz w:val="18"/>
                <w:szCs w:val="18"/>
              </w:rPr>
            </w:pPr>
            <w:r w:rsidRPr="00177125">
              <w:rPr>
                <w:rFonts w:hint="eastAsia"/>
                <w:sz w:val="18"/>
                <w:szCs w:val="18"/>
              </w:rPr>
              <w:t>国统字（</w:t>
            </w:r>
            <w:r w:rsidRPr="00177125">
              <w:rPr>
                <w:rFonts w:ascii="宋体" w:hAnsi="宋体" w:hint="eastAsia"/>
                <w:sz w:val="18"/>
                <w:szCs w:val="18"/>
              </w:rPr>
              <w:t>2019</w:t>
            </w:r>
            <w:r w:rsidRPr="00177125">
              <w:rPr>
                <w:rFonts w:hint="eastAsia"/>
                <w:sz w:val="18"/>
                <w:szCs w:val="18"/>
              </w:rPr>
              <w:t>）</w:t>
            </w:r>
            <w:r w:rsidRPr="00177125">
              <w:rPr>
                <w:rFonts w:hint="eastAsia"/>
                <w:sz w:val="18"/>
                <w:szCs w:val="18"/>
              </w:rPr>
              <w:t>101</w:t>
            </w:r>
            <w:r w:rsidRPr="00177125">
              <w:rPr>
                <w:rFonts w:hint="eastAsia"/>
                <w:sz w:val="18"/>
                <w:szCs w:val="18"/>
              </w:rPr>
              <w:t>号</w:t>
            </w:r>
          </w:p>
        </w:tc>
      </w:tr>
      <w:tr w:rsidR="00316349" w:rsidRPr="00177125" w:rsidTr="009F67B0">
        <w:tc>
          <w:tcPr>
            <w:tcW w:w="1036" w:type="dxa"/>
            <w:shd w:val="clear" w:color="auto" w:fill="auto"/>
          </w:tcPr>
          <w:p w:rsidR="00316349" w:rsidRPr="00177125" w:rsidRDefault="00316349" w:rsidP="009F67B0">
            <w:pPr>
              <w:snapToGrid w:val="0"/>
              <w:ind w:rightChars="-50" w:right="-105"/>
              <w:rPr>
                <w:sz w:val="18"/>
                <w:szCs w:val="18"/>
              </w:rPr>
            </w:pPr>
            <w:r w:rsidRPr="00177125">
              <w:rPr>
                <w:rFonts w:hint="eastAsia"/>
                <w:sz w:val="18"/>
                <w:szCs w:val="18"/>
              </w:rPr>
              <w:t>有效期至</w:t>
            </w:r>
            <w:r w:rsidRPr="00177125">
              <w:rPr>
                <w:sz w:val="18"/>
                <w:szCs w:val="18"/>
              </w:rPr>
              <w:t>：</w:t>
            </w:r>
          </w:p>
        </w:tc>
        <w:tc>
          <w:tcPr>
            <w:tcW w:w="1907" w:type="dxa"/>
            <w:shd w:val="clear" w:color="auto" w:fill="auto"/>
          </w:tcPr>
          <w:p w:rsidR="00316349" w:rsidRPr="00177125" w:rsidRDefault="00316349" w:rsidP="0077327E">
            <w:pPr>
              <w:snapToGrid w:val="0"/>
              <w:jc w:val="distribute"/>
              <w:rPr>
                <w:sz w:val="18"/>
                <w:szCs w:val="18"/>
              </w:rPr>
            </w:pPr>
            <w:r w:rsidRPr="00177125">
              <w:rPr>
                <w:rFonts w:hint="eastAsia"/>
                <w:sz w:val="18"/>
                <w:szCs w:val="18"/>
              </w:rPr>
              <w:t>２０</w:t>
            </w:r>
            <w:r w:rsidRPr="00177125">
              <w:rPr>
                <w:rFonts w:ascii="宋体" w:hAnsi="宋体" w:hint="eastAsia"/>
                <w:sz w:val="18"/>
                <w:szCs w:val="18"/>
              </w:rPr>
              <w:t>２</w:t>
            </w:r>
            <w:r w:rsidR="0077327E">
              <w:rPr>
                <w:rFonts w:hint="eastAsia"/>
                <w:sz w:val="18"/>
                <w:szCs w:val="18"/>
              </w:rPr>
              <w:t>１</w:t>
            </w:r>
            <w:r w:rsidRPr="00177125">
              <w:rPr>
                <w:rFonts w:hint="eastAsia"/>
                <w:sz w:val="18"/>
                <w:szCs w:val="18"/>
              </w:rPr>
              <w:t>年１月</w:t>
            </w:r>
          </w:p>
        </w:tc>
      </w:tr>
      <w:tr w:rsidR="00316349" w:rsidRPr="00177125" w:rsidTr="009F67B0">
        <w:tc>
          <w:tcPr>
            <w:tcW w:w="1036" w:type="dxa"/>
          </w:tcPr>
          <w:p w:rsidR="00316349" w:rsidRPr="00177125" w:rsidRDefault="00316349" w:rsidP="009F67B0">
            <w:pPr>
              <w:tabs>
                <w:tab w:val="left" w:pos="4080"/>
                <w:tab w:val="left" w:pos="4440"/>
              </w:tabs>
              <w:jc w:val="distribute"/>
              <w:rPr>
                <w:rFonts w:ascii="宋体" w:hAnsi="宋体"/>
                <w:sz w:val="18"/>
                <w:szCs w:val="18"/>
              </w:rPr>
            </w:pPr>
          </w:p>
        </w:tc>
        <w:tc>
          <w:tcPr>
            <w:tcW w:w="1907" w:type="dxa"/>
          </w:tcPr>
          <w:p w:rsidR="00316349" w:rsidRPr="00177125" w:rsidRDefault="00316349" w:rsidP="009F67B0">
            <w:pPr>
              <w:ind w:leftChars="-50" w:left="-105" w:rightChars="-50" w:right="-105"/>
              <w:jc w:val="distribute"/>
              <w:rPr>
                <w:rFonts w:ascii="宋体" w:hAnsi="宋体"/>
                <w:sz w:val="18"/>
                <w:szCs w:val="18"/>
              </w:rPr>
            </w:pPr>
          </w:p>
        </w:tc>
      </w:tr>
    </w:tbl>
    <w:p w:rsidR="00316349" w:rsidRPr="00177125" w:rsidRDefault="00316349" w:rsidP="00316349">
      <w:pPr>
        <w:tabs>
          <w:tab w:val="left" w:pos="4080"/>
          <w:tab w:val="left" w:pos="4440"/>
        </w:tabs>
        <w:rPr>
          <w:b/>
          <w:sz w:val="36"/>
          <w:szCs w:val="36"/>
        </w:rPr>
      </w:pPr>
    </w:p>
    <w:p w:rsidR="00316349" w:rsidRPr="00177125" w:rsidRDefault="00316349" w:rsidP="00316349">
      <w:pPr>
        <w:autoSpaceDE w:val="0"/>
        <w:autoSpaceDN w:val="0"/>
        <w:adjustRightInd w:val="0"/>
        <w:jc w:val="left"/>
        <w:rPr>
          <w:rFonts w:ascii="Tahoma-Bold" w:hAnsi="Tahoma-Bold" w:cs="Tahoma-Bold"/>
          <w:bCs/>
          <w:kern w:val="0"/>
          <w:sz w:val="24"/>
        </w:rPr>
      </w:pPr>
    </w:p>
    <w:p w:rsidR="00316349" w:rsidRPr="00177125" w:rsidRDefault="00316349" w:rsidP="00316349">
      <w:pPr>
        <w:rPr>
          <w:b/>
          <w:sz w:val="24"/>
        </w:rPr>
      </w:pPr>
    </w:p>
    <w:p w:rsidR="00316349" w:rsidRPr="00177125" w:rsidRDefault="00316349" w:rsidP="00316349">
      <w:pPr>
        <w:rPr>
          <w:b/>
          <w:sz w:val="24"/>
        </w:rPr>
      </w:pPr>
    </w:p>
    <w:p w:rsidR="00316349" w:rsidRPr="00177125" w:rsidRDefault="00316349" w:rsidP="00316349">
      <w:pPr>
        <w:rPr>
          <w:b/>
          <w:sz w:val="24"/>
        </w:rPr>
      </w:pPr>
    </w:p>
    <w:p w:rsidR="00316349" w:rsidRPr="00177125" w:rsidRDefault="00316349" w:rsidP="00316349">
      <w:pPr>
        <w:rPr>
          <w:b/>
          <w:sz w:val="24"/>
        </w:rPr>
      </w:pPr>
    </w:p>
    <w:p w:rsidR="00316349" w:rsidRPr="00177125" w:rsidRDefault="00316349" w:rsidP="00316349">
      <w:pPr>
        <w:rPr>
          <w:b/>
          <w:sz w:val="24"/>
        </w:rPr>
      </w:pPr>
    </w:p>
    <w:p w:rsidR="00316349" w:rsidRPr="00177125" w:rsidRDefault="00316349" w:rsidP="00316349">
      <w:pPr>
        <w:adjustRightInd w:val="0"/>
        <w:snapToGrid w:val="0"/>
        <w:spacing w:line="360" w:lineRule="auto"/>
        <w:rPr>
          <w:rFonts w:ascii="黑体" w:eastAsia="黑体" w:hAnsi="黑体"/>
          <w:sz w:val="32"/>
          <w:szCs w:val="32"/>
        </w:rPr>
      </w:pPr>
      <w:r w:rsidRPr="00177125">
        <w:rPr>
          <w:rFonts w:ascii="黑体" w:eastAsia="黑体" w:hAnsi="黑体" w:hint="eastAsia"/>
          <w:sz w:val="32"/>
          <w:szCs w:val="32"/>
        </w:rPr>
        <w:t>本户应</w:t>
      </w:r>
      <w:r w:rsidRPr="00177125">
        <w:rPr>
          <w:rFonts w:ascii="黑体" w:eastAsia="黑体" w:hAnsi="黑体"/>
          <w:sz w:val="32"/>
          <w:szCs w:val="32"/>
        </w:rPr>
        <w:t>登记的人：</w:t>
      </w:r>
    </w:p>
    <w:p w:rsidR="00316349" w:rsidRPr="00177125" w:rsidRDefault="00316349" w:rsidP="00316349">
      <w:pPr>
        <w:adjustRightInd w:val="0"/>
        <w:snapToGrid w:val="0"/>
        <w:spacing w:line="360" w:lineRule="auto"/>
        <w:rPr>
          <w:rFonts w:ascii="宋体" w:hAnsi="宋体" w:cs="TimesNewRomanPSMT"/>
          <w:kern w:val="0"/>
          <w:szCs w:val="21"/>
        </w:rPr>
      </w:pPr>
      <w:r w:rsidRPr="00177125">
        <w:rPr>
          <w:rFonts w:ascii="宋体" w:hAnsi="宋体" w:cs="TimesNewRomanPSMT"/>
          <w:kern w:val="0"/>
          <w:szCs w:val="21"/>
        </w:rPr>
        <w:t>调查时点居住在本户的</w:t>
      </w:r>
      <w:r w:rsidRPr="00177125">
        <w:rPr>
          <w:rFonts w:ascii="宋体" w:hAnsi="宋体" w:cs="TimesNewRomanPSMT" w:hint="eastAsia"/>
          <w:kern w:val="0"/>
          <w:szCs w:val="21"/>
        </w:rPr>
        <w:t>人；</w:t>
      </w:r>
    </w:p>
    <w:p w:rsidR="00316349" w:rsidRPr="00177125" w:rsidRDefault="00316349" w:rsidP="00316349">
      <w:pPr>
        <w:adjustRightInd w:val="0"/>
        <w:snapToGrid w:val="0"/>
        <w:spacing w:line="360" w:lineRule="auto"/>
        <w:rPr>
          <w:rFonts w:ascii="宋体" w:hAnsi="宋体" w:cs="TimesNewRomanPSMT"/>
          <w:kern w:val="0"/>
          <w:szCs w:val="21"/>
        </w:rPr>
      </w:pPr>
      <w:r w:rsidRPr="00177125">
        <w:rPr>
          <w:rFonts w:ascii="宋体" w:hAnsi="宋体" w:cs="TimesNewRomanPSMT"/>
          <w:kern w:val="0"/>
          <w:szCs w:val="21"/>
        </w:rPr>
        <w:t>本户户籍人口中外出不满半年的人。</w:t>
      </w:r>
    </w:p>
    <w:p w:rsidR="00316349" w:rsidRPr="00177125" w:rsidRDefault="00316349" w:rsidP="00316349">
      <w:pPr>
        <w:adjustRightInd w:val="0"/>
        <w:snapToGrid w:val="0"/>
        <w:spacing w:line="360" w:lineRule="auto"/>
        <w:rPr>
          <w:b/>
          <w:szCs w:val="21"/>
        </w:rPr>
      </w:pPr>
    </w:p>
    <w:p w:rsidR="00316349" w:rsidRPr="00177125" w:rsidRDefault="00316349" w:rsidP="00316349">
      <w:pPr>
        <w:adjustRightInd w:val="0"/>
        <w:snapToGrid w:val="0"/>
        <w:spacing w:line="360" w:lineRule="auto"/>
        <w:rPr>
          <w:rFonts w:ascii="TimesNewRomanPSMT" w:hAnsi="TimesNewRomanPSMT" w:cs="TimesNewRomanPSMT"/>
          <w:kern w:val="0"/>
          <w:szCs w:val="21"/>
        </w:rPr>
      </w:pPr>
      <w:r w:rsidRPr="00177125">
        <w:rPr>
          <w:rFonts w:ascii="TimesNewRomanPSMT" w:hAnsi="TimesNewRomanPSMT" w:cs="TimesNewRomanPSMT" w:hint="eastAsia"/>
          <w:kern w:val="0"/>
          <w:szCs w:val="21"/>
        </w:rPr>
        <w:t>本户地址：</w:t>
      </w:r>
      <w:r w:rsidRPr="00177125">
        <w:rPr>
          <w:rFonts w:ascii="TimesNewRomanPSMT" w:hAnsi="TimesNewRomanPSMT" w:cs="TimesNewRomanPSMT" w:hint="eastAsia"/>
          <w:kern w:val="0"/>
          <w:szCs w:val="21"/>
          <w:u w:val="single"/>
        </w:rPr>
        <w:t xml:space="preserve">     </w:t>
      </w:r>
      <w:r w:rsidRPr="00177125">
        <w:rPr>
          <w:rFonts w:ascii="TimesNewRomanPSMT" w:hAnsi="TimesNewRomanPSMT" w:cs="TimesNewRomanPSMT" w:hint="eastAsia"/>
          <w:kern w:val="0"/>
          <w:szCs w:val="21"/>
        </w:rPr>
        <w:t>市</w:t>
      </w:r>
      <w:r w:rsidRPr="00177125">
        <w:rPr>
          <w:rFonts w:ascii="TimesNewRomanPSMT" w:hAnsi="TimesNewRomanPSMT" w:cs="TimesNewRomanPSMT" w:hint="eastAsia"/>
          <w:kern w:val="0"/>
          <w:szCs w:val="21"/>
          <w:u w:val="single"/>
        </w:rPr>
        <w:t xml:space="preserve">     </w:t>
      </w:r>
      <w:r w:rsidRPr="00177125">
        <w:rPr>
          <w:rFonts w:ascii="TimesNewRomanPSMT" w:hAnsi="TimesNewRomanPSMT" w:cs="TimesNewRomanPSMT" w:hint="eastAsia"/>
          <w:kern w:val="0"/>
          <w:szCs w:val="21"/>
        </w:rPr>
        <w:t>县（市、区）</w:t>
      </w:r>
      <w:r w:rsidRPr="00177125">
        <w:rPr>
          <w:rFonts w:ascii="TimesNewRomanPSMT" w:hAnsi="TimesNewRomanPSMT" w:cs="TimesNewRomanPSMT" w:hint="eastAsia"/>
          <w:kern w:val="0"/>
          <w:szCs w:val="21"/>
          <w:u w:val="single"/>
        </w:rPr>
        <w:t xml:space="preserve">     </w:t>
      </w:r>
      <w:r w:rsidRPr="00177125">
        <w:rPr>
          <w:rFonts w:ascii="TimesNewRomanPSMT" w:hAnsi="TimesNewRomanPSMT" w:cs="TimesNewRomanPSMT" w:hint="eastAsia"/>
          <w:kern w:val="0"/>
          <w:szCs w:val="21"/>
        </w:rPr>
        <w:t>乡（镇、街道）</w:t>
      </w:r>
      <w:r w:rsidRPr="00177125">
        <w:rPr>
          <w:rFonts w:ascii="TimesNewRomanPSMT" w:hAnsi="TimesNewRomanPSMT" w:cs="TimesNewRomanPSMT" w:hint="eastAsia"/>
          <w:kern w:val="0"/>
          <w:szCs w:val="21"/>
          <w:u w:val="single"/>
        </w:rPr>
        <w:t xml:space="preserve">      </w:t>
      </w:r>
      <w:r w:rsidRPr="00177125">
        <w:rPr>
          <w:rFonts w:ascii="TimesNewRomanPSMT" w:hAnsi="TimesNewRomanPSMT" w:cs="TimesNewRomanPSMT" w:hint="eastAsia"/>
          <w:kern w:val="0"/>
          <w:szCs w:val="21"/>
        </w:rPr>
        <w:t>社区居委会（村委会）</w:t>
      </w:r>
    </w:p>
    <w:p w:rsidR="00316349" w:rsidRPr="00177125" w:rsidRDefault="00316349" w:rsidP="00316349">
      <w:pPr>
        <w:adjustRightInd w:val="0"/>
        <w:snapToGrid w:val="0"/>
        <w:spacing w:line="360" w:lineRule="auto"/>
        <w:rPr>
          <w:rFonts w:ascii="TimesNewRomanPSMT" w:hAnsi="TimesNewRomanPSMT" w:cs="TimesNewRomanPSMT"/>
          <w:kern w:val="0"/>
          <w:szCs w:val="21"/>
        </w:rPr>
      </w:pPr>
      <w:r w:rsidRPr="00177125">
        <w:rPr>
          <w:rFonts w:ascii="TimesNewRomanPSMT" w:hAnsi="TimesNewRomanPSMT" w:cs="TimesNewRomanPSMT" w:hint="eastAsia"/>
          <w:kern w:val="0"/>
          <w:szCs w:val="21"/>
        </w:rPr>
        <w:t xml:space="preserve">    </w:t>
      </w:r>
      <w:r w:rsidRPr="00177125">
        <w:rPr>
          <w:rFonts w:ascii="TimesNewRomanPSMT" w:hAnsi="TimesNewRomanPSMT" w:cs="TimesNewRomanPSMT"/>
          <w:kern w:val="0"/>
          <w:szCs w:val="21"/>
        </w:rPr>
        <w:t xml:space="preserve">     </w:t>
      </w:r>
      <w:r w:rsidRPr="00177125">
        <w:rPr>
          <w:rFonts w:ascii="TimesNewRomanPSMT" w:hAnsi="TimesNewRomanPSMT" w:cs="TimesNewRomanPSMT" w:hint="eastAsia"/>
          <w:kern w:val="0"/>
          <w:szCs w:val="21"/>
        </w:rPr>
        <w:t xml:space="preserve"> </w:t>
      </w:r>
      <w:r w:rsidRPr="00177125">
        <w:rPr>
          <w:rFonts w:ascii="TimesNewRomanPSMT" w:hAnsi="TimesNewRomanPSMT" w:cs="TimesNewRomanPSMT" w:hint="eastAsia"/>
          <w:kern w:val="0"/>
          <w:szCs w:val="21"/>
        </w:rPr>
        <w:t>住户组</w:t>
      </w:r>
      <w:r w:rsidRPr="00177125">
        <w:rPr>
          <w:rFonts w:ascii="TimesNewRomanPSMT" w:hAnsi="TimesNewRomanPSMT" w:cs="TimesNewRomanPSMT" w:hint="eastAsia"/>
          <w:kern w:val="0"/>
          <w:szCs w:val="21"/>
          <w:u w:val="single"/>
        </w:rPr>
        <w:t xml:space="preserve">    </w:t>
      </w:r>
      <w:r w:rsidRPr="00177125">
        <w:rPr>
          <w:rFonts w:ascii="TimesNewRomanPSMT" w:hAnsi="TimesNewRomanPSMT" w:cs="TimesNewRomanPSMT"/>
          <w:kern w:val="0"/>
          <w:szCs w:val="21"/>
          <w:u w:val="single"/>
        </w:rPr>
        <w:t xml:space="preserve"> </w:t>
      </w:r>
      <w:r w:rsidRPr="00177125">
        <w:rPr>
          <w:rFonts w:ascii="TimesNewRomanPSMT" w:hAnsi="TimesNewRomanPSMT" w:cs="TimesNewRomanPSMT" w:hint="eastAsia"/>
          <w:kern w:val="0"/>
          <w:szCs w:val="21"/>
        </w:rPr>
        <w:t xml:space="preserve"> </w:t>
      </w:r>
      <w:r w:rsidRPr="00177125">
        <w:rPr>
          <w:rFonts w:ascii="TimesNewRomanPSMT" w:hAnsi="TimesNewRomanPSMT" w:cs="TimesNewRomanPSMT" w:hint="eastAsia"/>
          <w:kern w:val="0"/>
          <w:szCs w:val="21"/>
        </w:rPr>
        <w:t>户编号</w:t>
      </w:r>
      <w:r w:rsidRPr="00177125">
        <w:rPr>
          <w:rFonts w:ascii="TimesNewRomanPSMT" w:hAnsi="TimesNewRomanPSMT" w:cs="TimesNewRomanPSMT" w:hint="eastAsia"/>
          <w:kern w:val="0"/>
          <w:szCs w:val="21"/>
          <w:u w:val="single"/>
        </w:rPr>
        <w:t xml:space="preserve">    </w:t>
      </w:r>
      <w:r w:rsidRPr="00177125">
        <w:rPr>
          <w:rFonts w:ascii="TimesNewRomanPSMT" w:hAnsi="TimesNewRomanPSMT" w:cs="TimesNewRomanPSMT" w:hint="eastAsia"/>
          <w:kern w:val="0"/>
          <w:szCs w:val="21"/>
        </w:rPr>
        <w:t>号</w:t>
      </w:r>
      <w:r w:rsidRPr="00177125">
        <w:rPr>
          <w:rFonts w:ascii="TimesNewRomanPSMT" w:hAnsi="TimesNewRomanPSMT" w:cs="TimesNewRomanPSMT" w:hint="eastAsia"/>
          <w:kern w:val="0"/>
          <w:szCs w:val="21"/>
        </w:rPr>
        <w:t xml:space="preserve">  </w:t>
      </w:r>
    </w:p>
    <w:p w:rsidR="00316349" w:rsidRPr="00177125" w:rsidRDefault="00316349" w:rsidP="00316349">
      <w:pPr>
        <w:adjustRightInd w:val="0"/>
        <w:snapToGrid w:val="0"/>
        <w:spacing w:beforeLines="50" w:before="156"/>
        <w:rPr>
          <w:b/>
          <w:sz w:val="28"/>
          <w:szCs w:val="28"/>
        </w:rPr>
      </w:pPr>
    </w:p>
    <w:p w:rsidR="00316349" w:rsidRPr="00177125" w:rsidRDefault="00316349" w:rsidP="00316349">
      <w:pPr>
        <w:adjustRightInd w:val="0"/>
        <w:snapToGrid w:val="0"/>
        <w:spacing w:beforeLines="50" w:before="156"/>
        <w:rPr>
          <w:b/>
          <w:sz w:val="28"/>
          <w:szCs w:val="28"/>
        </w:rPr>
      </w:pPr>
    </w:p>
    <w:p w:rsidR="00316349" w:rsidRPr="00177125" w:rsidRDefault="00316349" w:rsidP="00316349">
      <w:pPr>
        <w:adjustRightInd w:val="0"/>
        <w:snapToGrid w:val="0"/>
        <w:spacing w:beforeLines="50" w:before="156"/>
        <w:rPr>
          <w:b/>
          <w:sz w:val="28"/>
          <w:szCs w:val="28"/>
        </w:rPr>
      </w:pPr>
      <w:r w:rsidRPr="00177125">
        <w:rPr>
          <w:rFonts w:hint="eastAsia"/>
          <w:b/>
          <w:sz w:val="28"/>
          <w:szCs w:val="28"/>
        </w:rPr>
        <w:t>一、住户信息</w:t>
      </w:r>
    </w:p>
    <w:p w:rsidR="00316349" w:rsidRPr="00177125" w:rsidRDefault="00316349" w:rsidP="00316349">
      <w:pPr>
        <w:adjustRightInd w:val="0"/>
        <w:snapToGrid w:val="0"/>
        <w:spacing w:beforeLines="50" w:before="156"/>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316349" w:rsidRPr="00177125" w:rsidTr="009F67B0">
        <w:trPr>
          <w:trHeight w:val="66"/>
        </w:trPr>
        <w:tc>
          <w:tcPr>
            <w:tcW w:w="9609" w:type="dxa"/>
            <w:tcBorders>
              <w:top w:val="single" w:sz="2" w:space="0" w:color="auto"/>
              <w:left w:val="single" w:sz="2" w:space="0" w:color="auto"/>
              <w:bottom w:val="single" w:sz="2" w:space="0" w:color="auto"/>
              <w:right w:val="single" w:sz="2" w:space="0" w:color="auto"/>
            </w:tcBorders>
            <w:shd w:val="clear" w:color="auto" w:fill="auto"/>
          </w:tcPr>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1. 您家是：</w:t>
            </w:r>
          </w:p>
          <w:p w:rsidR="00316349" w:rsidRPr="00177125" w:rsidRDefault="00316349" w:rsidP="009F67B0">
            <w:pPr>
              <w:adjustRightInd w:val="0"/>
              <w:snapToGrid w:val="0"/>
              <w:spacing w:line="288" w:lineRule="auto"/>
              <w:ind w:firstLineChars="150" w:firstLine="315"/>
              <w:rPr>
                <w:rFonts w:ascii="宋体" w:hAnsi="宋体" w:cs="TimesNewRomanPSMT"/>
                <w:kern w:val="0"/>
                <w:szCs w:val="21"/>
              </w:rPr>
            </w:pPr>
            <w:r w:rsidRPr="00177125">
              <w:rPr>
                <w:rFonts w:ascii="宋体" w:hAnsi="宋体" w:cs="TimesNewRomanPSMT"/>
                <w:kern w:val="0"/>
                <w:szCs w:val="21"/>
              </w:rPr>
              <w:fldChar w:fldCharType="begin"/>
            </w:r>
            <w:r w:rsidRPr="00177125">
              <w:rPr>
                <w:rFonts w:ascii="宋体" w:hAnsi="宋体" w:cs="TimesNewRomanPSMT"/>
                <w:kern w:val="0"/>
                <w:szCs w:val="21"/>
              </w:rPr>
              <w:instrText xml:space="preserve"> </w:instrText>
            </w:r>
            <w:r w:rsidRPr="00177125">
              <w:rPr>
                <w:rFonts w:ascii="宋体" w:hAnsi="宋体" w:cs="TimesNewRomanPSMT" w:hint="eastAsia"/>
                <w:kern w:val="0"/>
                <w:szCs w:val="21"/>
              </w:rPr>
              <w:instrText>= 1 \* GB3</w:instrText>
            </w:r>
            <w:r w:rsidRPr="00177125">
              <w:rPr>
                <w:rFonts w:ascii="宋体" w:hAnsi="宋体" w:cs="TimesNewRomanPSMT"/>
                <w:kern w:val="0"/>
                <w:szCs w:val="21"/>
              </w:rPr>
              <w:instrText xml:space="preserve"> </w:instrText>
            </w:r>
            <w:r w:rsidRPr="00177125">
              <w:rPr>
                <w:rFonts w:ascii="宋体" w:hAnsi="宋体" w:cs="TimesNewRomanPSMT"/>
                <w:kern w:val="0"/>
                <w:szCs w:val="21"/>
              </w:rPr>
              <w:fldChar w:fldCharType="separate"/>
            </w:r>
            <w:r w:rsidRPr="00177125">
              <w:rPr>
                <w:rFonts w:ascii="宋体" w:hAnsi="宋体" w:cs="TimesNewRomanPSMT" w:hint="eastAsia"/>
                <w:noProof/>
                <w:kern w:val="0"/>
                <w:szCs w:val="21"/>
              </w:rPr>
              <w:t>①</w:t>
            </w:r>
            <w:r w:rsidRPr="00177125">
              <w:rPr>
                <w:rFonts w:ascii="宋体" w:hAnsi="宋体" w:cs="TimesNewRomanPSMT"/>
                <w:kern w:val="0"/>
                <w:szCs w:val="21"/>
              </w:rPr>
              <w:fldChar w:fldCharType="end"/>
            </w:r>
            <w:r w:rsidRPr="00177125">
              <w:rPr>
                <w:rFonts w:ascii="宋体" w:hAnsi="宋体" w:cs="TimesNewRomanPSMT" w:hint="eastAsia"/>
                <w:kern w:val="0"/>
                <w:szCs w:val="21"/>
              </w:rPr>
              <w:t>家庭户</w:t>
            </w:r>
          </w:p>
          <w:p w:rsidR="00316349" w:rsidRPr="00177125" w:rsidRDefault="00316349" w:rsidP="009F67B0">
            <w:pPr>
              <w:adjustRightInd w:val="0"/>
              <w:snapToGrid w:val="0"/>
              <w:spacing w:line="288" w:lineRule="auto"/>
              <w:ind w:firstLineChars="150" w:firstLine="315"/>
              <w:rPr>
                <w:rFonts w:ascii="宋体" w:hAnsi="宋体" w:cs="TimesNewRomanPSMT"/>
                <w:kern w:val="0"/>
                <w:szCs w:val="21"/>
              </w:rPr>
            </w:pPr>
            <w:r w:rsidRPr="00177125">
              <w:rPr>
                <w:rFonts w:ascii="宋体" w:hAnsi="宋体" w:cs="TimesNewRomanPSMT"/>
                <w:kern w:val="0"/>
                <w:szCs w:val="21"/>
              </w:rPr>
              <w:fldChar w:fldCharType="begin"/>
            </w:r>
            <w:r w:rsidRPr="00177125">
              <w:rPr>
                <w:rFonts w:ascii="宋体" w:hAnsi="宋体" w:cs="TimesNewRomanPSMT"/>
                <w:kern w:val="0"/>
                <w:szCs w:val="21"/>
              </w:rPr>
              <w:instrText xml:space="preserve"> </w:instrText>
            </w:r>
            <w:r w:rsidRPr="00177125">
              <w:rPr>
                <w:rFonts w:ascii="宋体" w:hAnsi="宋体" w:cs="TimesNewRomanPSMT" w:hint="eastAsia"/>
                <w:kern w:val="0"/>
                <w:szCs w:val="21"/>
              </w:rPr>
              <w:instrText>= 2 \* GB3</w:instrText>
            </w:r>
            <w:r w:rsidRPr="00177125">
              <w:rPr>
                <w:rFonts w:ascii="宋体" w:hAnsi="宋体" w:cs="TimesNewRomanPSMT"/>
                <w:kern w:val="0"/>
                <w:szCs w:val="21"/>
              </w:rPr>
              <w:instrText xml:space="preserve"> </w:instrText>
            </w:r>
            <w:r w:rsidRPr="00177125">
              <w:rPr>
                <w:rFonts w:ascii="宋体" w:hAnsi="宋体" w:cs="TimesNewRomanPSMT"/>
                <w:kern w:val="0"/>
                <w:szCs w:val="21"/>
              </w:rPr>
              <w:fldChar w:fldCharType="separate"/>
            </w:r>
            <w:r w:rsidRPr="00177125">
              <w:rPr>
                <w:rFonts w:ascii="宋体" w:hAnsi="宋体" w:cs="TimesNewRomanPSMT" w:hint="eastAsia"/>
                <w:noProof/>
                <w:kern w:val="0"/>
                <w:szCs w:val="21"/>
              </w:rPr>
              <w:t>②</w:t>
            </w:r>
            <w:r w:rsidRPr="00177125">
              <w:rPr>
                <w:rFonts w:ascii="宋体" w:hAnsi="宋体" w:cs="TimesNewRomanPSMT"/>
                <w:kern w:val="0"/>
                <w:szCs w:val="21"/>
              </w:rPr>
              <w:fldChar w:fldCharType="end"/>
            </w:r>
            <w:r w:rsidRPr="00177125">
              <w:rPr>
                <w:rFonts w:ascii="宋体" w:hAnsi="宋体" w:cs="TimesNewRomanPSMT" w:hint="eastAsia"/>
                <w:kern w:val="0"/>
                <w:szCs w:val="21"/>
              </w:rPr>
              <w:t>集体户</w:t>
            </w:r>
          </w:p>
          <w:p w:rsidR="00316349" w:rsidRPr="00177125" w:rsidRDefault="00316349" w:rsidP="009F67B0">
            <w:pPr>
              <w:adjustRightInd w:val="0"/>
              <w:snapToGrid w:val="0"/>
              <w:spacing w:line="288" w:lineRule="auto"/>
              <w:rPr>
                <w:rFonts w:ascii="黑体" w:eastAsia="黑体" w:hAnsi="黑体" w:cs="TimesNewRomanPSMT"/>
                <w:kern w:val="0"/>
                <w:szCs w:val="21"/>
              </w:rPr>
            </w:pPr>
            <w:r w:rsidRPr="00177125">
              <w:rPr>
                <w:rFonts w:ascii="黑体" w:eastAsia="黑体" w:hAnsi="宋体" w:cs="TimesNewRomanPSMT" w:hint="eastAsia"/>
                <w:kern w:val="0"/>
                <w:szCs w:val="21"/>
              </w:rPr>
              <w:t>2.</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您家在本月10日零时住了几个人</w:t>
            </w:r>
            <w:r w:rsidRPr="00177125">
              <w:rPr>
                <w:rFonts w:ascii="黑体" w:eastAsia="黑体" w:hAnsi="仿宋" w:hint="eastAsia"/>
                <w:kern w:val="0"/>
                <w:szCs w:val="21"/>
              </w:rPr>
              <w:t>？</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hint="eastAsia"/>
                <w:noProof/>
                <w:kern w:val="0"/>
                <w:szCs w:val="21"/>
              </w:rPr>
              <w:t>共</w:t>
            </w:r>
            <w:r w:rsidRPr="00177125">
              <w:rPr>
                <w:rFonts w:ascii="宋体" w:hAnsi="宋体" w:cs="TimesNewRomanPSMT" w:hint="eastAsia"/>
                <w:noProof/>
                <w:kern w:val="0"/>
                <w:szCs w:val="21"/>
                <w:u w:val="single"/>
              </w:rPr>
              <w:t xml:space="preserve">    </w:t>
            </w:r>
            <w:r w:rsidRPr="00177125">
              <w:rPr>
                <w:rFonts w:ascii="宋体" w:hAnsi="宋体" w:cs="TimesNewRomanPSMT"/>
                <w:noProof/>
                <w:kern w:val="0"/>
                <w:szCs w:val="21"/>
                <w:u w:val="single"/>
              </w:rPr>
              <w:t xml:space="preserve"> </w:t>
            </w:r>
            <w:r w:rsidRPr="00177125">
              <w:rPr>
                <w:rFonts w:ascii="宋体" w:hAnsi="宋体" w:cs="TimesNewRomanPSMT" w:hint="eastAsia"/>
                <w:noProof/>
                <w:kern w:val="0"/>
                <w:szCs w:val="21"/>
              </w:rPr>
              <w:t>人</w:t>
            </w:r>
          </w:p>
          <w:p w:rsidR="00316349" w:rsidRPr="00177125" w:rsidRDefault="00316349" w:rsidP="009F67B0">
            <w:pPr>
              <w:adjustRightInd w:val="0"/>
              <w:snapToGrid w:val="0"/>
              <w:spacing w:line="288" w:lineRule="auto"/>
              <w:rPr>
                <w:rFonts w:ascii="宋体" w:hAnsi="宋体" w:cs="TimesNewRomanPSMT"/>
                <w:kern w:val="0"/>
                <w:szCs w:val="21"/>
              </w:rPr>
            </w:pPr>
            <w:r w:rsidRPr="00177125">
              <w:rPr>
                <w:rFonts w:ascii="宋体" w:hAnsi="宋体" w:cs="TimesNewRomanPSMT" w:hint="eastAsia"/>
                <w:kern w:val="0"/>
                <w:szCs w:val="21"/>
              </w:rPr>
              <w:t xml:space="preserve">       其中：男</w:t>
            </w:r>
            <w:r w:rsidRPr="00177125">
              <w:rPr>
                <w:rFonts w:ascii="宋体" w:hAnsi="宋体" w:cs="TimesNewRomanPSMT" w:hint="eastAsia"/>
                <w:kern w:val="0"/>
                <w:szCs w:val="21"/>
                <w:u w:val="single"/>
              </w:rPr>
              <w:t xml:space="preserve">   </w:t>
            </w:r>
            <w:r w:rsidRPr="00177125">
              <w:rPr>
                <w:rFonts w:ascii="宋体" w:hAnsi="宋体" w:cs="TimesNewRomanPSMT" w:hint="eastAsia"/>
                <w:kern w:val="0"/>
                <w:szCs w:val="21"/>
              </w:rPr>
              <w:t xml:space="preserve">人  </w:t>
            </w:r>
          </w:p>
          <w:p w:rsidR="00316349" w:rsidRPr="00177125" w:rsidRDefault="00316349" w:rsidP="009F67B0">
            <w:pPr>
              <w:adjustRightInd w:val="0"/>
              <w:snapToGrid w:val="0"/>
              <w:spacing w:line="288" w:lineRule="auto"/>
              <w:ind w:firstLineChars="600" w:firstLine="1260"/>
              <w:rPr>
                <w:rFonts w:ascii="宋体" w:hAnsi="宋体" w:cs="TimesNewRomanPSMT"/>
                <w:kern w:val="0"/>
                <w:szCs w:val="21"/>
              </w:rPr>
            </w:pPr>
            <w:r w:rsidRPr="00177125">
              <w:rPr>
                <w:rFonts w:ascii="宋体" w:hAnsi="宋体" w:cs="TimesNewRomanPSMT" w:hint="eastAsia"/>
                <w:kern w:val="0"/>
                <w:szCs w:val="21"/>
              </w:rPr>
              <w:t xml:space="preserve"> 女</w:t>
            </w:r>
            <w:r w:rsidRPr="00177125">
              <w:rPr>
                <w:rFonts w:ascii="宋体" w:hAnsi="宋体" w:cs="TimesNewRomanPSMT" w:hint="eastAsia"/>
                <w:kern w:val="0"/>
                <w:szCs w:val="21"/>
                <w:u w:val="single"/>
              </w:rPr>
              <w:t xml:space="preserve">   </w:t>
            </w:r>
            <w:r w:rsidRPr="00177125">
              <w:rPr>
                <w:rFonts w:ascii="宋体" w:hAnsi="宋体" w:cs="TimesNewRomanPSMT" w:hint="eastAsia"/>
                <w:kern w:val="0"/>
                <w:szCs w:val="21"/>
              </w:rPr>
              <w:t>人</w:t>
            </w:r>
          </w:p>
          <w:p w:rsidR="00316349" w:rsidRPr="00177125" w:rsidRDefault="00316349" w:rsidP="009F67B0">
            <w:pPr>
              <w:adjustRightInd w:val="0"/>
              <w:snapToGrid w:val="0"/>
              <w:spacing w:line="288" w:lineRule="auto"/>
              <w:rPr>
                <w:rFonts w:ascii="黑体" w:eastAsia="黑体" w:hAnsi="黑体" w:cs="TimesNewRomanPSMT"/>
                <w:kern w:val="0"/>
                <w:szCs w:val="21"/>
              </w:rPr>
            </w:pPr>
            <w:r w:rsidRPr="00177125">
              <w:rPr>
                <w:rFonts w:ascii="黑体" w:eastAsia="黑体" w:hAnsi="宋体" w:cs="TimesNewRomanPSMT" w:hint="eastAsia"/>
                <w:kern w:val="0"/>
                <w:szCs w:val="21"/>
              </w:rPr>
              <w:t>3.</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您家户籍人口中在本月10日零时外出不满半年的有几个人？</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hint="eastAsia"/>
                <w:noProof/>
                <w:kern w:val="0"/>
                <w:szCs w:val="21"/>
              </w:rPr>
              <w:t>共</w:t>
            </w:r>
            <w:r w:rsidRPr="00177125">
              <w:rPr>
                <w:rFonts w:ascii="宋体" w:hAnsi="宋体" w:cs="TimesNewRomanPSMT" w:hint="eastAsia"/>
                <w:noProof/>
                <w:kern w:val="0"/>
                <w:szCs w:val="21"/>
                <w:u w:val="single"/>
              </w:rPr>
              <w:t xml:space="preserve">    </w:t>
            </w:r>
            <w:r w:rsidRPr="00177125">
              <w:rPr>
                <w:rFonts w:ascii="宋体" w:hAnsi="宋体" w:cs="TimesNewRomanPSMT"/>
                <w:noProof/>
                <w:kern w:val="0"/>
                <w:szCs w:val="21"/>
                <w:u w:val="single"/>
              </w:rPr>
              <w:t xml:space="preserve"> </w:t>
            </w:r>
            <w:r w:rsidRPr="00177125">
              <w:rPr>
                <w:rFonts w:ascii="宋体" w:hAnsi="宋体" w:cs="TimesNewRomanPSMT" w:hint="eastAsia"/>
                <w:noProof/>
                <w:kern w:val="0"/>
                <w:szCs w:val="21"/>
              </w:rPr>
              <w:t>人</w:t>
            </w:r>
          </w:p>
          <w:p w:rsidR="00316349" w:rsidRPr="00177125" w:rsidRDefault="00316349" w:rsidP="009F67B0">
            <w:pPr>
              <w:adjustRightInd w:val="0"/>
              <w:snapToGrid w:val="0"/>
              <w:spacing w:line="288" w:lineRule="auto"/>
              <w:rPr>
                <w:rFonts w:ascii="宋体" w:hAnsi="宋体" w:cs="TimesNewRomanPSMT"/>
                <w:kern w:val="0"/>
                <w:szCs w:val="21"/>
              </w:rPr>
            </w:pPr>
            <w:r w:rsidRPr="00177125">
              <w:rPr>
                <w:rFonts w:ascii="宋体" w:hAnsi="宋体" w:cs="TimesNewRomanPSMT" w:hint="eastAsia"/>
                <w:kern w:val="0"/>
                <w:szCs w:val="21"/>
              </w:rPr>
              <w:t xml:space="preserve">       其中：男</w:t>
            </w:r>
            <w:r w:rsidRPr="00177125">
              <w:rPr>
                <w:rFonts w:ascii="宋体" w:hAnsi="宋体" w:cs="TimesNewRomanPSMT" w:hint="eastAsia"/>
                <w:kern w:val="0"/>
                <w:szCs w:val="21"/>
                <w:u w:val="single"/>
              </w:rPr>
              <w:t xml:space="preserve">   </w:t>
            </w:r>
            <w:r w:rsidRPr="00177125">
              <w:rPr>
                <w:rFonts w:ascii="宋体" w:hAnsi="宋体" w:cs="TimesNewRomanPSMT" w:hint="eastAsia"/>
                <w:kern w:val="0"/>
                <w:szCs w:val="21"/>
              </w:rPr>
              <w:t>人</w:t>
            </w:r>
          </w:p>
          <w:p w:rsidR="00316349" w:rsidRPr="00177125" w:rsidRDefault="00316349" w:rsidP="009F67B0">
            <w:pPr>
              <w:adjustRightInd w:val="0"/>
              <w:snapToGrid w:val="0"/>
              <w:spacing w:line="288" w:lineRule="auto"/>
              <w:rPr>
                <w:rFonts w:ascii="Tahoma-Bold" w:hAnsi="Tahoma-Bold" w:cs="Tahoma-Bold"/>
                <w:bCs/>
                <w:kern w:val="0"/>
                <w:sz w:val="24"/>
              </w:rPr>
            </w:pPr>
            <w:r w:rsidRPr="00177125">
              <w:rPr>
                <w:rFonts w:ascii="宋体" w:hAnsi="宋体" w:cs="TimesNewRomanPSMT" w:hint="eastAsia"/>
                <w:kern w:val="0"/>
                <w:szCs w:val="21"/>
              </w:rPr>
              <w:t xml:space="preserve">             女</w:t>
            </w:r>
            <w:r w:rsidRPr="00177125">
              <w:rPr>
                <w:rFonts w:ascii="宋体" w:hAnsi="宋体" w:cs="TimesNewRomanPSMT" w:hint="eastAsia"/>
                <w:kern w:val="0"/>
                <w:szCs w:val="21"/>
                <w:u w:val="single"/>
              </w:rPr>
              <w:t xml:space="preserve">   </w:t>
            </w:r>
            <w:r w:rsidRPr="00177125">
              <w:rPr>
                <w:rFonts w:ascii="宋体" w:hAnsi="宋体" w:cs="TimesNewRomanPSMT" w:hint="eastAsia"/>
                <w:kern w:val="0"/>
                <w:szCs w:val="21"/>
              </w:rPr>
              <w:t>人</w:t>
            </w:r>
          </w:p>
        </w:tc>
      </w:tr>
    </w:tbl>
    <w:p w:rsidR="001669BD" w:rsidRDefault="001669BD" w:rsidP="00316349">
      <w:pPr>
        <w:adjustRightInd w:val="0"/>
        <w:snapToGrid w:val="0"/>
        <w:spacing w:line="276" w:lineRule="auto"/>
        <w:rPr>
          <w:b/>
          <w:sz w:val="28"/>
          <w:szCs w:val="28"/>
        </w:rPr>
      </w:pPr>
    </w:p>
    <w:p w:rsidR="0077327E" w:rsidRDefault="0077327E" w:rsidP="00316349">
      <w:pPr>
        <w:adjustRightInd w:val="0"/>
        <w:snapToGrid w:val="0"/>
        <w:spacing w:line="276" w:lineRule="auto"/>
        <w:rPr>
          <w:b/>
          <w:sz w:val="28"/>
          <w:szCs w:val="28"/>
        </w:rPr>
      </w:pPr>
    </w:p>
    <w:p w:rsidR="00316349" w:rsidRPr="00177125" w:rsidRDefault="00316349" w:rsidP="00316349">
      <w:pPr>
        <w:adjustRightInd w:val="0"/>
        <w:snapToGrid w:val="0"/>
        <w:spacing w:line="276" w:lineRule="auto"/>
        <w:rPr>
          <w:b/>
          <w:sz w:val="28"/>
          <w:szCs w:val="28"/>
        </w:rPr>
      </w:pPr>
      <w:r w:rsidRPr="00177125">
        <w:rPr>
          <w:rFonts w:hint="eastAsia"/>
          <w:b/>
          <w:sz w:val="28"/>
          <w:szCs w:val="28"/>
        </w:rPr>
        <w:t>二、个人信息</w:t>
      </w:r>
    </w:p>
    <w:p w:rsidR="00316349" w:rsidRPr="00177125" w:rsidRDefault="00316349" w:rsidP="00316349">
      <w:pPr>
        <w:adjustRightInd w:val="0"/>
        <w:snapToGrid w:val="0"/>
        <w:spacing w:line="240" w:lineRule="exac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316349" w:rsidRPr="00177125" w:rsidTr="009F67B0">
        <w:trPr>
          <w:trHeight w:val="4673"/>
        </w:trPr>
        <w:tc>
          <w:tcPr>
            <w:tcW w:w="9629" w:type="dxa"/>
            <w:tcBorders>
              <w:top w:val="single" w:sz="2" w:space="0" w:color="auto"/>
              <w:left w:val="single" w:sz="2" w:space="0" w:color="auto"/>
              <w:bottom w:val="single" w:sz="2" w:space="0" w:color="auto"/>
              <w:right w:val="single" w:sz="2" w:space="0" w:color="auto"/>
            </w:tcBorders>
            <w:shd w:val="clear" w:color="auto" w:fill="auto"/>
          </w:tcPr>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1.</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您的姓名是：</w:t>
            </w:r>
            <w:r w:rsidRPr="00177125">
              <w:rPr>
                <w:rFonts w:ascii="黑体" w:eastAsia="黑体" w:hAnsi="宋体" w:cs="TimesNewRomanPSMT" w:hint="eastAsia"/>
                <w:kern w:val="0"/>
                <w:szCs w:val="21"/>
                <w:u w:val="single"/>
              </w:rPr>
              <w:t xml:space="preserve"> </w:t>
            </w:r>
            <w:r w:rsidRPr="00177125">
              <w:rPr>
                <w:rFonts w:ascii="黑体" w:eastAsia="黑体" w:hAnsi="宋体" w:cs="TimesNewRomanPSMT"/>
                <w:kern w:val="0"/>
                <w:szCs w:val="21"/>
                <w:u w:val="single"/>
              </w:rPr>
              <w:t xml:space="preserve"> </w:t>
            </w:r>
            <w:r w:rsidRPr="00177125">
              <w:rPr>
                <w:rFonts w:ascii="黑体" w:eastAsia="黑体" w:hAnsi="宋体" w:cs="TimesNewRomanPSMT" w:hint="eastAsia"/>
                <w:kern w:val="0"/>
                <w:szCs w:val="21"/>
                <w:u w:val="single"/>
              </w:rPr>
              <w:t xml:space="preserve">    </w:t>
            </w:r>
            <w:r w:rsidRPr="00177125">
              <w:rPr>
                <w:rFonts w:ascii="黑体" w:eastAsia="黑体" w:hAnsi="宋体" w:cs="TimesNewRomanPSMT"/>
                <w:kern w:val="0"/>
                <w:szCs w:val="21"/>
                <w:u w:val="single"/>
              </w:rPr>
              <w:t xml:space="preserve">  </w:t>
            </w:r>
            <w:r w:rsidRPr="00177125">
              <w:rPr>
                <w:rFonts w:ascii="黑体" w:eastAsia="黑体" w:hAnsi="宋体" w:cs="TimesNewRomanPSMT" w:hint="eastAsia"/>
                <w:kern w:val="0"/>
                <w:szCs w:val="21"/>
              </w:rPr>
              <w:t xml:space="preserve"> </w:t>
            </w:r>
          </w:p>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2.</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您与户主是什么关系？</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1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①</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户主（本户登记的</w:t>
            </w:r>
            <w:r w:rsidRPr="00177125">
              <w:rPr>
                <w:rFonts w:ascii="宋体" w:hAnsi="宋体" w:cs="TimesNewRomanPSMT"/>
                <w:noProof/>
                <w:kern w:val="0"/>
                <w:szCs w:val="21"/>
              </w:rPr>
              <w:t>第一人填</w:t>
            </w:r>
            <w:r w:rsidRPr="00177125">
              <w:rPr>
                <w:rFonts w:ascii="宋体" w:hAnsi="宋体" w:cs="TimesNewRomanPSMT" w:hint="eastAsia"/>
                <w:noProof/>
                <w:kern w:val="0"/>
                <w:szCs w:val="21"/>
              </w:rPr>
              <w:t>报</w:t>
            </w:r>
            <w:r w:rsidRPr="00177125">
              <w:rPr>
                <w:rFonts w:ascii="宋体" w:hAnsi="宋体" w:cs="TimesNewRomanPSMT"/>
                <w:noProof/>
                <w:kern w:val="0"/>
                <w:szCs w:val="21"/>
              </w:rPr>
              <w:t>户主</w:t>
            </w:r>
            <w:r w:rsidRPr="00177125">
              <w:rPr>
                <w:rFonts w:ascii="宋体" w:hAnsi="宋体" w:cs="TimesNewRomanPSMT" w:hint="eastAsia"/>
                <w:noProof/>
                <w:kern w:val="0"/>
                <w:szCs w:val="21"/>
              </w:rPr>
              <w:t>）</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2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②</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配偶</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3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③</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子女、</w:t>
            </w:r>
            <w:r w:rsidRPr="00177125">
              <w:rPr>
                <w:rFonts w:ascii="宋体" w:hAnsi="宋体" w:cs="TimesNewRomanPSMT"/>
                <w:noProof/>
                <w:kern w:val="0"/>
                <w:szCs w:val="21"/>
              </w:rPr>
              <w:t>媳婿</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4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④</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父母、岳父母、公婆</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5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⑤</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祖父母</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6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⑥</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孙子女</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7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⑦</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兄弟姐妹</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8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⑧</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其他关系</w:t>
            </w:r>
          </w:p>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3.</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您的性别是：</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1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①</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男</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2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②</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女</w:t>
            </w:r>
          </w:p>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4.</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 xml:space="preserve">您的出生年月是： </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rFonts w:ascii="宋体" w:hAnsi="宋体" w:cs="TimesNewRomanPSMT" w:hint="eastAsia"/>
                <w:noProof/>
                <w:kern w:val="0"/>
                <w:szCs w:val="21"/>
                <w:u w:val="single"/>
              </w:rPr>
              <w:t xml:space="preserve">     </w:t>
            </w:r>
            <w:r w:rsidRPr="00177125">
              <w:rPr>
                <w:rFonts w:ascii="宋体" w:hAnsi="宋体" w:cs="TimesNewRomanPSMT"/>
                <w:noProof/>
                <w:kern w:val="0"/>
                <w:szCs w:val="21"/>
                <w:u w:val="single"/>
              </w:rPr>
              <w:t xml:space="preserve"> </w:t>
            </w:r>
            <w:r w:rsidRPr="00177125">
              <w:rPr>
                <w:rFonts w:ascii="宋体" w:hAnsi="宋体" w:cs="TimesNewRomanPSMT" w:hint="eastAsia"/>
                <w:noProof/>
                <w:kern w:val="0"/>
                <w:szCs w:val="21"/>
              </w:rPr>
              <w:t>年</w:t>
            </w:r>
            <w:r w:rsidRPr="00177125">
              <w:rPr>
                <w:rFonts w:ascii="宋体" w:hAnsi="宋体" w:cs="TimesNewRomanPSMT" w:hint="eastAsia"/>
                <w:noProof/>
                <w:kern w:val="0"/>
                <w:szCs w:val="21"/>
                <w:u w:val="single"/>
              </w:rPr>
              <w:t xml:space="preserve">    </w:t>
            </w:r>
            <w:r w:rsidRPr="00177125">
              <w:rPr>
                <w:rFonts w:ascii="宋体" w:hAnsi="宋体" w:cs="TimesNewRomanPSMT"/>
                <w:noProof/>
                <w:kern w:val="0"/>
                <w:szCs w:val="21"/>
                <w:u w:val="single"/>
              </w:rPr>
              <w:t xml:space="preserve">  </w:t>
            </w:r>
            <w:r w:rsidRPr="00177125">
              <w:rPr>
                <w:rFonts w:ascii="宋体" w:hAnsi="宋体" w:cs="TimesNewRomanPSMT" w:hint="eastAsia"/>
                <w:noProof/>
                <w:kern w:val="0"/>
                <w:szCs w:val="21"/>
              </w:rPr>
              <w:t>月（</w:t>
            </w:r>
            <w:r w:rsidRPr="00177125">
              <w:rPr>
                <w:rFonts w:ascii="宋体" w:hAnsi="宋体" w:cs="TimesNewRomanPSMT" w:hint="eastAsia"/>
                <w:noProof/>
                <w:kern w:val="0"/>
                <w:szCs w:val="21"/>
                <w:u w:val="single"/>
              </w:rPr>
              <w:t xml:space="preserve">    </w:t>
            </w:r>
            <w:r w:rsidRPr="00177125">
              <w:rPr>
                <w:rFonts w:ascii="宋体" w:hAnsi="宋体" w:cs="TimesNewRomanPSMT"/>
                <w:noProof/>
                <w:kern w:val="0"/>
                <w:szCs w:val="21"/>
                <w:u w:val="single"/>
              </w:rPr>
              <w:t xml:space="preserve">  </w:t>
            </w:r>
            <w:r w:rsidRPr="00177125">
              <w:rPr>
                <w:rFonts w:ascii="宋体" w:hAnsi="宋体" w:cs="TimesNewRomanPSMT" w:hint="eastAsia"/>
                <w:noProof/>
                <w:kern w:val="0"/>
                <w:szCs w:val="21"/>
              </w:rPr>
              <w:t>周岁）</w:t>
            </w:r>
          </w:p>
          <w:p w:rsidR="00316349" w:rsidRPr="00177125" w:rsidRDefault="00316349" w:rsidP="009F67B0">
            <w:pPr>
              <w:adjustRightInd w:val="0"/>
              <w:snapToGrid w:val="0"/>
              <w:spacing w:line="288" w:lineRule="auto"/>
              <w:ind w:firstLineChars="100" w:firstLine="211"/>
              <w:rPr>
                <w:rFonts w:ascii="宋体" w:hAnsi="宋体" w:cs="TimesNewRomanPSMT"/>
                <w:b/>
                <w:kern w:val="0"/>
                <w:szCs w:val="21"/>
              </w:rPr>
            </w:pPr>
            <w:r w:rsidRPr="00177125">
              <w:rPr>
                <w:rFonts w:ascii="宋体" w:hAnsi="宋体" w:cs="TimesNewRomanPSMT" w:hint="eastAsia"/>
                <w:b/>
                <w:kern w:val="0"/>
                <w:szCs w:val="21"/>
              </w:rPr>
              <w:t>（年龄＜16周岁，调查结束）</w:t>
            </w:r>
          </w:p>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5.</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您户口登记地在哪里？</w:t>
            </w:r>
          </w:p>
          <w:p w:rsidR="00316349" w:rsidRPr="00177125" w:rsidRDefault="00316349" w:rsidP="009F67B0">
            <w:pPr>
              <w:adjustRightInd w:val="0"/>
              <w:snapToGrid w:val="0"/>
              <w:spacing w:line="288" w:lineRule="auto"/>
              <w:ind w:firstLineChars="150" w:firstLine="315"/>
              <w:rPr>
                <w:rFonts w:ascii="宋体" w:hAnsi="宋体" w:cs="TimesNewRomanPSMT"/>
                <w:b/>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1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noProof/>
                <w:kern w:val="0"/>
                <w:szCs w:val="21"/>
              </w:rPr>
              <w:t>①</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本乡（镇、街道），并住在本户</w:t>
            </w:r>
            <w:r w:rsidRPr="00177125">
              <w:rPr>
                <w:rFonts w:ascii="宋体" w:hAnsi="宋体" w:cs="TimesNewRomanPSMT" w:hint="eastAsia"/>
                <w:kern w:val="0"/>
                <w:szCs w:val="21"/>
              </w:rPr>
              <w:t xml:space="preserve"> </w:t>
            </w:r>
            <w:r w:rsidRPr="00177125">
              <w:rPr>
                <w:rFonts w:ascii="宋体" w:hAnsi="宋体" w:cs="TimesNewRomanPSMT" w:hint="eastAsia"/>
                <w:b/>
                <w:kern w:val="0"/>
                <w:szCs w:val="21"/>
              </w:rPr>
              <w:t>→问题7</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2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noProof/>
                <w:kern w:val="0"/>
                <w:szCs w:val="21"/>
              </w:rPr>
              <w:t>②</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本乡（镇、街道），离开本户不满半年</w:t>
            </w:r>
            <w:r w:rsidRPr="00177125">
              <w:rPr>
                <w:rFonts w:ascii="TimesNewRomanPSMT" w:hAnsi="TimesNewRomanPSMT" w:cs="TimesNewRomanPSMT" w:hint="eastAsia"/>
                <w:kern w:val="0"/>
                <w:szCs w:val="21"/>
              </w:rPr>
              <w:t xml:space="preserve"> </w:t>
            </w:r>
            <w:r w:rsidRPr="00177125">
              <w:rPr>
                <w:rFonts w:ascii="宋体" w:hAnsi="宋体" w:cs="TimesNewRomanPSMT" w:hint="eastAsia"/>
                <w:b/>
                <w:kern w:val="0"/>
                <w:szCs w:val="21"/>
              </w:rPr>
              <w:t>→</w:t>
            </w:r>
            <w:r w:rsidRPr="00177125">
              <w:rPr>
                <w:rFonts w:ascii="TimesNewRomanPSMT" w:hAnsi="TimesNewRomanPSMT" w:cs="TimesNewRomanPSMT" w:hint="eastAsia"/>
                <w:b/>
                <w:kern w:val="0"/>
                <w:szCs w:val="21"/>
              </w:rPr>
              <w:t>问题</w:t>
            </w:r>
            <w:r w:rsidRPr="00177125">
              <w:rPr>
                <w:rFonts w:ascii="宋体" w:hAnsi="宋体" w:cs="TimesNewRomanPSMT" w:hint="eastAsia"/>
                <w:b/>
                <w:kern w:val="0"/>
                <w:szCs w:val="21"/>
              </w:rPr>
              <w:t>7</w:t>
            </w:r>
          </w:p>
          <w:p w:rsidR="00316349" w:rsidRPr="00177125" w:rsidRDefault="00316349" w:rsidP="009F67B0">
            <w:pPr>
              <w:tabs>
                <w:tab w:val="center" w:pos="4854"/>
              </w:tabs>
              <w:adjustRightInd w:val="0"/>
              <w:snapToGrid w:val="0"/>
              <w:spacing w:line="288" w:lineRule="auto"/>
              <w:ind w:firstLineChars="150" w:firstLine="315"/>
              <w:rPr>
                <w:rFonts w:ascii="TimesNewRomanPSMT" w:hAnsi="TimesNewRomanPSMT" w:cs="TimesNewRomanPSMT"/>
                <w:kern w:val="0"/>
                <w:szCs w:val="21"/>
              </w:rPr>
            </w:pPr>
            <w:r w:rsidRPr="00177125">
              <w:rPr>
                <w:noProof/>
              </w:rPr>
              <mc:AlternateContent>
                <mc:Choice Requires="wps">
                  <w:drawing>
                    <wp:anchor distT="45720" distB="45720" distL="114300" distR="114300" simplePos="0" relativeHeight="251681280" behindDoc="1" locked="0" layoutInCell="1" allowOverlap="1" wp14:anchorId="475C68A7" wp14:editId="3F27B459">
                      <wp:simplePos x="0" y="0"/>
                      <wp:positionH relativeFrom="column">
                        <wp:posOffset>2789555</wp:posOffset>
                      </wp:positionH>
                      <wp:positionV relativeFrom="paragraph">
                        <wp:posOffset>60960</wp:posOffset>
                      </wp:positionV>
                      <wp:extent cx="3082290" cy="257810"/>
                      <wp:effectExtent l="0" t="0" r="3810" b="8890"/>
                      <wp:wrapSquare wrapText="bothSides"/>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27E" w:rsidRDefault="0077327E" w:rsidP="00316349">
                                  <w:pPr>
                                    <w:rPr>
                                      <w:rFonts w:ascii="宋体" w:hAnsi="宋体"/>
                                      <w:b/>
                                    </w:rPr>
                                  </w:pPr>
                                  <w:r>
                                    <w:rPr>
                                      <w:rFonts w:ascii="宋体" w:hAnsi="宋体" w:hint="eastAsia"/>
                                      <w:b/>
                                    </w:rPr>
                                    <w:t>如果是设</w:t>
                                  </w:r>
                                  <w:r>
                                    <w:rPr>
                                      <w:rFonts w:ascii="宋体" w:hAnsi="宋体"/>
                                      <w:b/>
                                    </w:rPr>
                                    <w:t>区市（</w:t>
                                  </w:r>
                                  <w:r>
                                    <w:rPr>
                                      <w:rFonts w:ascii="宋体" w:hAnsi="宋体" w:hint="eastAsia"/>
                                      <w:b/>
                                    </w:rPr>
                                    <w:t>包括</w:t>
                                  </w:r>
                                  <w:r>
                                    <w:rPr>
                                      <w:rFonts w:ascii="宋体" w:hAnsi="宋体"/>
                                      <w:b/>
                                    </w:rPr>
                                    <w:t>直辖市）</w:t>
                                  </w:r>
                                  <w:r>
                                    <w:rPr>
                                      <w:rFonts w:ascii="宋体" w:hAnsi="宋体" w:hint="eastAsia"/>
                                      <w:b/>
                                    </w:rPr>
                                    <w:t>且选③④</w:t>
                                  </w:r>
                                  <w:r>
                                    <w:rPr>
                                      <w:rFonts w:ascii="宋体" w:hAnsi="宋体" w:cs="TimesNewRomanPSMT" w:hint="eastAsia"/>
                                      <w:b/>
                                      <w:color w:val="000000"/>
                                      <w:kern w:val="0"/>
                                      <w:szCs w:val="21"/>
                                    </w:rPr>
                                    <w:t>→问题5.1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5C68A7" id="_x0000_t202" coordsize="21600,21600" o:spt="202" path="m,l,21600r21600,l21600,xe">
                      <v:stroke joinstyle="miter"/>
                      <v:path gradientshapeok="t" o:connecttype="rect"/>
                    </v:shapetype>
                    <v:shape id="文本框 16" o:spid="_x0000_s1026" type="#_x0000_t202" style="position:absolute;left:0;text-align:left;margin-left:219.65pt;margin-top:4.8pt;width:242.7pt;height:20.3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" stroked="f">
                      <v:textbox>
                        <w:txbxContent>
                          <w:p w:rsidR="0077327E" w:rsidRDefault="0077327E" w:rsidP="00316349">
                            <w:pPr>
                              <w:rPr>
                                <w:rFonts w:ascii="宋体" w:hAnsi="宋体"/>
                                <w:b/>
                              </w:rPr>
                            </w:pPr>
                            <w:r>
                              <w:rPr>
                                <w:rFonts w:ascii="宋体" w:hAnsi="宋体" w:hint="eastAsia"/>
                                <w:b/>
                              </w:rPr>
                              <w:t>如果是设</w:t>
                            </w:r>
                            <w:r>
                              <w:rPr>
                                <w:rFonts w:ascii="宋体" w:hAnsi="宋体"/>
                                <w:b/>
                              </w:rPr>
                              <w:t>区市（</w:t>
                            </w:r>
                            <w:r>
                              <w:rPr>
                                <w:rFonts w:ascii="宋体" w:hAnsi="宋体" w:hint="eastAsia"/>
                                <w:b/>
                              </w:rPr>
                              <w:t>包括</w:t>
                            </w:r>
                            <w:r>
                              <w:rPr>
                                <w:rFonts w:ascii="宋体" w:hAnsi="宋体"/>
                                <w:b/>
                              </w:rPr>
                              <w:t>直辖市）</w:t>
                            </w:r>
                            <w:r>
                              <w:rPr>
                                <w:rFonts w:ascii="宋体" w:hAnsi="宋体" w:hint="eastAsia"/>
                                <w:b/>
                              </w:rPr>
                              <w:t>且选③④</w:t>
                            </w:r>
                            <w:r>
                              <w:rPr>
                                <w:rFonts w:ascii="宋体" w:hAnsi="宋体" w:cs="TimesNewRomanPSMT" w:hint="eastAsia"/>
                                <w:b/>
                                <w:color w:val="000000"/>
                                <w:kern w:val="0"/>
                                <w:szCs w:val="21"/>
                              </w:rPr>
                              <w:t>→问题5.1</w:t>
                            </w:r>
                          </w:p>
                        </w:txbxContent>
                      </v:textbox>
                      <w10:wrap type="square"/>
                    </v:shape>
                  </w:pict>
                </mc:Fallback>
              </mc:AlternateContent>
            </w:r>
            <w:r w:rsidRPr="00177125">
              <w:rPr>
                <w:noProof/>
              </w:rPr>
              <mc:AlternateContent>
                <mc:Choice Requires="wps">
                  <w:drawing>
                    <wp:anchor distT="0" distB="0" distL="114300" distR="114300" simplePos="0" relativeHeight="251677184" behindDoc="0" locked="0" layoutInCell="1" allowOverlap="1" wp14:anchorId="713E8076" wp14:editId="05D32FAC">
                      <wp:simplePos x="0" y="0"/>
                      <wp:positionH relativeFrom="column">
                        <wp:posOffset>2741930</wp:posOffset>
                      </wp:positionH>
                      <wp:positionV relativeFrom="paragraph">
                        <wp:posOffset>25400</wp:posOffset>
                      </wp:positionV>
                      <wp:extent cx="76200" cy="295275"/>
                      <wp:effectExtent l="0" t="0" r="19050" b="28575"/>
                      <wp:wrapNone/>
                      <wp:docPr id="15" name="右大括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95275"/>
                              </a:xfrm>
                              <a:prstGeom prst="rightBrace">
                                <a:avLst>
                                  <a:gd name="adj1" fmla="val 40833"/>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4D962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5" o:spid="_x0000_s1026" type="#_x0000_t88" style="position:absolute;left:0;text-align:left;margin-left:215.9pt;margin-top:2pt;width:6pt;height:2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" adj="2276" strokeweight="1.25pt"/>
                  </w:pict>
                </mc:Fallback>
              </mc:AlternateContent>
            </w: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 3 \* GB3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noProof/>
                <w:kern w:val="0"/>
                <w:szCs w:val="21"/>
              </w:rPr>
              <w:t>③</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本县（市、</w:t>
            </w:r>
            <w:r w:rsidRPr="00177125">
              <w:rPr>
                <w:rFonts w:ascii="TimesNewRomanPSMT" w:hAnsi="TimesNewRomanPSMT" w:cs="TimesNewRomanPSMT"/>
                <w:kern w:val="0"/>
                <w:szCs w:val="21"/>
              </w:rPr>
              <w:t>区</w:t>
            </w:r>
            <w:r w:rsidRPr="00177125">
              <w:rPr>
                <w:rFonts w:ascii="TimesNewRomanPSMT" w:hAnsi="TimesNewRomanPSMT" w:cs="TimesNewRomanPSMT" w:hint="eastAsia"/>
                <w:kern w:val="0"/>
                <w:szCs w:val="21"/>
              </w:rPr>
              <w:t>）其他乡（镇、街道）</w:t>
            </w:r>
          </w:p>
          <w:p w:rsidR="00316349" w:rsidRPr="00177125" w:rsidRDefault="00316349" w:rsidP="009F67B0">
            <w:pPr>
              <w:tabs>
                <w:tab w:val="center" w:pos="4854"/>
              </w:tabs>
              <w:adjustRightInd w:val="0"/>
              <w:snapToGrid w:val="0"/>
              <w:spacing w:line="288" w:lineRule="auto"/>
              <w:ind w:firstLineChars="150" w:firstLine="315"/>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 4 \* GB3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kern w:val="0"/>
                <w:szCs w:val="21"/>
              </w:rPr>
              <w:t>④</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本地市（包括</w:t>
            </w:r>
            <w:r w:rsidRPr="00177125">
              <w:rPr>
                <w:rFonts w:ascii="TimesNewRomanPSMT" w:hAnsi="TimesNewRomanPSMT" w:cs="TimesNewRomanPSMT"/>
                <w:kern w:val="0"/>
                <w:szCs w:val="21"/>
              </w:rPr>
              <w:t>直辖市</w:t>
            </w:r>
            <w:r w:rsidRPr="00177125">
              <w:rPr>
                <w:rFonts w:ascii="TimesNewRomanPSMT" w:hAnsi="TimesNewRomanPSMT" w:cs="TimesNewRomanPSMT" w:hint="eastAsia"/>
                <w:kern w:val="0"/>
                <w:szCs w:val="21"/>
              </w:rPr>
              <w:t>）其他县（市、区）</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 5 \* GB3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kern w:val="0"/>
                <w:szCs w:val="21"/>
              </w:rPr>
              <w:t>⑤</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本省其他地（市）</w:t>
            </w:r>
          </w:p>
          <w:p w:rsidR="00316349" w:rsidRPr="00177125" w:rsidRDefault="00316349" w:rsidP="009F67B0">
            <w:pPr>
              <w:adjustRightInd w:val="0"/>
              <w:snapToGrid w:val="0"/>
              <w:spacing w:line="288" w:lineRule="auto"/>
              <w:ind w:firstLineChars="100" w:firstLine="210"/>
              <w:rPr>
                <w:rFonts w:ascii="宋体" w:hAnsi="宋体" w:cs="TimesNewRomanPSMT"/>
                <w:kern w:val="0"/>
                <w:szCs w:val="21"/>
              </w:rPr>
            </w:pPr>
            <w:r w:rsidRPr="00177125">
              <w:rPr>
                <w:rFonts w:ascii="宋体" w:hAnsi="宋体" w:cs="TimesNewRomanPSMT" w:hint="eastAsia"/>
                <w:kern w:val="0"/>
                <w:szCs w:val="21"/>
              </w:rPr>
              <w:t>（根据本户住址，如果是直辖市，本选项置灰）</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 6 \* GB3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kern w:val="0"/>
                <w:szCs w:val="21"/>
              </w:rPr>
              <w:t>⑥</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外省</w:t>
            </w:r>
          </w:p>
          <w:p w:rsidR="00316349" w:rsidRPr="00177125" w:rsidRDefault="00316349" w:rsidP="009F67B0">
            <w:pPr>
              <w:adjustRightInd w:val="0"/>
              <w:snapToGrid w:val="0"/>
              <w:spacing w:line="288" w:lineRule="auto"/>
              <w:ind w:firstLineChars="150" w:firstLine="315"/>
              <w:rPr>
                <w:rFonts w:ascii="宋体" w:hAnsi="宋体" w:cs="TimesNewRomanPSMT"/>
                <w:b/>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 7 \* GB3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noProof/>
                <w:kern w:val="0"/>
                <w:szCs w:val="21"/>
              </w:rPr>
              <w:t>⑦</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户口待定</w:t>
            </w:r>
            <w:r w:rsidRPr="00177125">
              <w:rPr>
                <w:rFonts w:ascii="TimesNewRomanPSMT" w:hAnsi="TimesNewRomanPSMT" w:cs="TimesNewRomanPSMT" w:hint="eastAsia"/>
                <w:kern w:val="0"/>
                <w:szCs w:val="21"/>
              </w:rPr>
              <w:t xml:space="preserve"> </w:t>
            </w:r>
            <w:r w:rsidRPr="00177125">
              <w:rPr>
                <w:rFonts w:ascii="宋体" w:hAnsi="宋体" w:cs="TimesNewRomanPSMT" w:hint="eastAsia"/>
                <w:b/>
                <w:kern w:val="0"/>
                <w:szCs w:val="21"/>
              </w:rPr>
              <w:t>→</w:t>
            </w:r>
            <w:r w:rsidRPr="00177125">
              <w:rPr>
                <w:rFonts w:ascii="TimesNewRomanPSMT" w:hAnsi="TimesNewRomanPSMT" w:cs="TimesNewRomanPSMT" w:hint="eastAsia"/>
                <w:b/>
                <w:kern w:val="0"/>
                <w:szCs w:val="21"/>
              </w:rPr>
              <w:t>问题</w:t>
            </w:r>
            <w:r w:rsidRPr="00177125">
              <w:rPr>
                <w:rFonts w:ascii="宋体" w:hAnsi="宋体" w:cs="TimesNewRomanPSMT" w:hint="eastAsia"/>
                <w:b/>
                <w:kern w:val="0"/>
                <w:szCs w:val="21"/>
              </w:rPr>
              <w:t>7</w:t>
            </w:r>
          </w:p>
          <w:p w:rsidR="00316349" w:rsidRPr="00177125" w:rsidRDefault="00316349" w:rsidP="009F67B0">
            <w:pPr>
              <w:adjustRightInd w:val="0"/>
              <w:snapToGrid w:val="0"/>
              <w:spacing w:line="288" w:lineRule="auto"/>
              <w:ind w:firstLineChars="150" w:firstLine="315"/>
              <w:rPr>
                <w:rFonts w:ascii="黑体" w:eastAsia="黑体" w:hAnsi="黑体" w:cs="TimesNewRomanPSMT"/>
                <w:kern w:val="0"/>
                <w:szCs w:val="21"/>
              </w:rPr>
            </w:pPr>
            <w:r w:rsidRPr="00177125">
              <w:rPr>
                <w:rFonts w:ascii="黑体" w:eastAsia="黑体" w:hAnsi="宋体" w:cs="TimesNewRomanPSMT"/>
                <w:kern w:val="0"/>
                <w:szCs w:val="21"/>
              </w:rPr>
              <w:t>5.1</w:t>
            </w:r>
            <w:r w:rsidRPr="00177125">
              <w:rPr>
                <w:rFonts w:ascii="黑体" w:eastAsia="黑体" w:hAnsi="黑体" w:cs="TimesNewRomanPSMT" w:hint="eastAsia"/>
                <w:kern w:val="0"/>
                <w:szCs w:val="21"/>
              </w:rPr>
              <w:t>您</w:t>
            </w:r>
            <w:r w:rsidRPr="00177125">
              <w:rPr>
                <w:rFonts w:ascii="黑体" w:eastAsia="黑体" w:hAnsi="黑体" w:cs="TimesNewRomanPSMT"/>
                <w:kern w:val="0"/>
                <w:szCs w:val="21"/>
              </w:rPr>
              <w:t>户口登记地在本市市辖区吗</w:t>
            </w:r>
            <w:r w:rsidRPr="00177125">
              <w:rPr>
                <w:rFonts w:ascii="黑体" w:eastAsia="黑体" w:hAnsi="黑体" w:cs="TimesNewRomanPSMT" w:hint="eastAsia"/>
                <w:kern w:val="0"/>
                <w:szCs w:val="21"/>
              </w:rPr>
              <w:t>？</w:t>
            </w:r>
          </w:p>
          <w:p w:rsidR="00316349" w:rsidRPr="00177125" w:rsidRDefault="00316349" w:rsidP="009F67B0">
            <w:pPr>
              <w:adjustRightInd w:val="0"/>
              <w:snapToGrid w:val="0"/>
              <w:spacing w:line="288" w:lineRule="auto"/>
              <w:ind w:firstLineChars="300" w:firstLine="630"/>
              <w:rPr>
                <w:rFonts w:ascii="宋体" w:hAnsi="宋体" w:cs="TimesNewRomanPSMT"/>
                <w:kern w:val="0"/>
                <w:szCs w:val="21"/>
              </w:rPr>
            </w:pPr>
            <w:r w:rsidRPr="00177125">
              <w:rPr>
                <w:rFonts w:ascii="宋体" w:hAnsi="宋体" w:cs="TimesNewRomanPSMT"/>
                <w:kern w:val="0"/>
                <w:szCs w:val="21"/>
              </w:rPr>
              <w:t>a.</w:t>
            </w:r>
            <w:r w:rsidRPr="00177125">
              <w:rPr>
                <w:rFonts w:ascii="宋体" w:hAnsi="宋体" w:cs="TimesNewRomanPSMT" w:hint="eastAsia"/>
                <w:kern w:val="0"/>
                <w:szCs w:val="21"/>
              </w:rPr>
              <w:t>是</w:t>
            </w:r>
          </w:p>
          <w:p w:rsidR="00316349" w:rsidRPr="00177125" w:rsidRDefault="00316349" w:rsidP="009F67B0">
            <w:pPr>
              <w:adjustRightInd w:val="0"/>
              <w:snapToGrid w:val="0"/>
              <w:spacing w:line="288" w:lineRule="auto"/>
              <w:ind w:firstLineChars="300" w:firstLine="630"/>
              <w:rPr>
                <w:rFonts w:ascii="宋体" w:hAnsi="宋体" w:cs="TimesNewRomanPSMT"/>
                <w:kern w:val="0"/>
                <w:szCs w:val="21"/>
              </w:rPr>
            </w:pPr>
            <w:r w:rsidRPr="00177125">
              <w:rPr>
                <w:rFonts w:ascii="宋体" w:hAnsi="宋体" w:cs="TimesNewRomanPSMT" w:hint="eastAsia"/>
                <w:kern w:val="0"/>
                <w:szCs w:val="21"/>
              </w:rPr>
              <w:t>b.否</w:t>
            </w:r>
          </w:p>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6.</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您住本户多长时间了？</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1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①</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半年以上</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2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②</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不满半年，离开户口登记地半年以上</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3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③</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不满半年，离开户口登记地不满半年</w:t>
            </w:r>
          </w:p>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7.</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您户口所在的家庭是否有农村土地承包权？</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1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①</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有</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2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②</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没有</w:t>
            </w:r>
          </w:p>
          <w:p w:rsidR="00316349" w:rsidRPr="00177125" w:rsidRDefault="00316349" w:rsidP="009F67B0">
            <w:pPr>
              <w:adjustRightInd w:val="0"/>
              <w:snapToGrid w:val="0"/>
              <w:spacing w:line="288" w:lineRule="auto"/>
              <w:rPr>
                <w:rFonts w:ascii="黑体" w:eastAsia="黑体" w:hAnsi="黑体" w:cs="TimesNewRomanPSMT"/>
                <w:kern w:val="0"/>
                <w:szCs w:val="21"/>
              </w:rPr>
            </w:pPr>
            <w:r w:rsidRPr="00177125">
              <w:rPr>
                <w:rFonts w:ascii="黑体" w:eastAsia="黑体" w:hAnsi="宋体" w:cs="TimesNewRomanPSMT" w:hint="eastAsia"/>
                <w:kern w:val="0"/>
                <w:szCs w:val="21"/>
              </w:rPr>
              <w:t>8.</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您的婚姻状况是：</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1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①</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未婚</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2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②</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有配偶</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3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③</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离婚</w:t>
            </w:r>
          </w:p>
          <w:p w:rsidR="00316349" w:rsidRPr="00177125" w:rsidRDefault="00316349" w:rsidP="009F67B0">
            <w:pPr>
              <w:adjustRightInd w:val="0"/>
              <w:snapToGrid w:val="0"/>
              <w:spacing w:line="288" w:lineRule="auto"/>
              <w:ind w:firstLineChars="150" w:firstLine="315"/>
              <w:rPr>
                <w:rFonts w:ascii="宋体" w:hAnsi="宋体" w:cs="TimesNewRomanPSMT"/>
                <w:noProof/>
                <w:kern w:val="0"/>
                <w:szCs w:val="21"/>
              </w:rPr>
            </w:pPr>
            <w:r w:rsidRPr="00177125">
              <w:rPr>
                <w:rFonts w:ascii="宋体" w:hAnsi="宋体" w:cs="TimesNewRomanPSMT"/>
                <w:noProof/>
                <w:kern w:val="0"/>
                <w:szCs w:val="21"/>
              </w:rPr>
              <w:fldChar w:fldCharType="begin"/>
            </w:r>
            <w:r w:rsidRPr="00177125">
              <w:rPr>
                <w:rFonts w:ascii="宋体" w:hAnsi="宋体" w:cs="TimesNewRomanPSMT"/>
                <w:noProof/>
                <w:kern w:val="0"/>
                <w:szCs w:val="21"/>
              </w:rPr>
              <w:instrText xml:space="preserve"> </w:instrText>
            </w:r>
            <w:r w:rsidRPr="00177125">
              <w:rPr>
                <w:rFonts w:ascii="宋体" w:hAnsi="宋体" w:cs="TimesNewRomanPSMT" w:hint="eastAsia"/>
                <w:noProof/>
                <w:kern w:val="0"/>
                <w:szCs w:val="21"/>
              </w:rPr>
              <w:instrText>= 4 \* GB3</w:instrText>
            </w:r>
            <w:r w:rsidRPr="00177125">
              <w:rPr>
                <w:rFonts w:ascii="宋体" w:hAnsi="宋体" w:cs="TimesNewRomanPSMT"/>
                <w:noProof/>
                <w:kern w:val="0"/>
                <w:szCs w:val="21"/>
              </w:rPr>
              <w:instrText xml:space="preserve"> </w:instrText>
            </w:r>
            <w:r w:rsidRPr="00177125">
              <w:rPr>
                <w:rFonts w:ascii="宋体" w:hAnsi="宋体" w:cs="TimesNewRomanPSMT"/>
                <w:noProof/>
                <w:kern w:val="0"/>
                <w:szCs w:val="21"/>
              </w:rPr>
              <w:fldChar w:fldCharType="separate"/>
            </w:r>
            <w:r w:rsidRPr="00177125">
              <w:rPr>
                <w:rFonts w:ascii="宋体" w:hAnsi="宋体" w:cs="TimesNewRomanPSMT" w:hint="eastAsia"/>
                <w:noProof/>
                <w:kern w:val="0"/>
                <w:szCs w:val="21"/>
              </w:rPr>
              <w:t>④</w:t>
            </w:r>
            <w:r w:rsidRPr="00177125">
              <w:rPr>
                <w:rFonts w:ascii="宋体" w:hAnsi="宋体" w:cs="TimesNewRomanPSMT"/>
                <w:noProof/>
                <w:kern w:val="0"/>
                <w:szCs w:val="21"/>
              </w:rPr>
              <w:fldChar w:fldCharType="end"/>
            </w:r>
            <w:r w:rsidRPr="00177125">
              <w:rPr>
                <w:rFonts w:ascii="宋体" w:hAnsi="宋体" w:cs="TimesNewRomanPSMT" w:hint="eastAsia"/>
                <w:noProof/>
                <w:kern w:val="0"/>
                <w:szCs w:val="21"/>
              </w:rPr>
              <w:t>丧偶</w:t>
            </w:r>
          </w:p>
          <w:p w:rsidR="00316349" w:rsidRPr="00177125" w:rsidRDefault="00316349" w:rsidP="009F67B0">
            <w:pPr>
              <w:adjustRightInd w:val="0"/>
              <w:snapToGrid w:val="0"/>
              <w:spacing w:line="288" w:lineRule="auto"/>
              <w:rPr>
                <w:rFonts w:ascii="黑体" w:eastAsia="黑体" w:hAnsi="黑体" w:cs="TimesNewRomanPSMT"/>
                <w:kern w:val="0"/>
                <w:szCs w:val="21"/>
              </w:rPr>
            </w:pPr>
            <w:r w:rsidRPr="00177125">
              <w:rPr>
                <w:rFonts w:ascii="黑体" w:eastAsia="黑体" w:hAnsi="宋体" w:cs="TimesNewRomanPSMT" w:hint="eastAsia"/>
                <w:kern w:val="0"/>
                <w:szCs w:val="21"/>
              </w:rPr>
              <w:t>9.</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您的受教育程度是：</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noProof/>
              </w:rPr>
              <mc:AlternateContent>
                <mc:Choice Requires="wps">
                  <w:drawing>
                    <wp:anchor distT="0" distB="0" distL="114300" distR="114300" simplePos="0" relativeHeight="251676160" behindDoc="0" locked="0" layoutInCell="1" allowOverlap="1" wp14:anchorId="6C7BA97D" wp14:editId="5F22221C">
                      <wp:simplePos x="0" y="0"/>
                      <wp:positionH relativeFrom="column">
                        <wp:posOffset>1192530</wp:posOffset>
                      </wp:positionH>
                      <wp:positionV relativeFrom="paragraph">
                        <wp:posOffset>39370</wp:posOffset>
                      </wp:positionV>
                      <wp:extent cx="120650" cy="888365"/>
                      <wp:effectExtent l="0" t="0" r="12700" b="26035"/>
                      <wp:wrapNone/>
                      <wp:docPr id="14" name="右大括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888365"/>
                              </a:xfrm>
                              <a:prstGeom prst="rightBrace">
                                <a:avLst>
                                  <a:gd name="adj1" fmla="val 43561"/>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F96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4" o:spid="_x0000_s1026" type="#_x0000_t88" style="position:absolute;left:0;text-align:left;margin-left:93.9pt;margin-top:3.1pt;width:9.5pt;height:69.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" adj="1278" strokeweight="1.25pt"/>
                  </w:pict>
                </mc:Fallback>
              </mc:AlternateContent>
            </w: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1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noProof/>
                <w:kern w:val="0"/>
                <w:szCs w:val="21"/>
              </w:rPr>
              <w:t>①</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未上过学</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noProof/>
              </w:rPr>
              <mc:AlternateContent>
                <mc:Choice Requires="wps">
                  <w:drawing>
                    <wp:anchor distT="45720" distB="45720" distL="114300" distR="114300" simplePos="0" relativeHeight="251680256" behindDoc="0" locked="0" layoutInCell="1" allowOverlap="1" wp14:anchorId="5D543960" wp14:editId="032A04FA">
                      <wp:simplePos x="0" y="0"/>
                      <wp:positionH relativeFrom="column">
                        <wp:posOffset>1303655</wp:posOffset>
                      </wp:positionH>
                      <wp:positionV relativeFrom="paragraph">
                        <wp:posOffset>129540</wp:posOffset>
                      </wp:positionV>
                      <wp:extent cx="1529715" cy="264160"/>
                      <wp:effectExtent l="0" t="0" r="0" b="0"/>
                      <wp:wrapSquare wrapText="bothSides"/>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27E" w:rsidRDefault="0077327E" w:rsidP="00316349">
                                  <w:pPr>
                                    <w:rPr>
                                      <w:b/>
                                    </w:rPr>
                                  </w:pPr>
                                  <w:r>
                                    <w:rPr>
                                      <w:rFonts w:ascii="宋体" w:hAnsi="宋体" w:hint="eastAsia"/>
                                      <w:b/>
                                    </w:rPr>
                                    <w:t>①②③④⑤</w:t>
                                  </w:r>
                                  <w:r>
                                    <w:rPr>
                                      <w:rFonts w:ascii="宋体" w:hAnsi="宋体" w:cs="TimesNewRomanPSMT" w:hint="eastAsia"/>
                                      <w:b/>
                                      <w:color w:val="000000"/>
                                      <w:kern w:val="0"/>
                                      <w:szCs w:val="21"/>
                                    </w:rPr>
                                    <w:t>→问题10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543960" id="文本框 13" o:spid="_x0000_s1027" type="#_x0000_t202" style="position:absolute;left:0;text-align:left;margin-left:102.65pt;margin-top:10.2pt;width:120.45pt;height:20.8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" stroked="f">
                      <v:textbox style="mso-fit-shape-to-text:t">
                        <w:txbxContent>
                          <w:p w:rsidR="0077327E" w:rsidRDefault="0077327E" w:rsidP="00316349">
                            <w:pPr>
                              <w:rPr>
                                <w:b/>
                              </w:rPr>
                            </w:pPr>
                            <w:r>
                              <w:rPr>
                                <w:rFonts w:ascii="宋体" w:hAnsi="宋体" w:hint="eastAsia"/>
                                <w:b/>
                              </w:rPr>
                              <w:t>①②③④⑤</w:t>
                            </w:r>
                            <w:r>
                              <w:rPr>
                                <w:rFonts w:ascii="宋体" w:hAnsi="宋体" w:cs="TimesNewRomanPSMT" w:hint="eastAsia"/>
                                <w:b/>
                                <w:color w:val="000000"/>
                                <w:kern w:val="0"/>
                                <w:szCs w:val="21"/>
                              </w:rPr>
                              <w:t>→问题10</w:t>
                            </w:r>
                          </w:p>
                        </w:txbxContent>
                      </v:textbox>
                      <w10:wrap type="square"/>
                    </v:shape>
                  </w:pict>
                </mc:Fallback>
              </mc:AlternateContent>
            </w: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2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noProof/>
                <w:kern w:val="0"/>
                <w:szCs w:val="21"/>
              </w:rPr>
              <w:t>②</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小学</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3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kern w:val="0"/>
                <w:szCs w:val="21"/>
              </w:rPr>
              <w:t>③</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初中</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4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kern w:val="0"/>
                <w:szCs w:val="21"/>
              </w:rPr>
              <w:t>④</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普通高中</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5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kern w:val="0"/>
                <w:szCs w:val="21"/>
              </w:rPr>
              <w:t>⑤</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中等职业教育</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6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kern w:val="0"/>
                <w:szCs w:val="21"/>
              </w:rPr>
              <w:t>⑥</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高等职业教育</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7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kern w:val="0"/>
                <w:szCs w:val="21"/>
              </w:rPr>
              <w:t>⑦</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大学专科</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8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kern w:val="0"/>
                <w:szCs w:val="21"/>
              </w:rPr>
              <w:t>⑧</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大学本科</w:t>
            </w:r>
          </w:p>
          <w:p w:rsidR="00316349" w:rsidRPr="00177125" w:rsidRDefault="00316349" w:rsidP="009F67B0">
            <w:pPr>
              <w:adjustRightInd w:val="0"/>
              <w:snapToGrid w:val="0"/>
              <w:spacing w:line="288" w:lineRule="auto"/>
              <w:ind w:firstLineChars="150" w:firstLine="315"/>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9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kern w:val="0"/>
                <w:szCs w:val="21"/>
              </w:rPr>
              <w:t>⑨</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研究生</w:t>
            </w:r>
          </w:p>
          <w:p w:rsidR="00316349" w:rsidRPr="00177125" w:rsidRDefault="00316349" w:rsidP="009F67B0">
            <w:pPr>
              <w:adjustRightInd w:val="0"/>
              <w:snapToGrid w:val="0"/>
              <w:spacing w:line="288" w:lineRule="auto"/>
              <w:ind w:left="315" w:hangingChars="150" w:hanging="315"/>
              <w:rPr>
                <w:rFonts w:ascii="宋体" w:hAnsi="宋体" w:cs="TimesNewRomanPSMT"/>
                <w:b/>
                <w:kern w:val="0"/>
                <w:szCs w:val="21"/>
              </w:rPr>
            </w:pP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9.1</w:t>
            </w:r>
            <w:r w:rsidRPr="00177125">
              <w:rPr>
                <w:rFonts w:ascii="宋体" w:hAnsi="宋体" w:cs="TimesNewRomanPSMT" w:hint="eastAsia"/>
                <w:kern w:val="0"/>
                <w:szCs w:val="21"/>
              </w:rPr>
              <w:t xml:space="preserve"> </w:t>
            </w:r>
            <w:r w:rsidRPr="00177125">
              <w:rPr>
                <w:rFonts w:ascii="宋体" w:hAnsi="宋体" w:cs="TimesNewRomanPSMT" w:hint="eastAsia"/>
                <w:b/>
                <w:kern w:val="0"/>
                <w:szCs w:val="21"/>
              </w:rPr>
              <w:t>（如果问题9选</w:t>
            </w:r>
            <w:r w:rsidRPr="00177125">
              <w:rPr>
                <w:rFonts w:ascii="宋体" w:hAnsi="宋体" w:cs="TimesNewRomanPSMT"/>
                <w:b/>
                <w:kern w:val="0"/>
                <w:szCs w:val="21"/>
              </w:rPr>
              <w:fldChar w:fldCharType="begin"/>
            </w:r>
            <w:r w:rsidRPr="00177125">
              <w:rPr>
                <w:rFonts w:ascii="宋体" w:hAnsi="宋体" w:cs="TimesNewRomanPSMT"/>
                <w:b/>
                <w:kern w:val="0"/>
                <w:szCs w:val="21"/>
              </w:rPr>
              <w:instrText xml:space="preserve"> </w:instrText>
            </w:r>
            <w:r w:rsidRPr="00177125">
              <w:rPr>
                <w:rFonts w:ascii="宋体" w:hAnsi="宋体" w:cs="TimesNewRomanPSMT" w:hint="eastAsia"/>
                <w:b/>
                <w:kern w:val="0"/>
                <w:szCs w:val="21"/>
              </w:rPr>
              <w:instrText>= 6 \* GB3</w:instrText>
            </w:r>
            <w:r w:rsidRPr="00177125">
              <w:rPr>
                <w:rFonts w:ascii="宋体" w:hAnsi="宋体" w:cs="TimesNewRomanPSMT"/>
                <w:b/>
                <w:kern w:val="0"/>
                <w:szCs w:val="21"/>
              </w:rPr>
              <w:instrText xml:space="preserve"> </w:instrText>
            </w:r>
            <w:r w:rsidRPr="00177125">
              <w:rPr>
                <w:rFonts w:ascii="宋体" w:hAnsi="宋体" w:cs="TimesNewRomanPSMT"/>
                <w:b/>
                <w:kern w:val="0"/>
                <w:szCs w:val="21"/>
              </w:rPr>
              <w:fldChar w:fldCharType="separate"/>
            </w:r>
            <w:r w:rsidRPr="00177125">
              <w:rPr>
                <w:rFonts w:ascii="宋体" w:hAnsi="宋体" w:cs="TimesNewRomanPSMT" w:hint="eastAsia"/>
                <w:b/>
                <w:kern w:val="0"/>
                <w:szCs w:val="21"/>
              </w:rPr>
              <w:t>⑥</w:t>
            </w:r>
            <w:r w:rsidRPr="00177125">
              <w:rPr>
                <w:rFonts w:ascii="宋体" w:hAnsi="宋体" w:cs="TimesNewRomanPSMT"/>
                <w:b/>
                <w:kern w:val="0"/>
                <w:szCs w:val="21"/>
              </w:rPr>
              <w:fldChar w:fldCharType="end"/>
            </w:r>
            <w:r w:rsidRPr="00177125">
              <w:rPr>
                <w:rFonts w:ascii="宋体" w:hAnsi="宋体" w:cs="TimesNewRomanPSMT"/>
                <w:b/>
                <w:kern w:val="0"/>
                <w:szCs w:val="21"/>
              </w:rPr>
              <w:fldChar w:fldCharType="begin"/>
            </w:r>
            <w:r w:rsidRPr="00177125">
              <w:rPr>
                <w:rFonts w:ascii="宋体" w:hAnsi="宋体" w:cs="TimesNewRomanPSMT"/>
                <w:b/>
                <w:kern w:val="0"/>
                <w:szCs w:val="21"/>
              </w:rPr>
              <w:instrText xml:space="preserve"> </w:instrText>
            </w:r>
            <w:r w:rsidRPr="00177125">
              <w:rPr>
                <w:rFonts w:ascii="宋体" w:hAnsi="宋体" w:cs="TimesNewRomanPSMT" w:hint="eastAsia"/>
                <w:b/>
                <w:kern w:val="0"/>
                <w:szCs w:val="21"/>
              </w:rPr>
              <w:instrText>= 7 \* GB3</w:instrText>
            </w:r>
            <w:r w:rsidRPr="00177125">
              <w:rPr>
                <w:rFonts w:ascii="宋体" w:hAnsi="宋体" w:cs="TimesNewRomanPSMT"/>
                <w:b/>
                <w:kern w:val="0"/>
                <w:szCs w:val="21"/>
              </w:rPr>
              <w:instrText xml:space="preserve"> </w:instrText>
            </w:r>
            <w:r w:rsidRPr="00177125">
              <w:rPr>
                <w:rFonts w:ascii="宋体" w:hAnsi="宋体" w:cs="TimesNewRomanPSMT"/>
                <w:b/>
                <w:kern w:val="0"/>
                <w:szCs w:val="21"/>
              </w:rPr>
              <w:fldChar w:fldCharType="separate"/>
            </w:r>
            <w:r w:rsidRPr="00177125">
              <w:rPr>
                <w:rFonts w:ascii="宋体" w:hAnsi="宋体" w:cs="TimesNewRomanPSMT" w:hint="eastAsia"/>
                <w:b/>
                <w:kern w:val="0"/>
                <w:szCs w:val="21"/>
              </w:rPr>
              <w:t>⑦</w:t>
            </w:r>
            <w:r w:rsidRPr="00177125">
              <w:rPr>
                <w:rFonts w:ascii="宋体" w:hAnsi="宋体" w:cs="TimesNewRomanPSMT"/>
                <w:b/>
                <w:kern w:val="0"/>
                <w:szCs w:val="21"/>
              </w:rPr>
              <w:fldChar w:fldCharType="end"/>
            </w:r>
            <w:r w:rsidRPr="00177125">
              <w:rPr>
                <w:rFonts w:ascii="宋体" w:hAnsi="宋体" w:cs="TimesNewRomanPSMT"/>
                <w:b/>
                <w:kern w:val="0"/>
                <w:szCs w:val="21"/>
              </w:rPr>
              <w:fldChar w:fldCharType="begin"/>
            </w:r>
            <w:r w:rsidRPr="00177125">
              <w:rPr>
                <w:rFonts w:ascii="宋体" w:hAnsi="宋体" w:cs="TimesNewRomanPSMT"/>
                <w:b/>
                <w:kern w:val="0"/>
                <w:szCs w:val="21"/>
              </w:rPr>
              <w:instrText xml:space="preserve"> </w:instrText>
            </w:r>
            <w:r w:rsidRPr="00177125">
              <w:rPr>
                <w:rFonts w:ascii="宋体" w:hAnsi="宋体" w:cs="TimesNewRomanPSMT" w:hint="eastAsia"/>
                <w:b/>
                <w:kern w:val="0"/>
                <w:szCs w:val="21"/>
              </w:rPr>
              <w:instrText>= 8 \* GB3</w:instrText>
            </w:r>
            <w:r w:rsidRPr="00177125">
              <w:rPr>
                <w:rFonts w:ascii="宋体" w:hAnsi="宋体" w:cs="TimesNewRomanPSMT"/>
                <w:b/>
                <w:kern w:val="0"/>
                <w:szCs w:val="21"/>
              </w:rPr>
              <w:instrText xml:space="preserve"> </w:instrText>
            </w:r>
            <w:r w:rsidRPr="00177125">
              <w:rPr>
                <w:rFonts w:ascii="宋体" w:hAnsi="宋体" w:cs="TimesNewRomanPSMT"/>
                <w:b/>
                <w:kern w:val="0"/>
                <w:szCs w:val="21"/>
              </w:rPr>
              <w:fldChar w:fldCharType="separate"/>
            </w:r>
            <w:r w:rsidRPr="00177125">
              <w:rPr>
                <w:rFonts w:ascii="宋体" w:hAnsi="宋体" w:cs="TimesNewRomanPSMT" w:hint="eastAsia"/>
                <w:b/>
                <w:kern w:val="0"/>
                <w:szCs w:val="21"/>
              </w:rPr>
              <w:t>⑧</w:t>
            </w:r>
            <w:r w:rsidRPr="00177125">
              <w:rPr>
                <w:rFonts w:ascii="宋体" w:hAnsi="宋体" w:cs="TimesNewRomanPSMT"/>
                <w:b/>
                <w:kern w:val="0"/>
                <w:szCs w:val="21"/>
              </w:rPr>
              <w:fldChar w:fldCharType="end"/>
            </w:r>
            <w:r w:rsidRPr="00177125">
              <w:rPr>
                <w:rFonts w:ascii="宋体" w:hAnsi="宋体" w:cs="TimesNewRomanPSMT" w:hint="eastAsia"/>
                <w:b/>
                <w:kern w:val="0"/>
                <w:szCs w:val="21"/>
              </w:rPr>
              <w:t>并且年龄为16到29岁，或问题9选</w:t>
            </w:r>
            <w:r w:rsidRPr="00177125">
              <w:rPr>
                <w:rFonts w:ascii="宋体" w:hAnsi="宋体" w:cs="TimesNewRomanPSMT"/>
                <w:b/>
                <w:kern w:val="0"/>
                <w:szCs w:val="21"/>
              </w:rPr>
              <w:fldChar w:fldCharType="begin"/>
            </w:r>
            <w:r w:rsidRPr="00177125">
              <w:rPr>
                <w:rFonts w:ascii="宋体" w:hAnsi="宋体" w:cs="TimesNewRomanPSMT"/>
                <w:b/>
                <w:kern w:val="0"/>
                <w:szCs w:val="21"/>
              </w:rPr>
              <w:instrText xml:space="preserve"> </w:instrText>
            </w:r>
            <w:r w:rsidRPr="00177125">
              <w:rPr>
                <w:rFonts w:ascii="宋体" w:hAnsi="宋体" w:cs="TimesNewRomanPSMT" w:hint="eastAsia"/>
                <w:b/>
                <w:kern w:val="0"/>
                <w:szCs w:val="21"/>
              </w:rPr>
              <w:instrText>= 9 \* GB3</w:instrText>
            </w:r>
            <w:r w:rsidRPr="00177125">
              <w:rPr>
                <w:rFonts w:ascii="宋体" w:hAnsi="宋体" w:cs="TimesNewRomanPSMT"/>
                <w:b/>
                <w:kern w:val="0"/>
                <w:szCs w:val="21"/>
              </w:rPr>
              <w:instrText xml:space="preserve"> </w:instrText>
            </w:r>
            <w:r w:rsidRPr="00177125">
              <w:rPr>
                <w:rFonts w:ascii="宋体" w:hAnsi="宋体" w:cs="TimesNewRomanPSMT"/>
                <w:b/>
                <w:kern w:val="0"/>
                <w:szCs w:val="21"/>
              </w:rPr>
              <w:fldChar w:fldCharType="separate"/>
            </w:r>
            <w:r w:rsidRPr="00177125">
              <w:rPr>
                <w:rFonts w:ascii="宋体" w:hAnsi="宋体" w:cs="TimesNewRomanPSMT" w:hint="eastAsia"/>
                <w:b/>
                <w:kern w:val="0"/>
                <w:szCs w:val="21"/>
              </w:rPr>
              <w:t>⑨</w:t>
            </w:r>
            <w:r w:rsidRPr="00177125">
              <w:rPr>
                <w:rFonts w:ascii="宋体" w:hAnsi="宋体" w:cs="TimesNewRomanPSMT"/>
                <w:b/>
                <w:kern w:val="0"/>
                <w:szCs w:val="21"/>
              </w:rPr>
              <w:fldChar w:fldCharType="end"/>
            </w:r>
            <w:r w:rsidRPr="00177125">
              <w:rPr>
                <w:rFonts w:ascii="宋体" w:hAnsi="宋体" w:cs="TimesNewRomanPSMT" w:hint="eastAsia"/>
                <w:b/>
                <w:kern w:val="0"/>
                <w:szCs w:val="21"/>
              </w:rPr>
              <w:t>并且年龄为20到34岁，继续回答问题9.1；其他→问题10）</w:t>
            </w:r>
          </w:p>
          <w:p w:rsidR="00316349" w:rsidRPr="00177125" w:rsidRDefault="00316349" w:rsidP="009F67B0">
            <w:pPr>
              <w:adjustRightInd w:val="0"/>
              <w:snapToGrid w:val="0"/>
              <w:spacing w:line="288" w:lineRule="auto"/>
              <w:ind w:firstLineChars="300" w:firstLine="630"/>
              <w:rPr>
                <w:rFonts w:ascii="黑体" w:eastAsia="黑体" w:hAnsi="黑体" w:cs="TimesNewRomanPSMT"/>
                <w:kern w:val="0"/>
                <w:szCs w:val="21"/>
              </w:rPr>
            </w:pPr>
            <w:r w:rsidRPr="00177125">
              <w:rPr>
                <w:rFonts w:ascii="黑体" w:eastAsia="黑体" w:hAnsi="黑体" w:cs="TimesNewRomanPSMT" w:hint="eastAsia"/>
                <w:kern w:val="0"/>
                <w:szCs w:val="21"/>
              </w:rPr>
              <w:t>您的毕业时间是：</w:t>
            </w:r>
          </w:p>
          <w:p w:rsidR="00316349" w:rsidRPr="00177125" w:rsidRDefault="00316349" w:rsidP="009F67B0">
            <w:pPr>
              <w:adjustRightInd w:val="0"/>
              <w:snapToGrid w:val="0"/>
              <w:spacing w:line="288" w:lineRule="auto"/>
              <w:ind w:firstLineChars="300" w:firstLine="630"/>
              <w:rPr>
                <w:rFonts w:ascii="TimesNewRomanPSMT" w:hAnsi="TimesNewRomanPSMT" w:cs="TimesNewRomanPSMT"/>
                <w:kern w:val="0"/>
                <w:szCs w:val="21"/>
              </w:rPr>
            </w:pPr>
            <w:r w:rsidRPr="00177125">
              <w:rPr>
                <w:rFonts w:ascii="TimesNewRomanPSMT" w:hAnsi="TimesNewRomanPSMT" w:cs="TimesNewRomanPSMT"/>
                <w:kern w:val="0"/>
                <w:szCs w:val="21"/>
              </w:rPr>
              <w:t>_____</w:t>
            </w:r>
            <w:r w:rsidRPr="00177125">
              <w:rPr>
                <w:rFonts w:ascii="TimesNewRomanPSMT" w:hAnsi="TimesNewRomanPSMT" w:cs="TimesNewRomanPSMT" w:hint="eastAsia"/>
                <w:kern w:val="0"/>
                <w:szCs w:val="21"/>
              </w:rPr>
              <w:t>年</w:t>
            </w:r>
            <w:r w:rsidRPr="00177125">
              <w:rPr>
                <w:rFonts w:ascii="TimesNewRomanPSMT" w:hAnsi="TimesNewRomanPSMT" w:cs="TimesNewRomanPSMT"/>
                <w:kern w:val="0"/>
                <w:szCs w:val="21"/>
              </w:rPr>
              <w:t>_____</w:t>
            </w:r>
            <w:r w:rsidRPr="00177125">
              <w:rPr>
                <w:rFonts w:ascii="TimesNewRomanPSMT" w:hAnsi="TimesNewRomanPSMT" w:cs="TimesNewRomanPSMT" w:hint="eastAsia"/>
                <w:kern w:val="0"/>
                <w:szCs w:val="21"/>
              </w:rPr>
              <w:t>月</w:t>
            </w:r>
          </w:p>
        </w:tc>
      </w:tr>
    </w:tbl>
    <w:p w:rsidR="00316349" w:rsidRPr="00177125" w:rsidRDefault="00316349" w:rsidP="00316349">
      <w:pPr>
        <w:adjustRightInd w:val="0"/>
        <w:snapToGrid w:val="0"/>
        <w:spacing w:line="288" w:lineRule="auto"/>
        <w:rPr>
          <w:b/>
          <w:sz w:val="28"/>
          <w:szCs w:val="28"/>
        </w:rPr>
      </w:pPr>
    </w:p>
    <w:p w:rsidR="00316349" w:rsidRPr="00177125" w:rsidRDefault="00316349" w:rsidP="00316349">
      <w:pPr>
        <w:adjustRightInd w:val="0"/>
        <w:snapToGrid w:val="0"/>
        <w:spacing w:line="288" w:lineRule="auto"/>
        <w:rPr>
          <w:b/>
          <w:sz w:val="28"/>
          <w:szCs w:val="28"/>
        </w:rPr>
      </w:pPr>
      <w:r w:rsidRPr="00177125">
        <w:rPr>
          <w:rFonts w:hint="eastAsia"/>
          <w:b/>
          <w:sz w:val="28"/>
          <w:szCs w:val="28"/>
        </w:rPr>
        <w:t>三、工作情况</w:t>
      </w:r>
    </w:p>
    <w:p w:rsidR="00316349" w:rsidRPr="00177125" w:rsidRDefault="00316349" w:rsidP="00316349">
      <w:pPr>
        <w:adjustRightInd w:val="0"/>
        <w:snapToGrid w:val="0"/>
        <w:spacing w:line="288"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316349" w:rsidRPr="00177125" w:rsidTr="009F67B0">
        <w:tc>
          <w:tcPr>
            <w:tcW w:w="9629" w:type="dxa"/>
            <w:tcBorders>
              <w:top w:val="single" w:sz="2" w:space="0" w:color="auto"/>
              <w:left w:val="single" w:sz="2" w:space="0" w:color="auto"/>
              <w:bottom w:val="single" w:sz="2" w:space="0" w:color="auto"/>
              <w:right w:val="single" w:sz="2" w:space="0" w:color="auto"/>
            </w:tcBorders>
            <w:shd w:val="clear" w:color="auto" w:fill="auto"/>
          </w:tcPr>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10.</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您在本月3日-9日是否为取得报酬工作过1小时以上（包括打零工、</w:t>
            </w:r>
            <w:r w:rsidRPr="00177125">
              <w:rPr>
                <w:rFonts w:ascii="黑体" w:eastAsia="黑体" w:hAnsi="宋体" w:cs="TimesNewRomanPSMT"/>
                <w:kern w:val="0"/>
                <w:szCs w:val="21"/>
              </w:rPr>
              <w:t>兼</w:t>
            </w:r>
            <w:r w:rsidRPr="00177125">
              <w:rPr>
                <w:rFonts w:ascii="黑体" w:eastAsia="黑体" w:hAnsi="宋体" w:cs="TimesNewRomanPSMT" w:hint="eastAsia"/>
                <w:kern w:val="0"/>
                <w:szCs w:val="21"/>
              </w:rPr>
              <w:t>职）？</w:t>
            </w:r>
          </w:p>
          <w:p w:rsidR="00316349" w:rsidRPr="00177125" w:rsidRDefault="00316349" w:rsidP="009F67B0">
            <w:pPr>
              <w:adjustRightInd w:val="0"/>
              <w:snapToGrid w:val="0"/>
              <w:spacing w:line="288" w:lineRule="auto"/>
              <w:ind w:firstLineChars="200" w:firstLine="420"/>
              <w:rPr>
                <w:b/>
              </w:rPr>
            </w:pPr>
            <w:r w:rsidRPr="00177125">
              <w:fldChar w:fldCharType="begin"/>
            </w:r>
            <w:r w:rsidRPr="00177125">
              <w:instrText xml:space="preserve"> </w:instrText>
            </w:r>
            <w:r w:rsidRPr="00177125">
              <w:rPr>
                <w:rFonts w:hint="eastAsia"/>
              </w:rPr>
              <w:instrText>= 1 \* GB3</w:instrText>
            </w:r>
            <w:r w:rsidRPr="00177125">
              <w:instrText xml:space="preserve"> </w:instrText>
            </w:r>
            <w:r w:rsidRPr="00177125">
              <w:fldChar w:fldCharType="separate"/>
            </w:r>
            <w:r w:rsidRPr="00177125">
              <w:rPr>
                <w:rFonts w:hint="eastAsia"/>
                <w:noProof/>
              </w:rPr>
              <w:t>①</w:t>
            </w:r>
            <w:r w:rsidRPr="00177125">
              <w:fldChar w:fldCharType="end"/>
            </w:r>
            <w:r w:rsidRPr="00177125">
              <w:rPr>
                <w:rFonts w:hint="eastAsia"/>
              </w:rPr>
              <w:t>是</w:t>
            </w:r>
            <w:r w:rsidRPr="00177125">
              <w:rPr>
                <w:rFonts w:ascii="宋体" w:hAnsi="宋体" w:cs="TimesNewRomanPSMT" w:hint="eastAsia"/>
                <w:b/>
                <w:kern w:val="0"/>
                <w:szCs w:val="21"/>
              </w:rPr>
              <w:t>→</w:t>
            </w:r>
            <w:r w:rsidRPr="00177125">
              <w:rPr>
                <w:rFonts w:ascii="TimesNewRomanPSMT" w:hAnsi="TimesNewRomanPSMT" w:cs="TimesNewRomanPSMT" w:hint="eastAsia"/>
                <w:b/>
                <w:kern w:val="0"/>
                <w:szCs w:val="21"/>
              </w:rPr>
              <w:t>问题</w:t>
            </w:r>
            <w:r w:rsidRPr="00177125">
              <w:rPr>
                <w:rFonts w:ascii="宋体" w:hAnsi="宋体" w:cs="TimesNewRomanPSMT" w:hint="eastAsia"/>
                <w:b/>
                <w:kern w:val="0"/>
                <w:szCs w:val="21"/>
              </w:rPr>
              <w:t>15</w:t>
            </w:r>
          </w:p>
          <w:p w:rsidR="00316349" w:rsidRPr="00177125" w:rsidRDefault="00316349" w:rsidP="009F67B0">
            <w:pPr>
              <w:adjustRightInd w:val="0"/>
              <w:snapToGrid w:val="0"/>
              <w:spacing w:line="288" w:lineRule="auto"/>
              <w:ind w:firstLineChars="200" w:firstLine="420"/>
              <w:rPr>
                <w:rFonts w:ascii="宋体" w:hAnsi="宋体" w:cs="TimesNewRomanPSMT"/>
                <w:kern w:val="0"/>
                <w:szCs w:val="21"/>
              </w:rPr>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noProof/>
              </w:rPr>
              <w:t>②</w:t>
            </w:r>
            <w:r w:rsidRPr="00177125">
              <w:fldChar w:fldCharType="end"/>
            </w:r>
            <w:r w:rsidRPr="00177125">
              <w:rPr>
                <w:rFonts w:hint="eastAsia"/>
              </w:rPr>
              <w:t>否</w:t>
            </w:r>
          </w:p>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11.</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您在本月3日-9日是否有工作但</w:t>
            </w:r>
            <w:r w:rsidRPr="00177125">
              <w:rPr>
                <w:rFonts w:ascii="黑体" w:eastAsia="黑体" w:hAnsi="宋体" w:cs="TimesNewRomanPSMT"/>
                <w:kern w:val="0"/>
                <w:szCs w:val="21"/>
              </w:rPr>
              <w:t>没</w:t>
            </w:r>
            <w:r w:rsidRPr="00177125">
              <w:rPr>
                <w:rFonts w:ascii="黑体" w:eastAsia="黑体" w:hAnsi="宋体" w:cs="TimesNewRomanPSMT" w:hint="eastAsia"/>
                <w:kern w:val="0"/>
                <w:szCs w:val="21"/>
              </w:rPr>
              <w:t>上班/干活？</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1 \* GB3</w:instrText>
            </w:r>
            <w:r w:rsidRPr="00177125">
              <w:instrText xml:space="preserve"> </w:instrText>
            </w:r>
            <w:r w:rsidRPr="00177125">
              <w:fldChar w:fldCharType="separate"/>
            </w:r>
            <w:r w:rsidRPr="00177125">
              <w:rPr>
                <w:rFonts w:hint="eastAsia"/>
                <w:noProof/>
              </w:rPr>
              <w:t>①</w:t>
            </w:r>
            <w:r w:rsidRPr="00177125">
              <w:fldChar w:fldCharType="end"/>
            </w:r>
            <w:r w:rsidRPr="00177125">
              <w:rPr>
                <w:rFonts w:hint="eastAsia"/>
              </w:rPr>
              <w:t>是</w:t>
            </w:r>
            <w:r w:rsidRPr="00177125">
              <w:rPr>
                <w:rFonts w:hint="eastAsia"/>
              </w:rPr>
              <w:t xml:space="preserve"> </w:t>
            </w:r>
          </w:p>
          <w:p w:rsidR="00316349" w:rsidRPr="00177125" w:rsidRDefault="00316349" w:rsidP="009F67B0">
            <w:pPr>
              <w:adjustRightInd w:val="0"/>
              <w:snapToGrid w:val="0"/>
              <w:spacing w:line="288" w:lineRule="auto"/>
              <w:ind w:firstLineChars="200" w:firstLine="420"/>
              <w:rPr>
                <w:rFonts w:ascii="宋体" w:hAnsi="宋体" w:cs="TimesNewRomanPSMT"/>
                <w:kern w:val="0"/>
                <w:szCs w:val="21"/>
              </w:rPr>
            </w:pPr>
            <w:r w:rsidRPr="00177125">
              <w:rPr>
                <w:rFonts w:hint="eastAsia"/>
              </w:rPr>
              <w:t>②否</w:t>
            </w:r>
            <w:r w:rsidRPr="00177125">
              <w:rPr>
                <w:rFonts w:ascii="TimesNewRomanPSMT" w:hAnsi="TimesNewRomanPSMT" w:cs="TimesNewRomanPSMT" w:hint="eastAsia"/>
                <w:kern w:val="0"/>
                <w:szCs w:val="21"/>
              </w:rPr>
              <w:t xml:space="preserve"> </w:t>
            </w:r>
            <w:r w:rsidRPr="00177125">
              <w:rPr>
                <w:rFonts w:ascii="宋体" w:hAnsi="宋体" w:cs="TimesNewRomanPSMT" w:hint="eastAsia"/>
                <w:b/>
                <w:kern w:val="0"/>
                <w:szCs w:val="21"/>
              </w:rPr>
              <w:t>→</w:t>
            </w:r>
            <w:r w:rsidRPr="00177125">
              <w:rPr>
                <w:rFonts w:ascii="TimesNewRomanPSMT" w:hAnsi="TimesNewRomanPSMT" w:cs="TimesNewRomanPSMT" w:hint="eastAsia"/>
                <w:b/>
                <w:kern w:val="0"/>
                <w:szCs w:val="21"/>
              </w:rPr>
              <w:t>问题</w:t>
            </w:r>
            <w:r w:rsidRPr="00177125">
              <w:rPr>
                <w:rFonts w:ascii="宋体" w:hAnsi="宋体" w:cs="TimesNewRomanPSMT" w:hint="eastAsia"/>
                <w:b/>
                <w:kern w:val="0"/>
                <w:szCs w:val="21"/>
              </w:rPr>
              <w:t>14</w:t>
            </w:r>
          </w:p>
          <w:p w:rsidR="00316349" w:rsidRPr="00177125" w:rsidRDefault="00316349" w:rsidP="009F67B0">
            <w:pPr>
              <w:adjustRightInd w:val="0"/>
              <w:snapToGrid w:val="0"/>
              <w:spacing w:line="288" w:lineRule="auto"/>
              <w:rPr>
                <w:rFonts w:ascii="黑体" w:eastAsia="黑体" w:hAnsi="黑体"/>
              </w:rPr>
            </w:pPr>
            <w:r w:rsidRPr="00177125">
              <w:rPr>
                <w:rFonts w:ascii="黑体" w:eastAsia="黑体" w:hAnsi="宋体" w:cs="TimesNewRomanPSMT" w:hint="eastAsia"/>
                <w:kern w:val="0"/>
                <w:szCs w:val="21"/>
              </w:rPr>
              <w:t>12.</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您有</w:t>
            </w:r>
            <w:r w:rsidRPr="00177125">
              <w:rPr>
                <w:rFonts w:ascii="黑体" w:eastAsia="黑体" w:hAnsi="宋体" w:cs="TimesNewRomanPSMT"/>
                <w:kern w:val="0"/>
                <w:szCs w:val="21"/>
              </w:rPr>
              <w:t>工作</w:t>
            </w:r>
            <w:r w:rsidRPr="00177125">
              <w:rPr>
                <w:rFonts w:ascii="黑体" w:eastAsia="黑体" w:hAnsi="宋体" w:cs="TimesNewRomanPSMT" w:hint="eastAsia"/>
                <w:kern w:val="0"/>
                <w:szCs w:val="21"/>
              </w:rPr>
              <w:t>但没上班/干活的主要原因是什么？</w:t>
            </w:r>
          </w:p>
          <w:p w:rsidR="00316349" w:rsidRPr="00177125" w:rsidRDefault="00902993" w:rsidP="009F67B0">
            <w:pPr>
              <w:pStyle w:val="Arial"/>
              <w:snapToGrid w:val="0"/>
              <w:spacing w:after="0" w:line="288" w:lineRule="auto"/>
              <w:ind w:firstLineChars="200" w:firstLine="400"/>
              <w:rPr>
                <w:rFonts w:ascii="Times New Roman" w:hAnsi="Times New Roman" w:cs="Times New Roman"/>
                <w:color w:val="auto"/>
                <w:kern w:val="2"/>
                <w:sz w:val="21"/>
                <w:szCs w:val="24"/>
              </w:rPr>
            </w:pPr>
            <w:r w:rsidRPr="00177125">
              <w:rPr>
                <w:noProof/>
              </w:rPr>
              <mc:AlternateContent>
                <mc:Choice Requires="wps">
                  <w:drawing>
                    <wp:anchor distT="45720" distB="45720" distL="114300" distR="114300" simplePos="0" relativeHeight="251675136" behindDoc="1" locked="0" layoutInCell="1" allowOverlap="1">
                      <wp:simplePos x="0" y="0"/>
                      <wp:positionH relativeFrom="column">
                        <wp:posOffset>3351644</wp:posOffset>
                      </wp:positionH>
                      <wp:positionV relativeFrom="paragraph">
                        <wp:posOffset>211455</wp:posOffset>
                      </wp:positionV>
                      <wp:extent cx="1529715" cy="264160"/>
                      <wp:effectExtent l="0" t="0" r="0" b="0"/>
                      <wp:wrapSquare wrapText="bothSides"/>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27E" w:rsidRDefault="0077327E" w:rsidP="00316349">
                                  <w:pPr>
                                    <w:rPr>
                                      <w:b/>
                                    </w:rPr>
                                  </w:pPr>
                                  <w:r>
                                    <w:rPr>
                                      <w:rFonts w:ascii="宋体" w:hAnsi="宋体" w:hint="eastAsia"/>
                                      <w:b/>
                                    </w:rPr>
                                    <w:t>①②③④</w:t>
                                  </w:r>
                                  <w:r>
                                    <w:rPr>
                                      <w:rFonts w:ascii="宋体" w:hAnsi="宋体" w:cs="TimesNewRomanPSMT" w:hint="eastAsia"/>
                                      <w:b/>
                                      <w:color w:val="000000"/>
                                      <w:kern w:val="0"/>
                                      <w:szCs w:val="21"/>
                                    </w:rPr>
                                    <w:t>→问题1</w:t>
                                  </w:r>
                                  <w:r>
                                    <w:rPr>
                                      <w:rFonts w:ascii="宋体" w:hAnsi="宋体" w:cs="TimesNewRomanPSMT"/>
                                      <w:b/>
                                      <w:color w:val="000000"/>
                                      <w:kern w:val="0"/>
                                      <w:szCs w:val="21"/>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11" o:spid="_x0000_s1028" type="#_x0000_t202" style="position:absolute;left:0;text-align:left;margin-left:263.9pt;margin-top:16.65pt;width:120.45pt;height:20.8pt;z-index:-251641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" stroked="f">
                      <v:textbox style="mso-fit-shape-to-text:t">
                        <w:txbxContent>
                          <w:p w:rsidR="0077327E" w:rsidRDefault="0077327E" w:rsidP="00316349">
                            <w:pPr>
                              <w:rPr>
                                <w:b/>
                              </w:rPr>
                            </w:pPr>
                            <w:r>
                              <w:rPr>
                                <w:rFonts w:ascii="宋体" w:hAnsi="宋体" w:hint="eastAsia"/>
                                <w:b/>
                              </w:rPr>
                              <w:t>①②③④</w:t>
                            </w:r>
                            <w:r>
                              <w:rPr>
                                <w:rFonts w:ascii="宋体" w:hAnsi="宋体" w:cs="TimesNewRomanPSMT" w:hint="eastAsia"/>
                                <w:b/>
                                <w:color w:val="000000"/>
                                <w:kern w:val="0"/>
                                <w:szCs w:val="21"/>
                              </w:rPr>
                              <w:t>→问题1</w:t>
                            </w:r>
                            <w:r>
                              <w:rPr>
                                <w:rFonts w:ascii="宋体" w:hAnsi="宋体" w:cs="TimesNewRomanPSMT"/>
                                <w:b/>
                                <w:color w:val="000000"/>
                                <w:kern w:val="0"/>
                                <w:szCs w:val="21"/>
                              </w:rPr>
                              <w:t>5</w:t>
                            </w:r>
                          </w:p>
                        </w:txbxContent>
                      </v:textbox>
                      <w10:wrap type="square"/>
                    </v:shape>
                  </w:pict>
                </mc:Fallback>
              </mc:AlternateContent>
            </w:r>
            <w:r w:rsidR="00316349" w:rsidRPr="00177125">
              <w:rPr>
                <w:noProof/>
                <w:color w:val="auto"/>
              </w:rPr>
              <mc:AlternateContent>
                <mc:Choice Requires="wps">
                  <w:drawing>
                    <wp:anchor distT="0" distB="0" distL="114300" distR="114300" simplePos="0" relativeHeight="251678208" behindDoc="0" locked="0" layoutInCell="1" allowOverlap="1">
                      <wp:simplePos x="0" y="0"/>
                      <wp:positionH relativeFrom="column">
                        <wp:posOffset>3250044</wp:posOffset>
                      </wp:positionH>
                      <wp:positionV relativeFrom="paragraph">
                        <wp:posOffset>53975</wp:posOffset>
                      </wp:positionV>
                      <wp:extent cx="114300" cy="617855"/>
                      <wp:effectExtent l="0" t="0" r="19050" b="10795"/>
                      <wp:wrapNone/>
                      <wp:docPr id="12" name="右大括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17855"/>
                              </a:xfrm>
                              <a:prstGeom prst="rightBrace">
                                <a:avLst>
                                  <a:gd name="adj1" fmla="val 64130"/>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DC6165" id="右大括号 12" o:spid="_x0000_s1026" type="#_x0000_t88" style="position:absolute;left:0;text-align:left;margin-left:255.9pt;margin-top:4.25pt;width:9pt;height:4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" adj="2563" strokeweight="1.25pt"/>
                  </w:pict>
                </mc:Fallback>
              </mc:AlternateContent>
            </w:r>
            <w:r w:rsidR="00316349" w:rsidRPr="00177125">
              <w:rPr>
                <w:rFonts w:ascii="Times New Roman" w:hAnsi="Times New Roman" w:cs="Times New Roman" w:hint="eastAsia"/>
                <w:color w:val="auto"/>
                <w:kern w:val="2"/>
                <w:sz w:val="21"/>
                <w:szCs w:val="24"/>
              </w:rPr>
              <w:t>①请病假</w:t>
            </w:r>
            <w:r w:rsidR="00316349" w:rsidRPr="00177125">
              <w:rPr>
                <w:rFonts w:ascii="Times New Roman" w:hAnsi="Times New Roman" w:cs="Times New Roman" w:hint="eastAsia"/>
                <w:color w:val="auto"/>
                <w:kern w:val="2"/>
                <w:sz w:val="21"/>
                <w:szCs w:val="24"/>
              </w:rPr>
              <w:t>/</w:t>
            </w:r>
            <w:r w:rsidR="00316349" w:rsidRPr="00177125">
              <w:rPr>
                <w:rFonts w:ascii="Times New Roman" w:hAnsi="Times New Roman" w:cs="Times New Roman" w:hint="eastAsia"/>
                <w:color w:val="auto"/>
                <w:kern w:val="2"/>
                <w:sz w:val="21"/>
                <w:szCs w:val="24"/>
              </w:rPr>
              <w:t>事假（包括</w:t>
            </w:r>
            <w:r w:rsidR="00316349" w:rsidRPr="00177125">
              <w:rPr>
                <w:rFonts w:ascii="Times New Roman" w:hAnsi="Times New Roman" w:cs="Times New Roman"/>
                <w:color w:val="auto"/>
                <w:kern w:val="2"/>
                <w:sz w:val="21"/>
                <w:szCs w:val="24"/>
              </w:rPr>
              <w:t>探亲、婚丧、工作交接等</w:t>
            </w:r>
            <w:r>
              <w:rPr>
                <w:rFonts w:ascii="Times New Roman" w:hAnsi="Times New Roman" w:cs="Times New Roman" w:hint="eastAsia"/>
                <w:color w:val="auto"/>
                <w:kern w:val="2"/>
                <w:sz w:val="21"/>
                <w:szCs w:val="24"/>
              </w:rPr>
              <w:t>假）</w:t>
            </w:r>
          </w:p>
          <w:p w:rsidR="00316349" w:rsidRPr="00177125" w:rsidRDefault="00316349" w:rsidP="009F67B0">
            <w:pPr>
              <w:autoSpaceDE w:val="0"/>
              <w:autoSpaceDN w:val="0"/>
              <w:adjustRightInd w:val="0"/>
              <w:snapToGrid w:val="0"/>
              <w:spacing w:line="288" w:lineRule="auto"/>
              <w:ind w:firstLineChars="200" w:firstLine="420"/>
              <w:jc w:val="left"/>
            </w:pPr>
            <w:r w:rsidRPr="00177125">
              <w:rPr>
                <w:rFonts w:hint="eastAsia"/>
              </w:rPr>
              <w:t>②节假日</w:t>
            </w:r>
            <w:r w:rsidRPr="00177125">
              <w:rPr>
                <w:rFonts w:hint="eastAsia"/>
              </w:rPr>
              <w:t>/</w:t>
            </w:r>
            <w:r w:rsidRPr="00177125">
              <w:rPr>
                <w:rFonts w:hint="eastAsia"/>
              </w:rPr>
              <w:t>公休假休息</w:t>
            </w:r>
          </w:p>
          <w:p w:rsidR="00316349" w:rsidRPr="00177125" w:rsidRDefault="00316349" w:rsidP="009F67B0">
            <w:pPr>
              <w:autoSpaceDE w:val="0"/>
              <w:autoSpaceDN w:val="0"/>
              <w:adjustRightInd w:val="0"/>
              <w:snapToGrid w:val="0"/>
              <w:spacing w:line="288" w:lineRule="auto"/>
              <w:ind w:firstLineChars="200" w:firstLine="420"/>
              <w:jc w:val="left"/>
            </w:pPr>
            <w:r w:rsidRPr="00177125">
              <w:rPr>
                <w:rFonts w:hint="eastAsia"/>
              </w:rPr>
              <w:t>③休产假</w:t>
            </w:r>
            <w:r w:rsidRPr="00177125">
              <w:rPr>
                <w:rFonts w:hint="eastAsia"/>
              </w:rPr>
              <w:t>/</w:t>
            </w:r>
            <w:r w:rsidRPr="00177125">
              <w:rPr>
                <w:rFonts w:hint="eastAsia"/>
              </w:rPr>
              <w:t>陪产假</w:t>
            </w:r>
          </w:p>
          <w:p w:rsidR="00316349" w:rsidRPr="00177125" w:rsidRDefault="00316349" w:rsidP="009F67B0">
            <w:pPr>
              <w:autoSpaceDE w:val="0"/>
              <w:autoSpaceDN w:val="0"/>
              <w:adjustRightInd w:val="0"/>
              <w:snapToGrid w:val="0"/>
              <w:spacing w:line="288" w:lineRule="auto"/>
              <w:ind w:firstLineChars="200" w:firstLine="420"/>
              <w:jc w:val="left"/>
            </w:pPr>
            <w:r w:rsidRPr="00177125">
              <w:rPr>
                <w:rFonts w:hint="eastAsia"/>
              </w:rPr>
              <w:t>④在职学习培训</w:t>
            </w:r>
          </w:p>
          <w:p w:rsidR="00316349" w:rsidRPr="00177125" w:rsidRDefault="00316349" w:rsidP="009F67B0">
            <w:pPr>
              <w:autoSpaceDE w:val="0"/>
              <w:autoSpaceDN w:val="0"/>
              <w:adjustRightInd w:val="0"/>
              <w:snapToGrid w:val="0"/>
              <w:spacing w:line="288" w:lineRule="auto"/>
              <w:ind w:firstLineChars="200" w:firstLine="420"/>
              <w:jc w:val="left"/>
            </w:pPr>
            <w:r w:rsidRPr="00177125">
              <w:rPr>
                <w:rFonts w:hint="eastAsia"/>
              </w:rPr>
              <w:t>⑤临时停工</w:t>
            </w:r>
          </w:p>
          <w:p w:rsidR="00316349" w:rsidRPr="00177125" w:rsidRDefault="00316349" w:rsidP="009F67B0">
            <w:pPr>
              <w:autoSpaceDE w:val="0"/>
              <w:autoSpaceDN w:val="0"/>
              <w:adjustRightInd w:val="0"/>
              <w:snapToGrid w:val="0"/>
              <w:spacing w:line="288" w:lineRule="auto"/>
              <w:ind w:firstLineChars="200" w:firstLine="420"/>
              <w:jc w:val="left"/>
            </w:pPr>
            <w:r w:rsidRPr="00177125">
              <w:rPr>
                <w:rFonts w:hint="eastAsia"/>
              </w:rPr>
              <w:t>⑥经济不景气放假</w:t>
            </w:r>
          </w:p>
          <w:p w:rsidR="00316349" w:rsidRPr="00177125" w:rsidRDefault="00316349" w:rsidP="009F67B0">
            <w:pPr>
              <w:autoSpaceDE w:val="0"/>
              <w:autoSpaceDN w:val="0"/>
              <w:adjustRightInd w:val="0"/>
              <w:snapToGrid w:val="0"/>
              <w:spacing w:line="288" w:lineRule="auto"/>
              <w:ind w:firstLineChars="200" w:firstLine="420"/>
              <w:jc w:val="left"/>
            </w:pPr>
            <w:r w:rsidRPr="00177125">
              <w:rPr>
                <w:rFonts w:hint="eastAsia"/>
              </w:rPr>
              <w:t>⑦发生劳动争议或劳务纠纷</w:t>
            </w:r>
          </w:p>
          <w:p w:rsidR="00316349" w:rsidRPr="00177125" w:rsidRDefault="00316349" w:rsidP="009F67B0">
            <w:pPr>
              <w:autoSpaceDE w:val="0"/>
              <w:autoSpaceDN w:val="0"/>
              <w:adjustRightInd w:val="0"/>
              <w:snapToGrid w:val="0"/>
              <w:spacing w:line="288" w:lineRule="auto"/>
              <w:ind w:firstLineChars="200" w:firstLine="420"/>
              <w:jc w:val="left"/>
            </w:pPr>
            <w:r w:rsidRPr="00177125">
              <w:rPr>
                <w:rFonts w:hint="eastAsia"/>
              </w:rPr>
              <w:t>⑧其他（请注明）</w:t>
            </w:r>
          </w:p>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13.</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从</w:t>
            </w:r>
            <w:r w:rsidRPr="00177125">
              <w:rPr>
                <w:rFonts w:ascii="黑体" w:eastAsia="黑体" w:hAnsi="宋体" w:cs="TimesNewRomanPSMT"/>
                <w:kern w:val="0"/>
                <w:szCs w:val="21"/>
              </w:rPr>
              <w:t>未上班算起，</w:t>
            </w:r>
            <w:r w:rsidRPr="00177125">
              <w:rPr>
                <w:rFonts w:ascii="黑体" w:eastAsia="黑体" w:hAnsi="宋体" w:cs="TimesNewRomanPSMT" w:hint="eastAsia"/>
                <w:kern w:val="0"/>
                <w:szCs w:val="21"/>
              </w:rPr>
              <w:t>您3个月</w:t>
            </w:r>
            <w:r w:rsidRPr="00177125">
              <w:rPr>
                <w:rFonts w:ascii="黑体" w:eastAsia="黑体" w:hAnsi="宋体" w:cs="TimesNewRomanPSMT"/>
                <w:kern w:val="0"/>
                <w:szCs w:val="21"/>
              </w:rPr>
              <w:t>内是否会返回</w:t>
            </w:r>
            <w:r w:rsidRPr="00177125">
              <w:rPr>
                <w:rFonts w:ascii="黑体" w:eastAsia="黑体" w:hAnsi="宋体" w:cs="TimesNewRomanPSMT" w:hint="eastAsia"/>
                <w:kern w:val="0"/>
                <w:szCs w:val="21"/>
              </w:rPr>
              <w:t>原</w:t>
            </w:r>
            <w:r w:rsidRPr="00177125">
              <w:rPr>
                <w:rFonts w:ascii="黑体" w:eastAsia="黑体" w:hAnsi="宋体" w:cs="TimesNewRomanPSMT"/>
                <w:kern w:val="0"/>
                <w:szCs w:val="21"/>
              </w:rPr>
              <w:t>工作</w:t>
            </w:r>
            <w:r w:rsidRPr="00177125">
              <w:rPr>
                <w:rFonts w:ascii="黑体" w:eastAsia="黑体" w:hAnsi="宋体" w:cs="TimesNewRomanPSMT" w:hint="eastAsia"/>
                <w:kern w:val="0"/>
                <w:szCs w:val="21"/>
              </w:rPr>
              <w:t>？</w:t>
            </w:r>
          </w:p>
          <w:p w:rsidR="00316349" w:rsidRPr="00177125" w:rsidRDefault="00316349" w:rsidP="009F67B0">
            <w:pPr>
              <w:adjustRightInd w:val="0"/>
              <w:snapToGrid w:val="0"/>
              <w:spacing w:line="288" w:lineRule="auto"/>
              <w:ind w:firstLineChars="200" w:firstLine="420"/>
              <w:rPr>
                <w:rFonts w:ascii="宋体" w:hAnsi="宋体"/>
                <w:b/>
              </w:rPr>
            </w:pPr>
            <w:r w:rsidRPr="00177125">
              <w:rPr>
                <w:rFonts w:hint="eastAsia"/>
              </w:rPr>
              <w:t>①是</w:t>
            </w:r>
            <w:r w:rsidRPr="00177125">
              <w:rPr>
                <w:rFonts w:hint="eastAsia"/>
              </w:rPr>
              <w:t xml:space="preserve"> </w:t>
            </w:r>
            <w:r w:rsidRPr="00177125">
              <w:rPr>
                <w:rFonts w:ascii="宋体" w:hAnsi="宋体" w:cs="TimesNewRomanPSMT" w:hint="eastAsia"/>
                <w:b/>
                <w:kern w:val="0"/>
                <w:szCs w:val="21"/>
              </w:rPr>
              <w:t>→</w:t>
            </w:r>
            <w:r w:rsidRPr="00177125">
              <w:rPr>
                <w:rFonts w:ascii="TimesNewRomanPSMT" w:hAnsi="TimesNewRomanPSMT" w:cs="TimesNewRomanPSMT" w:hint="eastAsia"/>
                <w:b/>
                <w:kern w:val="0"/>
                <w:szCs w:val="21"/>
              </w:rPr>
              <w:t>问题</w:t>
            </w:r>
            <w:r w:rsidRPr="00177125">
              <w:rPr>
                <w:rFonts w:ascii="宋体" w:hAnsi="宋体" w:cs="TimesNewRomanPSMT" w:hint="eastAsia"/>
                <w:b/>
                <w:kern w:val="0"/>
                <w:szCs w:val="21"/>
              </w:rPr>
              <w:t>15</w:t>
            </w:r>
          </w:p>
          <w:p w:rsidR="00316349" w:rsidRPr="00177125" w:rsidRDefault="00316349" w:rsidP="009F67B0">
            <w:pPr>
              <w:tabs>
                <w:tab w:val="left" w:pos="1425"/>
              </w:tabs>
              <w:adjustRightInd w:val="0"/>
              <w:snapToGrid w:val="0"/>
              <w:spacing w:line="288" w:lineRule="auto"/>
              <w:ind w:firstLineChars="200" w:firstLine="420"/>
            </w:pPr>
            <w:r w:rsidRPr="00177125">
              <w:rPr>
                <w:noProof/>
              </w:rPr>
              <mc:AlternateContent>
                <mc:Choice Requires="wps">
                  <w:drawing>
                    <wp:anchor distT="45720" distB="45720" distL="114300" distR="114300" simplePos="0" relativeHeight="251674112" behindDoc="0" locked="0" layoutInCell="1" allowOverlap="1">
                      <wp:simplePos x="0" y="0"/>
                      <wp:positionH relativeFrom="column">
                        <wp:posOffset>926465</wp:posOffset>
                      </wp:positionH>
                      <wp:positionV relativeFrom="paragraph">
                        <wp:posOffset>67310</wp:posOffset>
                      </wp:positionV>
                      <wp:extent cx="1529715" cy="276225"/>
                      <wp:effectExtent l="0" t="0" r="0" b="9525"/>
                      <wp:wrapSquare wrapText="bothSides"/>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27E" w:rsidRDefault="0077327E" w:rsidP="00316349">
                                  <w:pPr>
                                    <w:rPr>
                                      <w:b/>
                                    </w:rPr>
                                  </w:pPr>
                                  <w:r>
                                    <w:rPr>
                                      <w:rFonts w:ascii="宋体" w:hAnsi="宋体" w:hint="eastAsia"/>
                                      <w:b/>
                                    </w:rPr>
                                    <w:t>②③</w:t>
                                  </w:r>
                                  <w:r>
                                    <w:rPr>
                                      <w:rFonts w:ascii="宋体" w:hAnsi="宋体" w:cs="TimesNewRomanPSMT" w:hint="eastAsia"/>
                                      <w:b/>
                                      <w:color w:val="000000"/>
                                      <w:kern w:val="0"/>
                                      <w:szCs w:val="21"/>
                                    </w:rPr>
                                    <w:t>→问题</w:t>
                                  </w:r>
                                  <w:r>
                                    <w:rPr>
                                      <w:rFonts w:ascii="宋体" w:hAnsi="宋体" w:cs="TimesNewRomanPSMT"/>
                                      <w:b/>
                                      <w:color w:val="000000"/>
                                      <w:kern w:val="0"/>
                                      <w:szCs w:val="21"/>
                                    </w:rPr>
                                    <w:t>13.1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0" o:spid="_x0000_s1029" type="#_x0000_t202" style="position:absolute;left:0;text-align:left;margin-left:72.95pt;margin-top:5.3pt;width:120.45pt;height:21.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" stroked="f">
                      <v:textbox>
                        <w:txbxContent>
                          <w:p w:rsidR="0077327E" w:rsidRDefault="0077327E" w:rsidP="00316349">
                            <w:pPr>
                              <w:rPr>
                                <w:b/>
                              </w:rPr>
                            </w:pPr>
                            <w:r>
                              <w:rPr>
                                <w:rFonts w:ascii="宋体" w:hAnsi="宋体" w:hint="eastAsia"/>
                                <w:b/>
                              </w:rPr>
                              <w:t>②③</w:t>
                            </w:r>
                            <w:r>
                              <w:rPr>
                                <w:rFonts w:ascii="宋体" w:hAnsi="宋体" w:cs="TimesNewRomanPSMT" w:hint="eastAsia"/>
                                <w:b/>
                                <w:color w:val="000000"/>
                                <w:kern w:val="0"/>
                                <w:szCs w:val="21"/>
                              </w:rPr>
                              <w:t>→问题</w:t>
                            </w:r>
                            <w:r>
                              <w:rPr>
                                <w:rFonts w:ascii="宋体" w:hAnsi="宋体" w:cs="TimesNewRomanPSMT"/>
                                <w:b/>
                                <w:color w:val="000000"/>
                                <w:kern w:val="0"/>
                                <w:szCs w:val="21"/>
                              </w:rPr>
                              <w:t>13.1</w:t>
                            </w:r>
                          </w:p>
                        </w:txbxContent>
                      </v:textbox>
                      <w10:wrap type="square"/>
                    </v:shape>
                  </w:pict>
                </mc:Fallback>
              </mc:AlternateContent>
            </w:r>
            <w:r w:rsidRPr="00177125">
              <w:rPr>
                <w:noProof/>
              </w:rPr>
              <mc:AlternateContent>
                <mc:Choice Requires="wps">
                  <w:drawing>
                    <wp:anchor distT="0" distB="0" distL="114300" distR="114300" simplePos="0" relativeHeight="251679232" behindDoc="0" locked="0" layoutInCell="1" allowOverlap="1">
                      <wp:simplePos x="0" y="0"/>
                      <wp:positionH relativeFrom="column">
                        <wp:posOffset>855980</wp:posOffset>
                      </wp:positionH>
                      <wp:positionV relativeFrom="paragraph">
                        <wp:posOffset>57785</wp:posOffset>
                      </wp:positionV>
                      <wp:extent cx="76200" cy="266700"/>
                      <wp:effectExtent l="0" t="0" r="19050" b="19050"/>
                      <wp:wrapNone/>
                      <wp:docPr id="9" name="右大括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6700"/>
                              </a:xfrm>
                              <a:prstGeom prst="rightBrace">
                                <a:avLst>
                                  <a:gd name="adj1" fmla="val 50699"/>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CD776D" id="右大括号 9" o:spid="_x0000_s1026" type="#_x0000_t88" style="position:absolute;left:0;text-align:left;margin-left:67.4pt;margin-top:4.55pt;width:6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" adj="3129" strokeweight="1.25pt"/>
                  </w:pict>
                </mc:Fallback>
              </mc:AlternateContent>
            </w:r>
            <w:r w:rsidRPr="00177125">
              <w:rPr>
                <w:rFonts w:hint="eastAsia"/>
              </w:rPr>
              <w:t>②否</w:t>
            </w:r>
          </w:p>
          <w:p w:rsidR="00316349" w:rsidRPr="00177125" w:rsidRDefault="00316349" w:rsidP="009F67B0">
            <w:pPr>
              <w:adjustRightInd w:val="0"/>
              <w:snapToGrid w:val="0"/>
              <w:spacing w:line="288" w:lineRule="auto"/>
              <w:ind w:firstLineChars="200" w:firstLine="420"/>
              <w:rPr>
                <w:rFonts w:ascii="宋体" w:hAnsi="宋体"/>
              </w:rPr>
            </w:pPr>
            <w:r w:rsidRPr="00177125">
              <w:fldChar w:fldCharType="begin"/>
            </w:r>
            <w:r w:rsidRPr="00177125">
              <w:instrText xml:space="preserve"> </w:instrText>
            </w:r>
            <w:r w:rsidRPr="00177125">
              <w:rPr>
                <w:rFonts w:hint="eastAsia"/>
              </w:rPr>
              <w:instrText>= 3 \* GB3</w:instrText>
            </w:r>
            <w:r w:rsidRPr="00177125">
              <w:instrText xml:space="preserve"> </w:instrText>
            </w:r>
            <w:r w:rsidRPr="00177125">
              <w:fldChar w:fldCharType="separate"/>
            </w:r>
            <w:r w:rsidRPr="00177125">
              <w:rPr>
                <w:rFonts w:hint="eastAsia"/>
                <w:noProof/>
              </w:rPr>
              <w:t>③</w:t>
            </w:r>
            <w:r w:rsidRPr="00177125">
              <w:fldChar w:fldCharType="end"/>
            </w:r>
            <w:r w:rsidRPr="00177125">
              <w:rPr>
                <w:rFonts w:hint="eastAsia"/>
              </w:rPr>
              <w:t>不确定</w:t>
            </w:r>
          </w:p>
          <w:p w:rsidR="00316349" w:rsidRPr="00177125" w:rsidRDefault="00316349" w:rsidP="009F67B0">
            <w:pPr>
              <w:tabs>
                <w:tab w:val="left" w:pos="1320"/>
              </w:tabs>
              <w:adjustRightInd w:val="0"/>
              <w:snapToGrid w:val="0"/>
              <w:spacing w:line="288" w:lineRule="auto"/>
              <w:ind w:firstLineChars="200" w:firstLine="420"/>
              <w:rPr>
                <w:rFonts w:ascii="黑体" w:eastAsia="黑体" w:hAnsi="黑体" w:cs="TimesNewRomanPSMT"/>
                <w:kern w:val="0"/>
                <w:szCs w:val="21"/>
              </w:rPr>
            </w:pPr>
            <w:r w:rsidRPr="00177125">
              <w:rPr>
                <w:rFonts w:ascii="黑体" w:eastAsia="黑体" w:hAnsi="宋体" w:cs="TimesNewRomanPSMT" w:hint="eastAsia"/>
                <w:kern w:val="0"/>
                <w:szCs w:val="21"/>
              </w:rPr>
              <w:t>13.1</w:t>
            </w:r>
            <w:r w:rsidRPr="00177125">
              <w:rPr>
                <w:rFonts w:ascii="黑体" w:eastAsia="黑体" w:hAnsi="黑体" w:cs="TimesNewRomanPSMT" w:hint="eastAsia"/>
                <w:kern w:val="0"/>
                <w:szCs w:val="21"/>
              </w:rPr>
              <w:t>您未上班</w:t>
            </w:r>
            <w:r w:rsidRPr="00177125">
              <w:rPr>
                <w:rFonts w:ascii="黑体" w:eastAsia="黑体" w:hAnsi="黑体" w:cs="TimesNewRomanPSMT"/>
                <w:kern w:val="0"/>
                <w:szCs w:val="21"/>
              </w:rPr>
              <w:t>期间</w:t>
            </w:r>
            <w:r w:rsidRPr="00177125">
              <w:rPr>
                <w:rFonts w:ascii="黑体" w:eastAsia="黑体" w:hAnsi="黑体" w:cs="TimesNewRomanPSMT" w:hint="eastAsia"/>
                <w:kern w:val="0"/>
                <w:szCs w:val="21"/>
              </w:rPr>
              <w:t>是否有</w:t>
            </w:r>
            <w:r w:rsidRPr="00177125">
              <w:rPr>
                <w:rFonts w:ascii="黑体" w:eastAsia="黑体" w:hAnsi="黑体" w:cs="TimesNewRomanPSMT"/>
                <w:kern w:val="0"/>
                <w:szCs w:val="21"/>
              </w:rPr>
              <w:t>工资收入</w:t>
            </w:r>
            <w:r w:rsidRPr="00177125">
              <w:rPr>
                <w:rFonts w:ascii="黑体" w:eastAsia="黑体" w:hAnsi="黑体" w:cs="TimesNewRomanPSMT" w:hint="eastAsia"/>
                <w:kern w:val="0"/>
                <w:szCs w:val="21"/>
              </w:rPr>
              <w:t>？</w:t>
            </w:r>
          </w:p>
          <w:p w:rsidR="00316349" w:rsidRPr="00177125" w:rsidRDefault="00316349" w:rsidP="009F67B0">
            <w:pPr>
              <w:adjustRightInd w:val="0"/>
              <w:snapToGrid w:val="0"/>
              <w:spacing w:line="288" w:lineRule="auto"/>
              <w:ind w:firstLineChars="400" w:firstLine="840"/>
              <w:rPr>
                <w:rFonts w:ascii="宋体" w:hAnsi="宋体"/>
                <w:b/>
              </w:rPr>
            </w:pPr>
            <w:r w:rsidRPr="00177125">
              <w:rPr>
                <w:rFonts w:hint="eastAsia"/>
              </w:rPr>
              <w:t>a</w:t>
            </w:r>
            <w:r w:rsidRPr="00177125">
              <w:t>.</w:t>
            </w:r>
            <w:r w:rsidRPr="00177125">
              <w:rPr>
                <w:rFonts w:hint="eastAsia"/>
              </w:rPr>
              <w:t>是</w:t>
            </w:r>
            <w:r w:rsidRPr="00177125">
              <w:rPr>
                <w:rFonts w:hint="eastAsia"/>
              </w:rPr>
              <w:t xml:space="preserve"> </w:t>
            </w:r>
            <w:r w:rsidRPr="00177125">
              <w:rPr>
                <w:rFonts w:ascii="宋体" w:hAnsi="宋体" w:cs="TimesNewRomanPSMT" w:hint="eastAsia"/>
                <w:b/>
                <w:kern w:val="0"/>
                <w:szCs w:val="21"/>
              </w:rPr>
              <w:t>→</w:t>
            </w:r>
            <w:r w:rsidRPr="00177125">
              <w:rPr>
                <w:rFonts w:ascii="TimesNewRomanPSMT" w:hAnsi="TimesNewRomanPSMT" w:cs="TimesNewRomanPSMT" w:hint="eastAsia"/>
                <w:b/>
                <w:kern w:val="0"/>
                <w:szCs w:val="21"/>
              </w:rPr>
              <w:t>问题</w:t>
            </w:r>
            <w:r w:rsidRPr="00177125">
              <w:rPr>
                <w:rFonts w:ascii="宋体" w:hAnsi="宋体" w:cs="TimesNewRomanPSMT" w:hint="eastAsia"/>
                <w:b/>
                <w:kern w:val="0"/>
                <w:szCs w:val="21"/>
              </w:rPr>
              <w:t>15</w:t>
            </w:r>
          </w:p>
          <w:p w:rsidR="00316349" w:rsidRPr="00177125" w:rsidRDefault="00316349" w:rsidP="009F67B0">
            <w:pPr>
              <w:tabs>
                <w:tab w:val="left" w:pos="1320"/>
              </w:tabs>
              <w:adjustRightInd w:val="0"/>
              <w:snapToGrid w:val="0"/>
              <w:spacing w:line="288" w:lineRule="auto"/>
              <w:ind w:firstLineChars="400" w:firstLine="840"/>
            </w:pPr>
            <w:r w:rsidRPr="00177125">
              <w:rPr>
                <w:rFonts w:hint="eastAsia"/>
              </w:rPr>
              <w:t>b</w:t>
            </w:r>
            <w:r w:rsidRPr="00177125">
              <w:t>.</w:t>
            </w:r>
            <w:r w:rsidRPr="00177125">
              <w:rPr>
                <w:rFonts w:hint="eastAsia"/>
              </w:rPr>
              <w:t>否</w:t>
            </w:r>
          </w:p>
          <w:p w:rsidR="00316349" w:rsidRPr="00177125" w:rsidRDefault="00316349" w:rsidP="009F67B0">
            <w:pPr>
              <w:adjustRightInd w:val="0"/>
              <w:snapToGrid w:val="0"/>
              <w:spacing w:line="288" w:lineRule="auto"/>
              <w:ind w:left="420" w:hangingChars="200" w:hanging="420"/>
              <w:rPr>
                <w:rFonts w:ascii="黑体" w:eastAsia="黑体" w:hAnsi="黑体"/>
              </w:rPr>
            </w:pPr>
            <w:r w:rsidRPr="00177125">
              <w:rPr>
                <w:rFonts w:ascii="黑体" w:eastAsia="黑体" w:hAnsi="宋体" w:cs="TimesNewRomanPSMT" w:hint="eastAsia"/>
                <w:kern w:val="0"/>
                <w:szCs w:val="21"/>
              </w:rPr>
              <w:t>14.</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您在本月3日-9日是否帮助家人/亲戚以营利为目的的生产</w:t>
            </w:r>
            <w:r w:rsidRPr="00177125">
              <w:rPr>
                <w:rFonts w:ascii="黑体" w:eastAsia="黑体" w:hAnsi="宋体" w:cs="TimesNewRomanPSMT"/>
                <w:kern w:val="0"/>
                <w:szCs w:val="21"/>
              </w:rPr>
              <w:t>经营</w:t>
            </w:r>
            <w:r w:rsidRPr="00177125">
              <w:rPr>
                <w:rFonts w:ascii="黑体" w:eastAsia="黑体" w:hAnsi="宋体" w:cs="TimesNewRomanPSMT" w:hint="eastAsia"/>
                <w:kern w:val="0"/>
                <w:szCs w:val="21"/>
              </w:rPr>
              <w:t>，做过1小时以上没有报酬的工作？</w:t>
            </w:r>
          </w:p>
          <w:p w:rsidR="00316349" w:rsidRPr="00177125" w:rsidRDefault="00316349" w:rsidP="009F67B0">
            <w:pPr>
              <w:adjustRightInd w:val="0"/>
              <w:snapToGrid w:val="0"/>
              <w:spacing w:line="288" w:lineRule="auto"/>
              <w:ind w:firstLineChars="200" w:firstLine="420"/>
              <w:rPr>
                <w:rFonts w:ascii="宋体" w:hAnsi="宋体"/>
                <w:b/>
              </w:rPr>
            </w:pPr>
            <w:r w:rsidRPr="00177125">
              <w:fldChar w:fldCharType="begin"/>
            </w:r>
            <w:r w:rsidRPr="00177125">
              <w:instrText xml:space="preserve"> </w:instrText>
            </w:r>
            <w:r w:rsidRPr="00177125">
              <w:rPr>
                <w:rFonts w:hint="eastAsia"/>
              </w:rPr>
              <w:instrText>= 1 \* GB3</w:instrText>
            </w:r>
            <w:r w:rsidRPr="00177125">
              <w:instrText xml:space="preserve"> </w:instrText>
            </w:r>
            <w:r w:rsidRPr="00177125">
              <w:fldChar w:fldCharType="separate"/>
            </w:r>
            <w:r w:rsidRPr="00177125">
              <w:rPr>
                <w:rFonts w:hint="eastAsia"/>
                <w:noProof/>
              </w:rPr>
              <w:t>①</w:t>
            </w:r>
            <w:r w:rsidRPr="00177125">
              <w:fldChar w:fldCharType="end"/>
            </w:r>
            <w:r w:rsidRPr="00177125">
              <w:rPr>
                <w:rFonts w:ascii="TimesNewRomanPSMT" w:hAnsi="TimesNewRomanPSMT" w:cs="TimesNewRomanPSMT" w:hint="eastAsia"/>
                <w:kern w:val="0"/>
                <w:szCs w:val="21"/>
              </w:rPr>
              <w:t>是</w:t>
            </w:r>
            <w:r w:rsidRPr="00177125">
              <w:rPr>
                <w:rFonts w:ascii="TimesNewRomanPSMT" w:hAnsi="TimesNewRomanPSMT" w:cs="TimesNewRomanPSMT" w:hint="eastAsia"/>
                <w:kern w:val="0"/>
                <w:szCs w:val="21"/>
              </w:rPr>
              <w:t xml:space="preserve"> </w:t>
            </w:r>
            <w:r w:rsidRPr="00177125">
              <w:rPr>
                <w:rFonts w:ascii="宋体" w:hAnsi="宋体" w:cs="TimesNewRomanPSMT" w:hint="eastAsia"/>
                <w:b/>
                <w:kern w:val="0"/>
                <w:szCs w:val="21"/>
              </w:rPr>
              <w:t>→问题16</w:t>
            </w:r>
          </w:p>
          <w:p w:rsidR="00316349" w:rsidRPr="00177125" w:rsidRDefault="00316349" w:rsidP="009F67B0">
            <w:pPr>
              <w:adjustRightInd w:val="0"/>
              <w:snapToGrid w:val="0"/>
              <w:spacing w:line="288" w:lineRule="auto"/>
              <w:ind w:firstLineChars="200" w:firstLine="420"/>
              <w:rPr>
                <w:rFonts w:ascii="宋体" w:hAnsi="宋体"/>
              </w:rPr>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noProof/>
              </w:rPr>
              <w:t>②</w:t>
            </w:r>
            <w:r w:rsidRPr="00177125">
              <w:fldChar w:fldCharType="end"/>
            </w:r>
            <w:r w:rsidRPr="00177125">
              <w:rPr>
                <w:rFonts w:hint="eastAsia"/>
              </w:rPr>
              <w:t>否</w:t>
            </w:r>
            <w:r w:rsidRPr="00177125">
              <w:rPr>
                <w:rFonts w:hint="eastAsia"/>
              </w:rPr>
              <w:t xml:space="preserve"> </w:t>
            </w:r>
            <w:r w:rsidRPr="00177125">
              <w:rPr>
                <w:rFonts w:ascii="宋体" w:hAnsi="宋体" w:hint="eastAsia"/>
                <w:b/>
              </w:rPr>
              <w:t>→问题</w:t>
            </w:r>
            <w:r w:rsidRPr="00177125">
              <w:rPr>
                <w:rFonts w:ascii="宋体" w:hAnsi="宋体"/>
                <w:b/>
              </w:rPr>
              <w:t>29</w:t>
            </w:r>
          </w:p>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15.</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您在本月3日-9日有几份工作（包括兼职、</w:t>
            </w:r>
            <w:r w:rsidRPr="00177125">
              <w:rPr>
                <w:rFonts w:ascii="黑体" w:eastAsia="黑体" w:hAnsi="宋体" w:cs="TimesNewRomanPSMT"/>
                <w:kern w:val="0"/>
                <w:szCs w:val="21"/>
              </w:rPr>
              <w:t>在职未上班</w:t>
            </w:r>
            <w:r w:rsidRPr="00177125">
              <w:rPr>
                <w:rFonts w:ascii="黑体" w:eastAsia="黑体" w:hAnsi="宋体" w:cs="TimesNewRomanPSMT" w:hint="eastAsia"/>
                <w:kern w:val="0"/>
                <w:szCs w:val="21"/>
              </w:rPr>
              <w:t>、</w:t>
            </w:r>
            <w:r w:rsidRPr="00177125">
              <w:rPr>
                <w:rFonts w:ascii="黑体" w:eastAsia="黑体" w:hAnsi="宋体" w:cs="TimesNewRomanPSMT"/>
                <w:kern w:val="0"/>
                <w:szCs w:val="21"/>
              </w:rPr>
              <w:t>无酬家庭帮工</w:t>
            </w:r>
            <w:r w:rsidRPr="00177125">
              <w:rPr>
                <w:rFonts w:ascii="黑体" w:eastAsia="黑体" w:hAnsi="宋体" w:cs="TimesNewRomanPSMT" w:hint="eastAsia"/>
                <w:kern w:val="0"/>
                <w:szCs w:val="21"/>
              </w:rPr>
              <w:t>等）？</w:t>
            </w:r>
          </w:p>
          <w:p w:rsidR="00316349" w:rsidRPr="00177125" w:rsidRDefault="00316349" w:rsidP="009F67B0">
            <w:pPr>
              <w:adjustRightInd w:val="0"/>
              <w:snapToGrid w:val="0"/>
              <w:spacing w:line="288" w:lineRule="auto"/>
              <w:ind w:firstLineChars="200" w:firstLine="420"/>
              <w:rPr>
                <w:rFonts w:ascii="宋体" w:hAnsi="宋体"/>
              </w:rPr>
            </w:pPr>
            <w:r w:rsidRPr="00177125">
              <w:fldChar w:fldCharType="begin"/>
            </w:r>
            <w:r w:rsidRPr="00177125">
              <w:instrText xml:space="preserve"> </w:instrText>
            </w:r>
            <w:r w:rsidRPr="00177125">
              <w:rPr>
                <w:rFonts w:hint="eastAsia"/>
              </w:rPr>
              <w:instrText>= 1 \* GB3</w:instrText>
            </w:r>
            <w:r w:rsidRPr="00177125">
              <w:instrText xml:space="preserve"> </w:instrText>
            </w:r>
            <w:r w:rsidRPr="00177125">
              <w:fldChar w:fldCharType="separate"/>
            </w:r>
            <w:r w:rsidRPr="00177125">
              <w:rPr>
                <w:rFonts w:hint="eastAsia"/>
                <w:noProof/>
              </w:rPr>
              <w:t>①</w:t>
            </w:r>
            <w:r w:rsidRPr="00177125">
              <w:fldChar w:fldCharType="end"/>
            </w:r>
            <w:r w:rsidRPr="00177125">
              <w:rPr>
                <w:rFonts w:ascii="宋体" w:hAnsi="宋体" w:hint="eastAsia"/>
              </w:rPr>
              <w:t>1份</w:t>
            </w:r>
          </w:p>
          <w:p w:rsidR="00316349" w:rsidRPr="00177125" w:rsidRDefault="00316349" w:rsidP="009F67B0">
            <w:pPr>
              <w:adjustRightInd w:val="0"/>
              <w:snapToGrid w:val="0"/>
              <w:spacing w:line="288" w:lineRule="auto"/>
              <w:ind w:left="420" w:hangingChars="200" w:hanging="420"/>
              <w:rPr>
                <w:rFonts w:ascii="宋体" w:hAnsi="宋体"/>
                <w:b/>
              </w:rPr>
            </w:pPr>
            <w:r w:rsidRPr="00177125">
              <w:rPr>
                <w:rFonts w:ascii="宋体" w:hAnsi="宋体" w:hint="eastAsia"/>
              </w:rPr>
              <w:t xml:space="preserve">    ②</w:t>
            </w:r>
            <w:r w:rsidRPr="00177125">
              <w:rPr>
                <w:rFonts w:ascii="宋体" w:hAnsi="宋体" w:hint="eastAsia"/>
                <w:b/>
              </w:rPr>
              <w:t>2份及以上</w:t>
            </w:r>
            <w:r w:rsidRPr="00177125">
              <w:rPr>
                <w:rFonts w:ascii="宋体" w:hAnsi="宋体" w:cs="TimesNewRomanPSMT" w:hint="eastAsia"/>
                <w:b/>
                <w:kern w:val="0"/>
                <w:szCs w:val="21"/>
              </w:rPr>
              <w:t>→问题15.1</w:t>
            </w:r>
            <w:r w:rsidRPr="00177125">
              <w:rPr>
                <w:rFonts w:ascii="宋体" w:hAnsi="宋体" w:hint="eastAsia"/>
                <w:b/>
              </w:rPr>
              <w:t>（如果问题1</w:t>
            </w:r>
            <w:r w:rsidRPr="00177125">
              <w:rPr>
                <w:rFonts w:ascii="宋体" w:hAnsi="宋体"/>
                <w:b/>
              </w:rPr>
              <w:t>2</w:t>
            </w:r>
            <w:r w:rsidRPr="00177125">
              <w:rPr>
                <w:rFonts w:ascii="宋体" w:hAnsi="宋体" w:hint="eastAsia"/>
                <w:b/>
              </w:rPr>
              <w:t>选①-</w:t>
            </w:r>
            <w:r w:rsidRPr="00177125">
              <w:rPr>
                <w:rFonts w:ascii="宋体" w:hAnsi="宋体"/>
                <w:b/>
              </w:rPr>
              <w:fldChar w:fldCharType="begin"/>
            </w:r>
            <w:r w:rsidRPr="00177125">
              <w:rPr>
                <w:rFonts w:ascii="宋体" w:hAnsi="宋体"/>
                <w:b/>
              </w:rPr>
              <w:instrText xml:space="preserve"> </w:instrText>
            </w:r>
            <w:r w:rsidRPr="00177125">
              <w:rPr>
                <w:rFonts w:ascii="宋体" w:hAnsi="宋体" w:hint="eastAsia"/>
                <w:b/>
              </w:rPr>
              <w:instrText>= 4 \* GB3</w:instrText>
            </w:r>
            <w:r w:rsidRPr="00177125">
              <w:rPr>
                <w:rFonts w:ascii="宋体" w:hAnsi="宋体"/>
                <w:b/>
              </w:rPr>
              <w:instrText xml:space="preserve"> </w:instrText>
            </w:r>
            <w:r w:rsidRPr="00177125">
              <w:rPr>
                <w:rFonts w:ascii="宋体" w:hAnsi="宋体"/>
                <w:b/>
              </w:rPr>
              <w:fldChar w:fldCharType="separate"/>
            </w:r>
            <w:r w:rsidRPr="00177125">
              <w:rPr>
                <w:rFonts w:ascii="宋体" w:hAnsi="宋体" w:hint="eastAsia"/>
                <w:b/>
              </w:rPr>
              <w:t>④</w:t>
            </w:r>
            <w:r w:rsidRPr="00177125">
              <w:rPr>
                <w:rFonts w:ascii="宋体" w:hAnsi="宋体"/>
                <w:b/>
              </w:rPr>
              <w:fldChar w:fldCharType="end"/>
            </w:r>
            <w:r w:rsidRPr="00177125">
              <w:rPr>
                <w:rFonts w:ascii="宋体" w:hAnsi="宋体"/>
                <w:b/>
              </w:rPr>
              <w:t>，</w:t>
            </w:r>
            <w:r w:rsidRPr="00177125">
              <w:rPr>
                <w:rFonts w:ascii="宋体" w:hAnsi="宋体" w:hint="eastAsia"/>
                <w:b/>
              </w:rPr>
              <w:t>或问题1</w:t>
            </w:r>
            <w:r w:rsidRPr="00177125">
              <w:rPr>
                <w:rFonts w:ascii="宋体" w:hAnsi="宋体"/>
                <w:b/>
              </w:rPr>
              <w:t>3</w:t>
            </w:r>
            <w:r w:rsidRPr="00177125">
              <w:rPr>
                <w:rFonts w:ascii="宋体" w:hAnsi="宋体" w:hint="eastAsia"/>
                <w:b/>
              </w:rPr>
              <w:t>选①，或问题13选②或③且问题13.1选a，→问题1</w:t>
            </w:r>
            <w:r w:rsidRPr="00177125">
              <w:rPr>
                <w:rFonts w:ascii="宋体" w:hAnsi="宋体"/>
                <w:b/>
              </w:rPr>
              <w:t>7</w:t>
            </w:r>
            <w:r w:rsidRPr="00177125">
              <w:rPr>
                <w:rFonts w:ascii="宋体" w:hAnsi="宋体" w:hint="eastAsia"/>
                <w:b/>
              </w:rPr>
              <w:t>）</w:t>
            </w:r>
          </w:p>
          <w:p w:rsidR="00316349" w:rsidRPr="00177125" w:rsidRDefault="00316349" w:rsidP="009F67B0">
            <w:pPr>
              <w:adjustRightInd w:val="0"/>
              <w:snapToGrid w:val="0"/>
              <w:spacing w:line="288" w:lineRule="auto"/>
              <w:ind w:firstLineChars="200" w:firstLine="420"/>
              <w:rPr>
                <w:rFonts w:ascii="黑体" w:eastAsia="黑体" w:hAnsi="黑体"/>
              </w:rPr>
            </w:pPr>
            <w:r w:rsidRPr="00177125">
              <w:rPr>
                <w:rFonts w:ascii="黑体" w:eastAsia="黑体" w:hAnsi="宋体" w:cs="TimesNewRomanPSMT" w:hint="eastAsia"/>
                <w:kern w:val="0"/>
                <w:szCs w:val="21"/>
              </w:rPr>
              <w:t>15.1</w:t>
            </w:r>
            <w:r w:rsidRPr="00177125">
              <w:rPr>
                <w:rFonts w:ascii="黑体" w:eastAsia="黑体" w:hAnsi="黑体" w:cs="TimesNewRomanPSMT" w:hint="eastAsia"/>
                <w:kern w:val="0"/>
                <w:szCs w:val="21"/>
              </w:rPr>
              <w:t>您</w:t>
            </w:r>
            <w:r w:rsidRPr="00177125">
              <w:rPr>
                <w:rFonts w:ascii="黑体" w:eastAsia="黑体" w:hAnsi="黑体" w:hint="eastAsia"/>
              </w:rPr>
              <w:t>在本月</w:t>
            </w:r>
            <w:r w:rsidRPr="00177125">
              <w:rPr>
                <w:rFonts w:ascii="黑体" w:eastAsia="黑体" w:hAnsi="宋体" w:cs="TimesNewRomanPSMT" w:hint="eastAsia"/>
                <w:kern w:val="0"/>
                <w:szCs w:val="21"/>
              </w:rPr>
              <w:t>3日-9</w:t>
            </w:r>
            <w:r w:rsidRPr="00177125">
              <w:rPr>
                <w:rFonts w:ascii="黑体" w:eastAsia="黑体" w:hAnsi="黑体" w:hint="eastAsia"/>
              </w:rPr>
              <w:t>日，总共工作了多少小时（所有工作都算，包括加班时间，扣除</w:t>
            </w:r>
            <w:r w:rsidRPr="00177125">
              <w:rPr>
                <w:rFonts w:ascii="黑体" w:eastAsia="黑体" w:hAnsi="黑体"/>
              </w:rPr>
              <w:t>请假时间</w:t>
            </w:r>
            <w:r w:rsidRPr="00177125">
              <w:rPr>
                <w:rFonts w:ascii="黑体" w:eastAsia="黑体" w:hAnsi="黑体" w:hint="eastAsia"/>
              </w:rPr>
              <w:t>）？</w:t>
            </w:r>
          </w:p>
          <w:p w:rsidR="00316349" w:rsidRPr="00177125" w:rsidRDefault="00316349" w:rsidP="009F67B0">
            <w:pPr>
              <w:adjustRightInd w:val="0"/>
              <w:snapToGrid w:val="0"/>
              <w:spacing w:line="288" w:lineRule="auto"/>
              <w:ind w:firstLineChars="400" w:firstLine="840"/>
            </w:pPr>
            <w:r w:rsidRPr="00177125">
              <w:rPr>
                <w:u w:val="single"/>
              </w:rPr>
              <w:t xml:space="preserve">      </w:t>
            </w:r>
            <w:r w:rsidRPr="00177125">
              <w:rPr>
                <w:rFonts w:hint="eastAsia"/>
              </w:rPr>
              <w:t>小时</w:t>
            </w:r>
          </w:p>
          <w:p w:rsidR="00316349" w:rsidRPr="00177125" w:rsidRDefault="00316349" w:rsidP="009F67B0">
            <w:pPr>
              <w:adjustRightInd w:val="0"/>
              <w:snapToGrid w:val="0"/>
              <w:spacing w:line="288" w:lineRule="auto"/>
              <w:rPr>
                <w:rFonts w:ascii="宋体" w:hAnsi="宋体"/>
                <w:b/>
              </w:rPr>
            </w:pPr>
            <w:r w:rsidRPr="00177125">
              <w:rPr>
                <w:rFonts w:ascii="黑体" w:eastAsia="黑体" w:hAnsi="宋体" w:cs="TimesNewRomanPSMT" w:hint="eastAsia"/>
                <w:kern w:val="0"/>
                <w:szCs w:val="21"/>
              </w:rPr>
              <w:t>16.</w:t>
            </w:r>
            <w:r w:rsidRPr="00177125">
              <w:rPr>
                <w:rFonts w:ascii="宋体" w:hAnsi="宋体" w:hint="eastAsia"/>
                <w:b/>
              </w:rPr>
              <w:t>（如果问题1</w:t>
            </w:r>
            <w:r w:rsidRPr="00177125">
              <w:rPr>
                <w:rFonts w:ascii="宋体" w:hAnsi="宋体"/>
                <w:b/>
              </w:rPr>
              <w:t>2</w:t>
            </w:r>
            <w:r w:rsidRPr="00177125">
              <w:rPr>
                <w:rFonts w:ascii="宋体" w:hAnsi="宋体" w:hint="eastAsia"/>
                <w:b/>
              </w:rPr>
              <w:t>选①-</w:t>
            </w:r>
            <w:r w:rsidRPr="00177125">
              <w:rPr>
                <w:rFonts w:ascii="宋体" w:hAnsi="宋体"/>
                <w:b/>
              </w:rPr>
              <w:fldChar w:fldCharType="begin"/>
            </w:r>
            <w:r w:rsidRPr="00177125">
              <w:rPr>
                <w:rFonts w:ascii="宋体" w:hAnsi="宋体"/>
                <w:b/>
              </w:rPr>
              <w:instrText xml:space="preserve"> </w:instrText>
            </w:r>
            <w:r w:rsidRPr="00177125">
              <w:rPr>
                <w:rFonts w:ascii="宋体" w:hAnsi="宋体" w:hint="eastAsia"/>
                <w:b/>
              </w:rPr>
              <w:instrText>= 4 \* GB3</w:instrText>
            </w:r>
            <w:r w:rsidRPr="00177125">
              <w:rPr>
                <w:rFonts w:ascii="宋体" w:hAnsi="宋体"/>
                <w:b/>
              </w:rPr>
              <w:instrText xml:space="preserve"> </w:instrText>
            </w:r>
            <w:r w:rsidRPr="00177125">
              <w:rPr>
                <w:rFonts w:ascii="宋体" w:hAnsi="宋体"/>
                <w:b/>
              </w:rPr>
              <w:fldChar w:fldCharType="separate"/>
            </w:r>
            <w:r w:rsidRPr="00177125">
              <w:rPr>
                <w:rFonts w:ascii="宋体" w:hAnsi="宋体" w:hint="eastAsia"/>
                <w:b/>
              </w:rPr>
              <w:t>④</w:t>
            </w:r>
            <w:r w:rsidRPr="00177125">
              <w:rPr>
                <w:rFonts w:ascii="宋体" w:hAnsi="宋体"/>
                <w:b/>
              </w:rPr>
              <w:fldChar w:fldCharType="end"/>
            </w:r>
            <w:r w:rsidRPr="00177125">
              <w:rPr>
                <w:rFonts w:ascii="宋体" w:hAnsi="宋体"/>
                <w:b/>
              </w:rPr>
              <w:t>，</w:t>
            </w:r>
            <w:r w:rsidRPr="00177125">
              <w:rPr>
                <w:rFonts w:ascii="宋体" w:hAnsi="宋体" w:hint="eastAsia"/>
                <w:b/>
              </w:rPr>
              <w:t>或问题1</w:t>
            </w:r>
            <w:r w:rsidRPr="00177125">
              <w:rPr>
                <w:rFonts w:ascii="宋体" w:hAnsi="宋体"/>
                <w:b/>
              </w:rPr>
              <w:t>3</w:t>
            </w:r>
            <w:r w:rsidRPr="00177125">
              <w:rPr>
                <w:rFonts w:ascii="宋体" w:hAnsi="宋体" w:hint="eastAsia"/>
                <w:b/>
              </w:rPr>
              <w:t>选①，或问题13选②或③且问题13.1选a，→问题1</w:t>
            </w:r>
            <w:r w:rsidRPr="00177125">
              <w:rPr>
                <w:rFonts w:ascii="宋体" w:hAnsi="宋体"/>
                <w:b/>
              </w:rPr>
              <w:t>7</w:t>
            </w:r>
            <w:r w:rsidRPr="00177125">
              <w:rPr>
                <w:rFonts w:ascii="宋体" w:hAnsi="宋体" w:hint="eastAsia"/>
                <w:b/>
              </w:rPr>
              <w:t>）</w:t>
            </w:r>
          </w:p>
          <w:p w:rsidR="00316349" w:rsidRPr="00177125" w:rsidRDefault="00316349" w:rsidP="009F67B0">
            <w:pPr>
              <w:adjustRightInd w:val="0"/>
              <w:snapToGrid w:val="0"/>
              <w:spacing w:line="288" w:lineRule="auto"/>
              <w:ind w:firstLineChars="200" w:firstLine="420"/>
              <w:rPr>
                <w:rFonts w:ascii="黑体" w:eastAsia="黑体" w:hAnsi="宋体" w:cs="TimesNewRomanPSMT"/>
                <w:kern w:val="0"/>
                <w:szCs w:val="21"/>
              </w:rPr>
            </w:pPr>
            <w:r w:rsidRPr="00177125">
              <w:rPr>
                <w:rFonts w:ascii="黑体" w:eastAsia="黑体" w:hAnsi="宋体" w:cs="TimesNewRomanPSMT" w:hint="eastAsia"/>
                <w:kern w:val="0"/>
                <w:szCs w:val="21"/>
              </w:rPr>
              <w:t>您的主要工作（通常</w:t>
            </w:r>
            <w:r w:rsidRPr="00177125">
              <w:rPr>
                <w:rFonts w:ascii="黑体" w:eastAsia="黑体" w:hAnsi="宋体" w:cs="TimesNewRomanPSMT"/>
                <w:kern w:val="0"/>
                <w:szCs w:val="21"/>
              </w:rPr>
              <w:t>指工作时间最长，或被调查者</w:t>
            </w:r>
            <w:r w:rsidRPr="00177125">
              <w:rPr>
                <w:rFonts w:ascii="黑体" w:eastAsia="黑体" w:hAnsi="宋体" w:cs="TimesNewRomanPSMT" w:hint="eastAsia"/>
                <w:kern w:val="0"/>
                <w:szCs w:val="21"/>
              </w:rPr>
              <w:t>自己</w:t>
            </w:r>
            <w:r w:rsidRPr="00177125">
              <w:rPr>
                <w:rFonts w:ascii="黑体" w:eastAsia="黑体" w:hAnsi="宋体" w:cs="TimesNewRomanPSMT"/>
                <w:kern w:val="0"/>
                <w:szCs w:val="21"/>
              </w:rPr>
              <w:t>认定</w:t>
            </w:r>
            <w:r w:rsidRPr="00177125">
              <w:rPr>
                <w:rFonts w:ascii="黑体" w:eastAsia="黑体" w:hAnsi="宋体" w:cs="TimesNewRomanPSMT" w:hint="eastAsia"/>
                <w:kern w:val="0"/>
                <w:szCs w:val="21"/>
              </w:rPr>
              <w:t>）在本月3日-9日</w:t>
            </w:r>
            <w:r w:rsidRPr="00177125">
              <w:rPr>
                <w:rFonts w:ascii="黑体" w:eastAsia="黑体" w:hAnsi="宋体" w:cs="TimesNewRomanPSMT"/>
                <w:kern w:val="0"/>
                <w:szCs w:val="21"/>
              </w:rPr>
              <w:t>工作</w:t>
            </w:r>
            <w:r w:rsidRPr="00177125">
              <w:rPr>
                <w:rFonts w:ascii="黑体" w:eastAsia="黑体" w:hAnsi="宋体" w:cs="TimesNewRomanPSMT" w:hint="eastAsia"/>
                <w:kern w:val="0"/>
                <w:szCs w:val="21"/>
              </w:rPr>
              <w:t>了多少小时？</w:t>
            </w:r>
          </w:p>
          <w:p w:rsidR="00316349" w:rsidRPr="00177125" w:rsidRDefault="00316349" w:rsidP="009F67B0">
            <w:pPr>
              <w:adjustRightInd w:val="0"/>
              <w:snapToGrid w:val="0"/>
              <w:spacing w:line="288" w:lineRule="auto"/>
              <w:ind w:firstLineChars="200" w:firstLine="420"/>
            </w:pPr>
            <w:r w:rsidRPr="00177125">
              <w:rPr>
                <w:u w:val="single"/>
              </w:rPr>
              <w:t xml:space="preserve">      </w:t>
            </w:r>
            <w:r w:rsidRPr="00177125">
              <w:rPr>
                <w:rFonts w:hint="eastAsia"/>
              </w:rPr>
              <w:t>小时</w:t>
            </w:r>
          </w:p>
          <w:p w:rsidR="00316349" w:rsidRPr="00177125" w:rsidRDefault="00316349" w:rsidP="009F67B0">
            <w:pPr>
              <w:adjustRightInd w:val="0"/>
              <w:snapToGrid w:val="0"/>
              <w:spacing w:line="288" w:lineRule="auto"/>
              <w:rPr>
                <w:rFonts w:ascii="黑体" w:eastAsia="黑体" w:hAnsi="黑体" w:cs="TimesNewRomanPSMT"/>
                <w:kern w:val="0"/>
                <w:szCs w:val="21"/>
              </w:rPr>
            </w:pPr>
            <w:r w:rsidRPr="00177125">
              <w:rPr>
                <w:rFonts w:ascii="黑体" w:eastAsia="黑体" w:hAnsi="宋体" w:cs="TimesNewRomanPSMT" w:hint="eastAsia"/>
                <w:kern w:val="0"/>
                <w:szCs w:val="21"/>
              </w:rPr>
              <w:t>17.</w:t>
            </w:r>
            <w:r w:rsidRPr="00177125">
              <w:rPr>
                <w:rFonts w:ascii="黑体" w:eastAsia="黑体" w:hAnsi="宋体" w:cs="TimesNewRomanPSMT"/>
                <w:kern w:val="0"/>
                <w:szCs w:val="21"/>
              </w:rPr>
              <w:t xml:space="preserve"> </w:t>
            </w:r>
            <w:r w:rsidRPr="00177125">
              <w:rPr>
                <w:rFonts w:ascii="黑体" w:eastAsia="黑体" w:hAnsi="黑体" w:cs="TimesNewRomanPSMT" w:hint="eastAsia"/>
                <w:kern w:val="0"/>
                <w:szCs w:val="21"/>
              </w:rPr>
              <w:t>您的主要工作已经干了多长时间？</w:t>
            </w:r>
          </w:p>
          <w:p w:rsidR="00316349" w:rsidRPr="00177125" w:rsidRDefault="00316349" w:rsidP="009F67B0">
            <w:pPr>
              <w:adjustRightInd w:val="0"/>
              <w:snapToGrid w:val="0"/>
              <w:spacing w:line="288" w:lineRule="auto"/>
              <w:ind w:firstLineChars="200" w:firstLine="420"/>
              <w:rPr>
                <w:rFonts w:ascii="宋体" w:hAnsi="宋体"/>
              </w:rPr>
            </w:pPr>
            <w:r w:rsidRPr="00177125">
              <w:rPr>
                <w:rFonts w:ascii="宋体" w:hAnsi="宋体" w:hint="eastAsia"/>
              </w:rPr>
              <w:t>①1个月以内</w:t>
            </w:r>
          </w:p>
          <w:p w:rsidR="00316349" w:rsidRPr="00177125" w:rsidRDefault="00316349" w:rsidP="009F67B0">
            <w:pPr>
              <w:adjustRightInd w:val="0"/>
              <w:snapToGrid w:val="0"/>
              <w:spacing w:line="288" w:lineRule="auto"/>
              <w:ind w:firstLineChars="200" w:firstLine="420"/>
              <w:rPr>
                <w:rFonts w:ascii="宋体" w:hAnsi="宋体"/>
              </w:rPr>
            </w:pPr>
            <w:r w:rsidRPr="00177125">
              <w:rPr>
                <w:rFonts w:ascii="宋体" w:hAnsi="宋体"/>
              </w:rPr>
              <w:fldChar w:fldCharType="begin"/>
            </w:r>
            <w:r w:rsidRPr="00177125">
              <w:rPr>
                <w:rFonts w:ascii="宋体" w:hAnsi="宋体"/>
              </w:rPr>
              <w:instrText xml:space="preserve"> </w:instrText>
            </w:r>
            <w:r w:rsidRPr="00177125">
              <w:rPr>
                <w:rFonts w:ascii="宋体" w:hAnsi="宋体" w:hint="eastAsia"/>
              </w:rPr>
              <w:instrText>= 2 \* GB3</w:instrText>
            </w:r>
            <w:r w:rsidRPr="00177125">
              <w:rPr>
                <w:rFonts w:ascii="宋体" w:hAnsi="宋体"/>
              </w:rPr>
              <w:instrText xml:space="preserve"> </w:instrText>
            </w:r>
            <w:r w:rsidRPr="00177125">
              <w:rPr>
                <w:rFonts w:ascii="宋体" w:hAnsi="宋体"/>
              </w:rPr>
              <w:fldChar w:fldCharType="separate"/>
            </w:r>
            <w:r w:rsidRPr="00177125">
              <w:rPr>
                <w:rFonts w:ascii="宋体" w:hAnsi="宋体" w:hint="eastAsia"/>
                <w:noProof/>
              </w:rPr>
              <w:t>②</w:t>
            </w:r>
            <w:r w:rsidRPr="00177125">
              <w:rPr>
                <w:rFonts w:ascii="宋体" w:hAnsi="宋体"/>
              </w:rPr>
              <w:fldChar w:fldCharType="end"/>
            </w:r>
            <w:r w:rsidRPr="00177125">
              <w:rPr>
                <w:rFonts w:ascii="宋体" w:hAnsi="宋体" w:hint="eastAsia"/>
              </w:rPr>
              <w:t>1-12个月</w:t>
            </w:r>
          </w:p>
          <w:p w:rsidR="00316349" w:rsidRPr="00177125" w:rsidRDefault="00316349" w:rsidP="009F67B0">
            <w:pPr>
              <w:adjustRightInd w:val="0"/>
              <w:snapToGrid w:val="0"/>
              <w:spacing w:line="288" w:lineRule="auto"/>
              <w:ind w:firstLineChars="200" w:firstLine="420"/>
              <w:rPr>
                <w:rFonts w:ascii="宋体" w:hAnsi="宋体"/>
              </w:rPr>
            </w:pPr>
            <w:r w:rsidRPr="00177125">
              <w:rPr>
                <w:rFonts w:ascii="宋体" w:hAnsi="宋体"/>
              </w:rPr>
              <w:fldChar w:fldCharType="begin"/>
            </w:r>
            <w:r w:rsidRPr="00177125">
              <w:rPr>
                <w:rFonts w:ascii="宋体" w:hAnsi="宋体"/>
              </w:rPr>
              <w:instrText xml:space="preserve"> </w:instrText>
            </w:r>
            <w:r w:rsidRPr="00177125">
              <w:rPr>
                <w:rFonts w:ascii="宋体" w:hAnsi="宋体" w:hint="eastAsia"/>
              </w:rPr>
              <w:instrText>= 3 \* GB3</w:instrText>
            </w:r>
            <w:r w:rsidRPr="00177125">
              <w:rPr>
                <w:rFonts w:ascii="宋体" w:hAnsi="宋体"/>
              </w:rPr>
              <w:instrText xml:space="preserve"> </w:instrText>
            </w:r>
            <w:r w:rsidRPr="00177125">
              <w:rPr>
                <w:rFonts w:ascii="宋体" w:hAnsi="宋体"/>
              </w:rPr>
              <w:fldChar w:fldCharType="separate"/>
            </w:r>
            <w:r w:rsidRPr="00177125">
              <w:rPr>
                <w:rFonts w:ascii="宋体" w:hAnsi="宋体" w:hint="eastAsia"/>
                <w:noProof/>
              </w:rPr>
              <w:t>③</w:t>
            </w:r>
            <w:r w:rsidRPr="00177125">
              <w:rPr>
                <w:rFonts w:ascii="宋体" w:hAnsi="宋体"/>
              </w:rPr>
              <w:fldChar w:fldCharType="end"/>
            </w:r>
            <w:r w:rsidRPr="00177125">
              <w:rPr>
                <w:rFonts w:ascii="宋体" w:hAnsi="宋体" w:hint="eastAsia"/>
              </w:rPr>
              <w:t>1-3年</w:t>
            </w:r>
          </w:p>
          <w:p w:rsidR="00316349" w:rsidRPr="00177125" w:rsidRDefault="00316349" w:rsidP="009F67B0">
            <w:pPr>
              <w:adjustRightInd w:val="0"/>
              <w:snapToGrid w:val="0"/>
              <w:spacing w:line="288" w:lineRule="auto"/>
              <w:ind w:firstLineChars="200" w:firstLine="420"/>
              <w:rPr>
                <w:rFonts w:ascii="宋体" w:hAnsi="宋体"/>
              </w:rPr>
            </w:pPr>
            <w:r w:rsidRPr="00177125">
              <w:rPr>
                <w:rFonts w:ascii="宋体" w:hAnsi="宋体"/>
              </w:rPr>
              <w:fldChar w:fldCharType="begin"/>
            </w:r>
            <w:r w:rsidRPr="00177125">
              <w:rPr>
                <w:rFonts w:ascii="宋体" w:hAnsi="宋体"/>
              </w:rPr>
              <w:instrText xml:space="preserve"> </w:instrText>
            </w:r>
            <w:r w:rsidRPr="00177125">
              <w:rPr>
                <w:rFonts w:ascii="宋体" w:hAnsi="宋体" w:hint="eastAsia"/>
              </w:rPr>
              <w:instrText>= 4 \* GB3</w:instrText>
            </w:r>
            <w:r w:rsidRPr="00177125">
              <w:rPr>
                <w:rFonts w:ascii="宋体" w:hAnsi="宋体"/>
              </w:rPr>
              <w:instrText xml:space="preserve"> </w:instrText>
            </w:r>
            <w:r w:rsidRPr="00177125">
              <w:rPr>
                <w:rFonts w:ascii="宋体" w:hAnsi="宋体"/>
              </w:rPr>
              <w:fldChar w:fldCharType="separate"/>
            </w:r>
            <w:r w:rsidRPr="00177125">
              <w:rPr>
                <w:rFonts w:ascii="宋体" w:hAnsi="宋体" w:hint="eastAsia"/>
                <w:noProof/>
              </w:rPr>
              <w:t>④</w:t>
            </w:r>
            <w:r w:rsidRPr="00177125">
              <w:rPr>
                <w:rFonts w:ascii="宋体" w:hAnsi="宋体"/>
              </w:rPr>
              <w:fldChar w:fldCharType="end"/>
            </w:r>
            <w:r w:rsidRPr="00177125">
              <w:rPr>
                <w:rFonts w:ascii="宋体" w:hAnsi="宋体" w:hint="eastAsia"/>
              </w:rPr>
              <w:t>3年及以上</w:t>
            </w:r>
          </w:p>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18.</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您的这份工作是</w:t>
            </w:r>
            <w:r w:rsidRPr="00177125">
              <w:rPr>
                <w:rFonts w:ascii="黑体" w:eastAsia="黑体" w:hAnsi="宋体" w:cs="TimesNewRomanPSMT"/>
                <w:kern w:val="0"/>
                <w:szCs w:val="21"/>
              </w:rPr>
              <w:t>如</w:t>
            </w:r>
            <w:r w:rsidRPr="00177125">
              <w:rPr>
                <w:rFonts w:ascii="黑体" w:eastAsia="黑体" w:hAnsi="宋体" w:cs="TimesNewRomanPSMT" w:hint="eastAsia"/>
                <w:kern w:val="0"/>
                <w:szCs w:val="21"/>
              </w:rPr>
              <w:t>何</w:t>
            </w:r>
            <w:r w:rsidRPr="00177125">
              <w:rPr>
                <w:rFonts w:ascii="黑体" w:eastAsia="黑体" w:hAnsi="宋体" w:cs="TimesNewRomanPSMT"/>
                <w:kern w:val="0"/>
                <w:szCs w:val="21"/>
              </w:rPr>
              <w:t>得到的？</w:t>
            </w:r>
          </w:p>
          <w:p w:rsidR="00316349" w:rsidRPr="00177125" w:rsidRDefault="00316349" w:rsidP="009F67B0">
            <w:pPr>
              <w:adjustRightInd w:val="0"/>
              <w:snapToGrid w:val="0"/>
              <w:spacing w:line="288" w:lineRule="auto"/>
              <w:ind w:firstLineChars="200" w:firstLine="420"/>
            </w:pPr>
            <w:r w:rsidRPr="00177125">
              <w:rPr>
                <w:rFonts w:hint="eastAsia"/>
              </w:rPr>
              <w:t>①自己</w:t>
            </w:r>
            <w:r w:rsidRPr="00177125">
              <w:t>寻找</w:t>
            </w:r>
            <w:r w:rsidRPr="00177125">
              <w:rPr>
                <w:rFonts w:hint="eastAsia"/>
              </w:rPr>
              <w:t>（包括</w:t>
            </w:r>
            <w:r w:rsidRPr="00177125">
              <w:t>参加</w:t>
            </w:r>
            <w:r w:rsidRPr="00177125">
              <w:rPr>
                <w:rFonts w:hint="eastAsia"/>
              </w:rPr>
              <w:t>招考、</w:t>
            </w:r>
            <w:r w:rsidRPr="00177125">
              <w:t>自主创业</w:t>
            </w:r>
            <w:r w:rsidRPr="00177125">
              <w:rPr>
                <w:rFonts w:hint="eastAsia"/>
              </w:rPr>
              <w:t>）</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noProof/>
              </w:rPr>
              <w:t>②</w:t>
            </w:r>
            <w:r w:rsidRPr="00177125">
              <w:fldChar w:fldCharType="end"/>
            </w:r>
            <w:r w:rsidRPr="00177125">
              <w:rPr>
                <w:rFonts w:hint="eastAsia"/>
              </w:rPr>
              <w:t>亲戚</w:t>
            </w:r>
            <w:r w:rsidRPr="00177125">
              <w:t>朋友介绍</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3 \* GB3</w:instrText>
            </w:r>
            <w:r w:rsidRPr="00177125">
              <w:instrText xml:space="preserve"> </w:instrText>
            </w:r>
            <w:r w:rsidRPr="00177125">
              <w:fldChar w:fldCharType="separate"/>
            </w:r>
            <w:r w:rsidRPr="00177125">
              <w:rPr>
                <w:rFonts w:hint="eastAsia"/>
                <w:noProof/>
              </w:rPr>
              <w:t>③</w:t>
            </w:r>
            <w:r w:rsidRPr="00177125">
              <w:fldChar w:fldCharType="end"/>
            </w:r>
            <w:r w:rsidRPr="00177125">
              <w:rPr>
                <w:rFonts w:hint="eastAsia"/>
              </w:rPr>
              <w:t>社区或</w:t>
            </w:r>
            <w:r w:rsidRPr="00177125">
              <w:t>政府安排</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4 \* GB3</w:instrText>
            </w:r>
            <w:r w:rsidRPr="00177125">
              <w:instrText xml:space="preserve"> </w:instrText>
            </w:r>
            <w:r w:rsidRPr="00177125">
              <w:fldChar w:fldCharType="separate"/>
            </w:r>
            <w:r w:rsidRPr="00177125">
              <w:rPr>
                <w:rFonts w:hint="eastAsia"/>
              </w:rPr>
              <w:t>④</w:t>
            </w:r>
            <w:r w:rsidRPr="00177125">
              <w:fldChar w:fldCharType="end"/>
            </w:r>
            <w:r w:rsidRPr="00177125">
              <w:rPr>
                <w:rFonts w:hint="eastAsia"/>
              </w:rPr>
              <w:t>参与</w:t>
            </w:r>
            <w:r w:rsidRPr="00177125">
              <w:t>家庭经营</w:t>
            </w:r>
            <w:r w:rsidRPr="00177125">
              <w:rPr>
                <w:rFonts w:hint="eastAsia"/>
              </w:rPr>
              <w:t>（包括</w:t>
            </w:r>
            <w:r w:rsidRPr="00177125">
              <w:t>经营承包地</w:t>
            </w:r>
            <w:r w:rsidRPr="00177125">
              <w:rPr>
                <w:rFonts w:hint="eastAsia"/>
              </w:rPr>
              <w:t>、个体</w:t>
            </w:r>
            <w:r w:rsidRPr="00177125">
              <w:t>经营</w:t>
            </w:r>
            <w:r w:rsidRPr="00177125">
              <w:rPr>
                <w:rFonts w:hint="eastAsia"/>
              </w:rPr>
              <w:t>）</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5 \* GB3</w:instrText>
            </w:r>
            <w:r w:rsidRPr="00177125">
              <w:instrText xml:space="preserve"> </w:instrText>
            </w:r>
            <w:r w:rsidRPr="00177125">
              <w:fldChar w:fldCharType="separate"/>
            </w:r>
            <w:r w:rsidRPr="00177125">
              <w:rPr>
                <w:rFonts w:hint="eastAsia"/>
              </w:rPr>
              <w:t>⑤</w:t>
            </w:r>
            <w:r w:rsidRPr="00177125">
              <w:fldChar w:fldCharType="end"/>
            </w:r>
            <w:r w:rsidRPr="00177125">
              <w:rPr>
                <w:rFonts w:hint="eastAsia"/>
              </w:rPr>
              <w:t>其他（请注明）</w:t>
            </w:r>
          </w:p>
          <w:p w:rsidR="00316349" w:rsidRPr="00177125" w:rsidRDefault="00316349" w:rsidP="009F67B0">
            <w:pPr>
              <w:adjustRightInd w:val="0"/>
              <w:snapToGrid w:val="0"/>
              <w:spacing w:line="288" w:lineRule="auto"/>
              <w:rPr>
                <w:rFonts w:ascii="黑体" w:eastAsia="黑体" w:hAnsi="黑体"/>
              </w:rPr>
            </w:pPr>
            <w:r w:rsidRPr="00177125">
              <w:rPr>
                <w:rFonts w:ascii="黑体" w:eastAsia="黑体" w:hAnsi="宋体" w:cs="TimesNewRomanPSMT"/>
                <w:kern w:val="0"/>
                <w:szCs w:val="21"/>
              </w:rPr>
              <w:t>19</w:t>
            </w:r>
            <w:r w:rsidRPr="00177125">
              <w:rPr>
                <w:rFonts w:ascii="黑体" w:eastAsia="黑体" w:hAnsi="宋体" w:cs="TimesNewRomanPSMT" w:hint="eastAsia"/>
                <w:kern w:val="0"/>
                <w:szCs w:val="21"/>
              </w:rPr>
              <w:t>.</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w:t>
            </w:r>
            <w:r w:rsidRPr="00177125">
              <w:rPr>
                <w:rFonts w:ascii="黑体" w:eastAsia="黑体" w:hAnsi="黑体" w:hint="eastAsia"/>
              </w:rPr>
              <w:t>所在单位/个体经营户主要生产或经营活动是什么？</w:t>
            </w:r>
          </w:p>
          <w:p w:rsidR="00316349" w:rsidRPr="00177125" w:rsidRDefault="00316349" w:rsidP="009F67B0">
            <w:pPr>
              <w:adjustRightInd w:val="0"/>
              <w:snapToGrid w:val="0"/>
              <w:spacing w:line="288" w:lineRule="auto"/>
              <w:ind w:firstLineChars="200" w:firstLine="420"/>
            </w:pPr>
            <w:r w:rsidRPr="00177125">
              <w:rPr>
                <w:rFonts w:hint="eastAsia"/>
              </w:rPr>
              <w:t>单位</w:t>
            </w:r>
            <w:r w:rsidRPr="00177125">
              <w:rPr>
                <w:rFonts w:hint="eastAsia"/>
              </w:rPr>
              <w:t>/</w:t>
            </w:r>
            <w:r w:rsidRPr="00177125">
              <w:rPr>
                <w:rFonts w:hint="eastAsia"/>
              </w:rPr>
              <w:t>个体经营户</w:t>
            </w:r>
            <w:r w:rsidRPr="00177125">
              <w:t>详细名称：</w:t>
            </w:r>
            <w:r w:rsidRPr="00177125">
              <w:rPr>
                <w:rFonts w:hint="eastAsia"/>
                <w:u w:val="single"/>
              </w:rPr>
              <w:t xml:space="preserve">           </w:t>
            </w:r>
          </w:p>
          <w:p w:rsidR="00316349" w:rsidRPr="00177125" w:rsidRDefault="00316349" w:rsidP="009F67B0">
            <w:pPr>
              <w:adjustRightInd w:val="0"/>
              <w:snapToGrid w:val="0"/>
              <w:spacing w:line="288" w:lineRule="auto"/>
              <w:ind w:firstLineChars="200" w:firstLine="420"/>
              <w:rPr>
                <w:u w:val="single"/>
              </w:rPr>
            </w:pPr>
            <w:r w:rsidRPr="00177125">
              <w:rPr>
                <w:rFonts w:hint="eastAsia"/>
              </w:rPr>
              <w:t>单位</w:t>
            </w:r>
            <w:r w:rsidRPr="00177125">
              <w:rPr>
                <w:rFonts w:hint="eastAsia"/>
              </w:rPr>
              <w:t>/</w:t>
            </w:r>
            <w:r w:rsidRPr="00177125">
              <w:rPr>
                <w:rFonts w:hint="eastAsia"/>
              </w:rPr>
              <w:t>个体</w:t>
            </w:r>
            <w:r w:rsidRPr="00177125">
              <w:t>经营户</w:t>
            </w:r>
            <w:r w:rsidRPr="00177125">
              <w:rPr>
                <w:rFonts w:hint="eastAsia"/>
              </w:rPr>
              <w:t>主要产品或服务：</w:t>
            </w:r>
            <w:r w:rsidRPr="00177125">
              <w:rPr>
                <w:rFonts w:hint="eastAsia"/>
                <w:u w:val="single"/>
              </w:rPr>
              <w:t xml:space="preserve">           </w:t>
            </w:r>
          </w:p>
          <w:p w:rsidR="00316349" w:rsidRPr="00177125" w:rsidRDefault="00316349" w:rsidP="009F67B0">
            <w:pPr>
              <w:adjustRightInd w:val="0"/>
              <w:snapToGrid w:val="0"/>
              <w:spacing w:line="288" w:lineRule="auto"/>
              <w:rPr>
                <w:rFonts w:ascii="黑体" w:eastAsia="黑体" w:hAnsi="黑体"/>
              </w:rPr>
            </w:pPr>
            <w:r w:rsidRPr="00177125">
              <w:rPr>
                <w:rFonts w:ascii="黑体" w:eastAsia="黑体" w:hAnsi="宋体" w:cs="TimesNewRomanPSMT"/>
                <w:kern w:val="0"/>
                <w:szCs w:val="21"/>
              </w:rPr>
              <w:t>20</w:t>
            </w:r>
            <w:r w:rsidRPr="00177125">
              <w:rPr>
                <w:rFonts w:ascii="黑体" w:eastAsia="黑体" w:hAnsi="宋体" w:cs="TimesNewRomanPSMT" w:hint="eastAsia"/>
                <w:kern w:val="0"/>
                <w:szCs w:val="21"/>
              </w:rPr>
              <w:t>.</w:t>
            </w:r>
            <w:r w:rsidRPr="00177125">
              <w:rPr>
                <w:rFonts w:ascii="黑体" w:eastAsia="黑体" w:hAnsi="宋体" w:cs="TimesNewRomanPSMT"/>
                <w:kern w:val="0"/>
                <w:szCs w:val="21"/>
              </w:rPr>
              <w:t xml:space="preserve"> </w:t>
            </w:r>
            <w:r w:rsidRPr="00177125">
              <w:rPr>
                <w:rFonts w:ascii="黑体" w:eastAsia="黑体" w:hAnsi="宋体" w:cs="TimesNewRomanPSMT" w:hint="eastAsia"/>
                <w:kern w:val="0"/>
                <w:szCs w:val="21"/>
              </w:rPr>
              <w:t>您</w:t>
            </w:r>
            <w:r w:rsidRPr="00177125">
              <w:rPr>
                <w:rFonts w:ascii="黑体" w:eastAsia="黑体" w:hAnsi="黑体" w:hint="eastAsia"/>
              </w:rPr>
              <w:t>具体做什么工作？</w:t>
            </w:r>
          </w:p>
          <w:p w:rsidR="00316349" w:rsidRPr="00177125" w:rsidRDefault="00316349" w:rsidP="009F67B0">
            <w:pPr>
              <w:adjustRightInd w:val="0"/>
              <w:snapToGrid w:val="0"/>
              <w:spacing w:line="288" w:lineRule="auto"/>
              <w:ind w:firstLineChars="200" w:firstLine="420"/>
              <w:rPr>
                <w:u w:val="single"/>
              </w:rPr>
            </w:pPr>
            <w:r w:rsidRPr="00177125">
              <w:rPr>
                <w:rFonts w:hint="eastAsia"/>
                <w:u w:val="single"/>
              </w:rPr>
              <w:t xml:space="preserve">                      </w:t>
            </w:r>
          </w:p>
          <w:p w:rsidR="00316349" w:rsidRPr="00177125" w:rsidRDefault="00316349" w:rsidP="009F67B0">
            <w:pPr>
              <w:adjustRightInd w:val="0"/>
              <w:snapToGrid w:val="0"/>
              <w:spacing w:line="288" w:lineRule="auto"/>
              <w:rPr>
                <w:rFonts w:ascii="黑体" w:eastAsia="黑体" w:hAnsi="黑体"/>
              </w:rPr>
            </w:pPr>
            <w:r w:rsidRPr="00177125">
              <w:rPr>
                <w:rFonts w:ascii="黑体" w:eastAsia="黑体" w:hAnsi="宋体" w:cs="TimesNewRomanPSMT"/>
                <w:kern w:val="0"/>
                <w:szCs w:val="21"/>
              </w:rPr>
              <w:t>21</w:t>
            </w:r>
            <w:r w:rsidRPr="00177125">
              <w:rPr>
                <w:rFonts w:ascii="黑体" w:eastAsia="黑体" w:hAnsi="宋体" w:cs="TimesNewRomanPSMT" w:hint="eastAsia"/>
                <w:kern w:val="0"/>
                <w:szCs w:val="21"/>
              </w:rPr>
              <w:t>.</w:t>
            </w:r>
            <w:r w:rsidRPr="00177125">
              <w:rPr>
                <w:rFonts w:ascii="黑体" w:eastAsia="黑体" w:hAnsi="宋体" w:cs="TimesNewRomanPSMT"/>
                <w:kern w:val="0"/>
                <w:szCs w:val="21"/>
              </w:rPr>
              <w:t xml:space="preserve"> </w:t>
            </w:r>
            <w:r w:rsidRPr="00177125">
              <w:rPr>
                <w:rFonts w:ascii="黑体" w:eastAsia="黑体" w:hAnsi="黑体" w:cs="TimesNewRomanPSMT" w:hint="eastAsia"/>
                <w:kern w:val="0"/>
                <w:szCs w:val="21"/>
              </w:rPr>
              <w:t>您的工作单位或生产经营活动属于哪种类型？</w:t>
            </w:r>
          </w:p>
          <w:p w:rsidR="00316349" w:rsidRPr="00177125" w:rsidRDefault="00316349" w:rsidP="009F67B0">
            <w:pPr>
              <w:adjustRightInd w:val="0"/>
              <w:snapToGrid w:val="0"/>
              <w:spacing w:line="288" w:lineRule="auto"/>
              <w:ind w:firstLineChars="200" w:firstLine="420"/>
            </w:pPr>
            <w:r w:rsidRPr="00177125">
              <w:rPr>
                <w:rFonts w:hint="eastAsia"/>
              </w:rPr>
              <w:t>①机关团体事业单位</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noProof/>
              </w:rPr>
              <w:t>②</w:t>
            </w:r>
            <w:r w:rsidRPr="00177125">
              <w:fldChar w:fldCharType="end"/>
            </w:r>
            <w:r w:rsidRPr="00177125">
              <w:rPr>
                <w:rFonts w:hint="eastAsia"/>
              </w:rPr>
              <w:t>国有及国有控股企业</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3 \* GB3</w:instrText>
            </w:r>
            <w:r w:rsidRPr="00177125">
              <w:instrText xml:space="preserve"> </w:instrText>
            </w:r>
            <w:r w:rsidRPr="00177125">
              <w:fldChar w:fldCharType="separate"/>
            </w:r>
            <w:r w:rsidRPr="00177125">
              <w:rPr>
                <w:rFonts w:hint="eastAsia"/>
                <w:noProof/>
              </w:rPr>
              <w:t>③</w:t>
            </w:r>
            <w:r w:rsidRPr="00177125">
              <w:fldChar w:fldCharType="end"/>
            </w:r>
            <w:r w:rsidRPr="00177125">
              <w:rPr>
                <w:rFonts w:hint="eastAsia"/>
              </w:rPr>
              <w:t>集体企业</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4 \* GB3</w:instrText>
            </w:r>
            <w:r w:rsidRPr="00177125">
              <w:instrText xml:space="preserve"> </w:instrText>
            </w:r>
            <w:r w:rsidRPr="00177125">
              <w:fldChar w:fldCharType="separate"/>
            </w:r>
            <w:r w:rsidRPr="00177125">
              <w:rPr>
                <w:rFonts w:hint="eastAsia"/>
                <w:noProof/>
              </w:rPr>
              <w:t>④</w:t>
            </w:r>
            <w:r w:rsidRPr="00177125">
              <w:fldChar w:fldCharType="end"/>
            </w:r>
            <w:r w:rsidRPr="00177125">
              <w:rPr>
                <w:rFonts w:hint="eastAsia"/>
              </w:rPr>
              <w:t>私营企业</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5 \* GB3</w:instrText>
            </w:r>
            <w:r w:rsidRPr="00177125">
              <w:instrText xml:space="preserve"> </w:instrText>
            </w:r>
            <w:r w:rsidRPr="00177125">
              <w:fldChar w:fldCharType="separate"/>
            </w:r>
            <w:r w:rsidRPr="00177125">
              <w:rPr>
                <w:rFonts w:hint="eastAsia"/>
                <w:noProof/>
              </w:rPr>
              <w:t>⑤</w:t>
            </w:r>
            <w:r w:rsidRPr="00177125">
              <w:fldChar w:fldCharType="end"/>
            </w:r>
            <w:r w:rsidRPr="00177125">
              <w:rPr>
                <w:rFonts w:hint="eastAsia"/>
              </w:rPr>
              <w:t>外商、港澳台投资企业</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6 \* GB3</w:instrText>
            </w:r>
            <w:r w:rsidRPr="00177125">
              <w:instrText xml:space="preserve"> </w:instrText>
            </w:r>
            <w:r w:rsidRPr="00177125">
              <w:fldChar w:fldCharType="separate"/>
            </w:r>
            <w:r w:rsidRPr="00177125">
              <w:rPr>
                <w:rFonts w:hint="eastAsia"/>
                <w:noProof/>
              </w:rPr>
              <w:t>⑥</w:t>
            </w:r>
            <w:r w:rsidRPr="00177125">
              <w:fldChar w:fldCharType="end"/>
            </w:r>
            <w:r w:rsidRPr="00177125">
              <w:rPr>
                <w:rFonts w:hint="eastAsia"/>
              </w:rPr>
              <w:t>其他类型单位</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7 \* GB3</w:instrText>
            </w:r>
            <w:r w:rsidRPr="00177125">
              <w:instrText xml:space="preserve"> </w:instrText>
            </w:r>
            <w:r w:rsidRPr="00177125">
              <w:fldChar w:fldCharType="separate"/>
            </w:r>
            <w:r w:rsidRPr="00177125">
              <w:rPr>
                <w:rFonts w:hint="eastAsia"/>
                <w:noProof/>
              </w:rPr>
              <w:t>⑦</w:t>
            </w:r>
            <w:r w:rsidRPr="00177125">
              <w:fldChar w:fldCharType="end"/>
            </w:r>
            <w:r w:rsidRPr="00177125">
              <w:rPr>
                <w:rFonts w:hint="eastAsia"/>
              </w:rPr>
              <w:t>非农个体经营户</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8 \* GB3</w:instrText>
            </w:r>
            <w:r w:rsidRPr="00177125">
              <w:instrText xml:space="preserve"> </w:instrText>
            </w:r>
            <w:r w:rsidRPr="00177125">
              <w:fldChar w:fldCharType="separate"/>
            </w:r>
            <w:r w:rsidRPr="00177125">
              <w:rPr>
                <w:rFonts w:hint="eastAsia"/>
                <w:noProof/>
              </w:rPr>
              <w:t>⑧</w:t>
            </w:r>
            <w:r w:rsidRPr="00177125">
              <w:fldChar w:fldCharType="end"/>
            </w:r>
            <w:r w:rsidRPr="00177125">
              <w:rPr>
                <w:rFonts w:hint="eastAsia"/>
              </w:rPr>
              <w:t>经营农村家庭承包地</w:t>
            </w:r>
            <w:r w:rsidRPr="00177125">
              <w:rPr>
                <w:rFonts w:hint="eastAsia"/>
              </w:rPr>
              <w:t>/</w:t>
            </w:r>
            <w:r w:rsidRPr="00177125">
              <w:rPr>
                <w:rFonts w:hint="eastAsia"/>
              </w:rPr>
              <w:t>农林牧渔</w:t>
            </w:r>
            <w:r w:rsidRPr="00177125">
              <w:t>生产经营活动</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9 \* GB3</w:instrText>
            </w:r>
            <w:r w:rsidRPr="00177125">
              <w:instrText xml:space="preserve"> </w:instrText>
            </w:r>
            <w:r w:rsidRPr="00177125">
              <w:fldChar w:fldCharType="separate"/>
            </w:r>
            <w:r w:rsidRPr="00177125">
              <w:rPr>
                <w:rFonts w:hint="eastAsia"/>
                <w:noProof/>
              </w:rPr>
              <w:t>⑨</w:t>
            </w:r>
            <w:r w:rsidRPr="00177125">
              <w:fldChar w:fldCharType="end"/>
            </w:r>
            <w:r w:rsidRPr="00177125">
              <w:t>农</w:t>
            </w:r>
            <w:r w:rsidRPr="00177125">
              <w:rPr>
                <w:rFonts w:hint="eastAsia"/>
              </w:rPr>
              <w:t>民合作社</w:t>
            </w:r>
            <w:r w:rsidRPr="00177125">
              <w:rPr>
                <w:rFonts w:hint="eastAsia"/>
              </w:rPr>
              <w:t>/</w:t>
            </w:r>
            <w:r w:rsidRPr="00177125">
              <w:rPr>
                <w:rFonts w:hint="eastAsia"/>
              </w:rPr>
              <w:t>专业大户等新型农业经营主体</w:t>
            </w:r>
          </w:p>
          <w:p w:rsidR="00316349" w:rsidRPr="00177125" w:rsidRDefault="00316349" w:rsidP="009F67B0">
            <w:pPr>
              <w:adjustRightInd w:val="0"/>
              <w:snapToGrid w:val="0"/>
              <w:spacing w:line="288" w:lineRule="auto"/>
              <w:ind w:firstLineChars="200" w:firstLine="420"/>
            </w:pPr>
            <w:r w:rsidRPr="00177125">
              <w:rPr>
                <w:rFonts w:hint="eastAsia"/>
              </w:rPr>
              <w:t>⑩自由</w:t>
            </w:r>
            <w:r w:rsidRPr="00177125">
              <w:t>职业</w:t>
            </w:r>
            <w:r w:rsidRPr="00177125">
              <w:rPr>
                <w:rFonts w:hint="eastAsia"/>
              </w:rPr>
              <w:t>/</w:t>
            </w:r>
            <w:r w:rsidRPr="00177125">
              <w:rPr>
                <w:rFonts w:hint="eastAsia"/>
              </w:rPr>
              <w:t>灵活就业</w:t>
            </w:r>
          </w:p>
          <w:p w:rsidR="00316349" w:rsidRPr="00177125" w:rsidRDefault="00316349" w:rsidP="009F67B0">
            <w:pPr>
              <w:adjustRightInd w:val="0"/>
              <w:snapToGrid w:val="0"/>
              <w:spacing w:line="288" w:lineRule="auto"/>
              <w:rPr>
                <w:rFonts w:ascii="黑体" w:eastAsia="黑体" w:hAnsi="黑体" w:cs="TimesNewRomanPSMT"/>
                <w:kern w:val="0"/>
                <w:szCs w:val="21"/>
              </w:rPr>
            </w:pPr>
            <w:r w:rsidRPr="00177125">
              <w:rPr>
                <w:rFonts w:ascii="黑体" w:eastAsia="黑体" w:hAnsi="宋体" w:cs="TimesNewRomanPSMT" w:hint="eastAsia"/>
                <w:kern w:val="0"/>
                <w:szCs w:val="21"/>
              </w:rPr>
              <w:t>22.</w:t>
            </w:r>
            <w:r w:rsidRPr="00177125">
              <w:rPr>
                <w:rFonts w:ascii="黑体" w:eastAsia="黑体" w:hAnsi="宋体" w:cs="TimesNewRomanPSMT"/>
                <w:kern w:val="0"/>
                <w:szCs w:val="21"/>
              </w:rPr>
              <w:t xml:space="preserve"> </w:t>
            </w:r>
            <w:r w:rsidRPr="00177125">
              <w:rPr>
                <w:rFonts w:ascii="黑体" w:eastAsia="黑体" w:hAnsi="黑体" w:cs="TimesNewRomanPSMT" w:hint="eastAsia"/>
                <w:kern w:val="0"/>
                <w:szCs w:val="21"/>
              </w:rPr>
              <w:t>您的就业身份属于以下哪种类型？（如果问题</w:t>
            </w:r>
            <w:r w:rsidRPr="00177125">
              <w:rPr>
                <w:rFonts w:ascii="黑体" w:eastAsia="黑体" w:hAnsi="黑体" w:cs="TimesNewRomanPSMT"/>
                <w:kern w:val="0"/>
                <w:szCs w:val="21"/>
              </w:rPr>
              <w:t>21</w:t>
            </w:r>
            <w:r w:rsidRPr="00177125">
              <w:rPr>
                <w:rFonts w:ascii="黑体" w:eastAsia="黑体" w:hAnsi="黑体" w:cs="TimesNewRomanPSMT" w:hint="eastAsia"/>
                <w:kern w:val="0"/>
                <w:szCs w:val="21"/>
              </w:rPr>
              <w:t>选①</w:t>
            </w:r>
            <w:r w:rsidRPr="00177125">
              <w:rPr>
                <w:rFonts w:ascii="黑体" w:eastAsia="黑体" w:hAnsi="黑体" w:cs="TimesNewRomanPSMT"/>
                <w:kern w:val="0"/>
                <w:szCs w:val="21"/>
              </w:rPr>
              <w:t>-</w:t>
            </w:r>
            <w:r w:rsidRPr="00177125">
              <w:rPr>
                <w:rFonts w:ascii="黑体" w:eastAsia="黑体" w:hAnsi="黑体" w:cs="TimesNewRomanPSMT" w:hint="eastAsia"/>
                <w:kern w:val="0"/>
                <w:szCs w:val="21"/>
              </w:rPr>
              <w:t>③，</w:t>
            </w:r>
            <w:r w:rsidRPr="00177125">
              <w:rPr>
                <w:rFonts w:ascii="黑体" w:eastAsia="黑体" w:hAnsi="黑体" w:cs="TimesNewRomanPSMT"/>
                <w:kern w:val="0"/>
                <w:szCs w:val="21"/>
              </w:rPr>
              <w:t>则默认为</w:t>
            </w:r>
            <w:r w:rsidRPr="00177125">
              <w:rPr>
                <w:rFonts w:ascii="黑体" w:eastAsia="黑体" w:hAnsi="黑体" w:cs="TimesNewRomanPSMT" w:hint="eastAsia"/>
                <w:kern w:val="0"/>
                <w:szCs w:val="21"/>
              </w:rPr>
              <w:t>①，→问题23）</w:t>
            </w:r>
          </w:p>
          <w:p w:rsidR="00316349" w:rsidRPr="00177125" w:rsidRDefault="00316349" w:rsidP="009F67B0">
            <w:pPr>
              <w:adjustRightInd w:val="0"/>
              <w:snapToGrid w:val="0"/>
              <w:spacing w:line="288" w:lineRule="auto"/>
              <w:ind w:firstLineChars="200" w:firstLine="420"/>
              <w:rPr>
                <w:rFonts w:ascii="TimesNewRomanPSMT" w:hAnsi="TimesNewRomanPSMT" w:cs="TimesNewRomanPSMT"/>
                <w:kern w:val="0"/>
                <w:szCs w:val="21"/>
              </w:rPr>
            </w:pPr>
            <w:r w:rsidRPr="00177125">
              <w:rPr>
                <w:rFonts w:hint="eastAsia"/>
              </w:rPr>
              <w:t>①</w:t>
            </w:r>
            <w:r w:rsidRPr="00177125">
              <w:rPr>
                <w:rFonts w:ascii="TimesNewRomanPSMT" w:hAnsi="TimesNewRomanPSMT" w:cs="TimesNewRomanPSMT" w:hint="eastAsia"/>
                <w:kern w:val="0"/>
                <w:szCs w:val="21"/>
              </w:rPr>
              <w:t>雇员</w:t>
            </w:r>
          </w:p>
          <w:p w:rsidR="00316349" w:rsidRPr="00177125" w:rsidRDefault="00316349" w:rsidP="009F67B0">
            <w:pPr>
              <w:adjustRightInd w:val="0"/>
              <w:snapToGrid w:val="0"/>
              <w:spacing w:line="288" w:lineRule="auto"/>
              <w:ind w:firstLineChars="200" w:firstLine="420"/>
              <w:rPr>
                <w:b/>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2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noProof/>
                <w:kern w:val="0"/>
                <w:szCs w:val="21"/>
              </w:rPr>
              <w:t>②</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雇主（包括雇佣</w:t>
            </w:r>
            <w:r w:rsidRPr="00177125">
              <w:rPr>
                <w:rFonts w:ascii="TimesNewRomanPSMT" w:hAnsi="TimesNewRomanPSMT" w:cs="TimesNewRomanPSMT"/>
                <w:kern w:val="0"/>
                <w:szCs w:val="21"/>
              </w:rPr>
              <w:t>临时雇员</w:t>
            </w:r>
            <w:r w:rsidRPr="00177125">
              <w:rPr>
                <w:rFonts w:ascii="TimesNewRomanPSMT" w:hAnsi="TimesNewRomanPSMT" w:cs="TimesNewRomanPSMT" w:hint="eastAsia"/>
                <w:kern w:val="0"/>
                <w:szCs w:val="21"/>
              </w:rPr>
              <w:t>）</w:t>
            </w:r>
            <w:r w:rsidRPr="00177125">
              <w:rPr>
                <w:rFonts w:ascii="宋体" w:hAnsi="宋体" w:cs="TimesNewRomanPSMT" w:hint="eastAsia"/>
                <w:b/>
                <w:kern w:val="0"/>
                <w:szCs w:val="21"/>
              </w:rPr>
              <w:t>→</w:t>
            </w:r>
            <w:r w:rsidRPr="00177125">
              <w:rPr>
                <w:rFonts w:ascii="宋体" w:hAnsi="宋体" w:hint="eastAsia"/>
                <w:b/>
              </w:rPr>
              <w:t>问题25</w:t>
            </w:r>
          </w:p>
          <w:p w:rsidR="00316349" w:rsidRPr="00177125" w:rsidRDefault="00316349" w:rsidP="009F67B0">
            <w:pPr>
              <w:adjustRightInd w:val="0"/>
              <w:snapToGrid w:val="0"/>
              <w:spacing w:line="288" w:lineRule="auto"/>
              <w:ind w:firstLineChars="200" w:firstLine="420"/>
              <w:rPr>
                <w:rFonts w:ascii="宋体" w:hAnsi="宋体" w:cs="TimesNewRomanPSMT"/>
                <w:b/>
                <w:kern w:val="0"/>
                <w:szCs w:val="21"/>
              </w:rPr>
            </w:pPr>
            <w:r w:rsidRPr="00177125">
              <w:fldChar w:fldCharType="begin"/>
            </w:r>
            <w:r w:rsidRPr="00177125">
              <w:instrText xml:space="preserve"> </w:instrText>
            </w:r>
            <w:r w:rsidRPr="00177125">
              <w:rPr>
                <w:rFonts w:hint="eastAsia"/>
              </w:rPr>
              <w:instrText>= 3 \* GB3</w:instrText>
            </w:r>
            <w:r w:rsidRPr="00177125">
              <w:instrText xml:space="preserve"> </w:instrText>
            </w:r>
            <w:r w:rsidRPr="00177125">
              <w:fldChar w:fldCharType="separate"/>
            </w:r>
            <w:r w:rsidRPr="00177125">
              <w:rPr>
                <w:rFonts w:hint="eastAsia"/>
                <w:noProof/>
              </w:rPr>
              <w:t>③</w:t>
            </w:r>
            <w:r w:rsidRPr="00177125">
              <w:fldChar w:fldCharType="end"/>
            </w:r>
            <w:r w:rsidRPr="00177125">
              <w:rPr>
                <w:rFonts w:ascii="TimesNewRomanPSMT" w:hAnsi="TimesNewRomanPSMT" w:cs="TimesNewRomanPSMT" w:hint="eastAsia"/>
                <w:kern w:val="0"/>
                <w:szCs w:val="21"/>
              </w:rPr>
              <w:t>自营者</w:t>
            </w:r>
            <w:r w:rsidRPr="00177125">
              <w:rPr>
                <w:rFonts w:ascii="TimesNewRomanPSMT" w:hAnsi="TimesNewRomanPSMT" w:cs="TimesNewRomanPSMT" w:hint="eastAsia"/>
                <w:kern w:val="0"/>
                <w:szCs w:val="21"/>
              </w:rPr>
              <w:t xml:space="preserve"> </w:t>
            </w:r>
            <w:r w:rsidRPr="00177125">
              <w:rPr>
                <w:rFonts w:ascii="宋体" w:hAnsi="宋体" w:cs="TimesNewRomanPSMT" w:hint="eastAsia"/>
                <w:b/>
                <w:kern w:val="0"/>
                <w:szCs w:val="21"/>
              </w:rPr>
              <w:t>→</w:t>
            </w:r>
            <w:r w:rsidRPr="00177125">
              <w:rPr>
                <w:rFonts w:ascii="宋体" w:hAnsi="宋体" w:hint="eastAsia"/>
                <w:b/>
              </w:rPr>
              <w:t>问题24</w:t>
            </w:r>
          </w:p>
          <w:p w:rsidR="00316349" w:rsidRPr="00177125" w:rsidRDefault="00316349" w:rsidP="009F67B0">
            <w:pPr>
              <w:adjustRightInd w:val="0"/>
              <w:snapToGrid w:val="0"/>
              <w:spacing w:line="288" w:lineRule="auto"/>
              <w:ind w:firstLineChars="200" w:firstLine="420"/>
              <w:rPr>
                <w:rFonts w:ascii="宋体" w:hAnsi="宋体"/>
                <w:b/>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4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noProof/>
                <w:kern w:val="0"/>
                <w:szCs w:val="21"/>
              </w:rPr>
              <w:t>④</w:t>
            </w:r>
            <w:r w:rsidRPr="00177125">
              <w:rPr>
                <w:rFonts w:ascii="TimesNewRomanPSMT" w:hAnsi="TimesNewRomanPSMT" w:cs="TimesNewRomanPSMT"/>
                <w:kern w:val="0"/>
                <w:szCs w:val="21"/>
              </w:rPr>
              <w:fldChar w:fldCharType="end"/>
            </w:r>
            <w:r w:rsidRPr="00177125">
              <w:rPr>
                <w:rFonts w:hint="eastAsia"/>
              </w:rPr>
              <w:t>无酬家庭帮工</w:t>
            </w:r>
            <w:r w:rsidRPr="00177125">
              <w:rPr>
                <w:rFonts w:hint="eastAsia"/>
              </w:rPr>
              <w:t xml:space="preserve"> </w:t>
            </w:r>
            <w:r w:rsidRPr="00177125">
              <w:rPr>
                <w:rFonts w:ascii="宋体" w:hAnsi="宋体" w:cs="TimesNewRomanPSMT" w:hint="eastAsia"/>
                <w:b/>
                <w:kern w:val="0"/>
                <w:szCs w:val="21"/>
              </w:rPr>
              <w:t>→</w:t>
            </w:r>
            <w:r w:rsidRPr="00177125">
              <w:rPr>
                <w:rFonts w:ascii="宋体" w:hAnsi="宋体" w:hint="eastAsia"/>
                <w:b/>
              </w:rPr>
              <w:t>问题27</w:t>
            </w:r>
          </w:p>
          <w:p w:rsidR="00316349" w:rsidRPr="00177125" w:rsidRDefault="00316349" w:rsidP="009F67B0">
            <w:pPr>
              <w:adjustRightInd w:val="0"/>
              <w:snapToGrid w:val="0"/>
              <w:spacing w:line="288" w:lineRule="auto"/>
              <w:rPr>
                <w:rFonts w:ascii="黑体" w:eastAsia="黑体" w:hAnsi="黑体" w:cs="TimesNewRomanPSMT"/>
                <w:kern w:val="0"/>
                <w:szCs w:val="21"/>
              </w:rPr>
            </w:pPr>
            <w:r w:rsidRPr="00177125">
              <w:rPr>
                <w:rFonts w:ascii="黑体" w:eastAsia="黑体" w:hAnsi="宋体" w:cs="TimesNewRomanPSMT" w:hint="eastAsia"/>
                <w:kern w:val="0"/>
                <w:szCs w:val="21"/>
              </w:rPr>
              <w:t>23.</w:t>
            </w:r>
            <w:r w:rsidRPr="00177125">
              <w:rPr>
                <w:rFonts w:ascii="黑体" w:eastAsia="黑体" w:hAnsi="宋体" w:cs="TimesNewRomanPSMT"/>
                <w:kern w:val="0"/>
                <w:szCs w:val="21"/>
              </w:rPr>
              <w:t xml:space="preserve"> </w:t>
            </w:r>
            <w:r w:rsidRPr="00177125">
              <w:rPr>
                <w:rFonts w:ascii="黑体" w:eastAsia="黑体" w:hAnsi="黑体" w:cs="TimesNewRomanPSMT" w:hint="eastAsia"/>
                <w:kern w:val="0"/>
                <w:szCs w:val="21"/>
              </w:rPr>
              <w:t>您是否与单位或雇主签订了劳动合同？</w:t>
            </w:r>
          </w:p>
          <w:p w:rsidR="00316349" w:rsidRPr="00177125" w:rsidRDefault="00316349" w:rsidP="009F67B0">
            <w:pPr>
              <w:adjustRightInd w:val="0"/>
              <w:snapToGrid w:val="0"/>
              <w:spacing w:line="288" w:lineRule="auto"/>
              <w:ind w:firstLineChars="200" w:firstLine="420"/>
            </w:pPr>
            <w:r w:rsidRPr="00177125">
              <w:rPr>
                <w:rFonts w:hint="eastAsia"/>
              </w:rPr>
              <w:t>①是</w:t>
            </w:r>
          </w:p>
          <w:p w:rsidR="00316349" w:rsidRPr="00177125" w:rsidRDefault="00316349" w:rsidP="009F67B0">
            <w:pPr>
              <w:adjustRightInd w:val="0"/>
              <w:snapToGrid w:val="0"/>
              <w:spacing w:line="288" w:lineRule="auto"/>
              <w:ind w:firstLineChars="200" w:firstLine="420"/>
              <w:rPr>
                <w:rFonts w:ascii="黑体" w:eastAsia="黑体" w:hAnsi="黑体"/>
              </w:rPr>
            </w:pPr>
            <w:r w:rsidRPr="00177125">
              <w:rPr>
                <w:rFonts w:ascii="黑体" w:eastAsia="黑体" w:hAnsi="宋体" w:cs="TimesNewRomanPSMT" w:hint="eastAsia"/>
                <w:kern w:val="0"/>
                <w:szCs w:val="21"/>
              </w:rPr>
              <w:t>23.1</w:t>
            </w:r>
            <w:r w:rsidRPr="00177125">
              <w:rPr>
                <w:rFonts w:ascii="黑体" w:eastAsia="黑体" w:hAnsi="黑体" w:cs="TimesNewRomanPSMT" w:hint="eastAsia"/>
                <w:kern w:val="0"/>
                <w:szCs w:val="21"/>
              </w:rPr>
              <w:t>签订了</w:t>
            </w:r>
            <w:r w:rsidRPr="00177125">
              <w:rPr>
                <w:rFonts w:ascii="黑体" w:eastAsia="黑体" w:hAnsi="黑体" w:hint="eastAsia"/>
              </w:rPr>
              <w:t>什么类型的劳动合同？</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rPr>
              <w:t>a</w:t>
            </w:r>
            <w:r w:rsidRPr="00177125">
              <w:rPr>
                <w:rFonts w:ascii="宋体" w:hAnsi="宋体" w:hint="eastAsia"/>
              </w:rPr>
              <w:t>.无固定期限合同（包括</w:t>
            </w:r>
            <w:r w:rsidRPr="00177125">
              <w:rPr>
                <w:rFonts w:ascii="宋体" w:hAnsi="宋体"/>
              </w:rPr>
              <w:t>非聘用制</w:t>
            </w:r>
            <w:r w:rsidRPr="00177125">
              <w:rPr>
                <w:rFonts w:ascii="宋体" w:hAnsi="宋体" w:hint="eastAsia"/>
              </w:rPr>
              <w:t>公务员）</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rPr>
              <w:t>b</w:t>
            </w:r>
            <w:r w:rsidRPr="00177125">
              <w:rPr>
                <w:rFonts w:ascii="宋体" w:hAnsi="宋体" w:hint="eastAsia"/>
              </w:rPr>
              <w:t>.有固定期限合同</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rPr>
              <w:t>c</w:t>
            </w:r>
            <w:r w:rsidRPr="00177125">
              <w:rPr>
                <w:rFonts w:ascii="宋体" w:hAnsi="宋体" w:hint="eastAsia"/>
              </w:rPr>
              <w:t>.以完成一定工作任务为期限的合同</w:t>
            </w:r>
          </w:p>
          <w:p w:rsidR="00316349" w:rsidRPr="00177125" w:rsidRDefault="00316349" w:rsidP="009F67B0">
            <w:pPr>
              <w:adjustRightInd w:val="0"/>
              <w:snapToGrid w:val="0"/>
              <w:spacing w:line="288" w:lineRule="auto"/>
              <w:ind w:firstLineChars="200" w:firstLine="420"/>
              <w:rPr>
                <w:rFonts w:ascii="黑体" w:eastAsia="黑体" w:hAnsi="黑体" w:cs="TimesNewRomanPSMT"/>
                <w:kern w:val="0"/>
                <w:szCs w:val="21"/>
              </w:rPr>
            </w:pPr>
            <w:r w:rsidRPr="00177125">
              <w:rPr>
                <w:rFonts w:ascii="黑体" w:eastAsia="黑体" w:hAnsi="宋体" w:cs="TimesNewRomanPSMT" w:hint="eastAsia"/>
                <w:kern w:val="0"/>
                <w:szCs w:val="21"/>
              </w:rPr>
              <w:t>23</w:t>
            </w:r>
            <w:r w:rsidRPr="00177125">
              <w:rPr>
                <w:rFonts w:ascii="黑体" w:eastAsia="黑体" w:hAnsi="宋体" w:cs="TimesNewRomanPSMT"/>
                <w:kern w:val="0"/>
                <w:szCs w:val="21"/>
              </w:rPr>
              <w:t>.2</w:t>
            </w:r>
            <w:r w:rsidRPr="00177125">
              <w:rPr>
                <w:rFonts w:ascii="黑体" w:eastAsia="黑体" w:hAnsi="黑体" w:cs="TimesNewRomanPSMT" w:hint="eastAsia"/>
                <w:kern w:val="0"/>
                <w:szCs w:val="21"/>
              </w:rPr>
              <w:t>单位或</w:t>
            </w:r>
            <w:r w:rsidRPr="00177125">
              <w:rPr>
                <w:rFonts w:ascii="黑体" w:eastAsia="黑体" w:hAnsi="黑体" w:cs="TimesNewRomanPSMT"/>
                <w:kern w:val="0"/>
                <w:szCs w:val="21"/>
              </w:rPr>
              <w:t>雇主是否</w:t>
            </w:r>
            <w:r w:rsidRPr="00177125">
              <w:rPr>
                <w:rFonts w:ascii="黑体" w:eastAsia="黑体" w:hAnsi="黑体" w:cs="TimesNewRomanPSMT" w:hint="eastAsia"/>
                <w:kern w:val="0"/>
                <w:szCs w:val="21"/>
              </w:rPr>
              <w:t>给您</w:t>
            </w:r>
            <w:r w:rsidRPr="00177125">
              <w:rPr>
                <w:rFonts w:ascii="黑体" w:eastAsia="黑体" w:hAnsi="黑体" w:cs="TimesNewRomanPSMT"/>
                <w:kern w:val="0"/>
                <w:szCs w:val="21"/>
              </w:rPr>
              <w:t>缴纳社保</w:t>
            </w:r>
            <w:r w:rsidRPr="00177125">
              <w:rPr>
                <w:rFonts w:ascii="黑体" w:eastAsia="黑体" w:hAnsi="黑体" w:cs="TimesNewRomanPSMT" w:hint="eastAsia"/>
                <w:kern w:val="0"/>
                <w:szCs w:val="21"/>
              </w:rPr>
              <w:t>（“五险一金”任何一种）</w:t>
            </w:r>
            <w:r w:rsidRPr="00177125">
              <w:rPr>
                <w:rFonts w:ascii="黑体" w:eastAsia="黑体" w:hAnsi="黑体" w:cs="TimesNewRomanPSMT"/>
                <w:kern w:val="0"/>
                <w:szCs w:val="21"/>
              </w:rPr>
              <w:t>？</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hint="eastAsia"/>
              </w:rPr>
              <w:t>a.是</w:t>
            </w:r>
          </w:p>
          <w:p w:rsidR="00316349" w:rsidRPr="00177125" w:rsidRDefault="00316349" w:rsidP="009F67B0">
            <w:pPr>
              <w:adjustRightInd w:val="0"/>
              <w:snapToGrid w:val="0"/>
              <w:spacing w:line="288" w:lineRule="auto"/>
              <w:ind w:firstLineChars="400" w:firstLine="840"/>
              <w:rPr>
                <w:rFonts w:ascii="宋体" w:hAnsi="宋体" w:cs="TimesNewRomanPSMT"/>
                <w:kern w:val="0"/>
                <w:szCs w:val="21"/>
              </w:rPr>
            </w:pPr>
            <w:r w:rsidRPr="00177125">
              <w:rPr>
                <w:rFonts w:ascii="宋体" w:hAnsi="宋体" w:hint="eastAsia"/>
              </w:rPr>
              <w:t>b.</w:t>
            </w:r>
            <w:r w:rsidRPr="00177125">
              <w:rPr>
                <w:rFonts w:ascii="宋体" w:hAnsi="宋体" w:cs="TimesNewRomanPSMT" w:hint="eastAsia"/>
                <w:kern w:val="0"/>
                <w:szCs w:val="21"/>
              </w:rPr>
              <w:t>否</w:t>
            </w:r>
          </w:p>
          <w:p w:rsidR="00316349" w:rsidRPr="00177125" w:rsidRDefault="00316349" w:rsidP="009F67B0">
            <w:pPr>
              <w:adjustRightInd w:val="0"/>
              <w:snapToGrid w:val="0"/>
              <w:spacing w:line="288" w:lineRule="auto"/>
              <w:ind w:firstLineChars="200" w:firstLine="420"/>
              <w:rPr>
                <w:rFonts w:ascii="黑体" w:eastAsia="黑体" w:hAnsi="黑体" w:cs="TimesNewRomanPSMT"/>
                <w:kern w:val="0"/>
                <w:szCs w:val="21"/>
              </w:rPr>
            </w:pPr>
            <w:r w:rsidRPr="00177125">
              <w:rPr>
                <w:rFonts w:ascii="黑体" w:eastAsia="黑体" w:hAnsi="宋体" w:cs="TimesNewRomanPSMT" w:hint="eastAsia"/>
                <w:kern w:val="0"/>
                <w:szCs w:val="21"/>
              </w:rPr>
              <w:t>23</w:t>
            </w:r>
            <w:r w:rsidRPr="00177125">
              <w:rPr>
                <w:rFonts w:ascii="黑体" w:eastAsia="黑体" w:hAnsi="宋体" w:cs="TimesNewRomanPSMT"/>
                <w:kern w:val="0"/>
                <w:szCs w:val="21"/>
              </w:rPr>
              <w:t>.3</w:t>
            </w:r>
            <w:r w:rsidRPr="00177125">
              <w:rPr>
                <w:rFonts w:ascii="黑体" w:eastAsia="黑体" w:hAnsi="黑体" w:cs="TimesNewRomanPSMT" w:hint="eastAsia"/>
                <w:kern w:val="0"/>
                <w:szCs w:val="21"/>
              </w:rPr>
              <w:t>您是否有</w:t>
            </w:r>
            <w:r w:rsidRPr="00177125">
              <w:rPr>
                <w:rFonts w:ascii="黑体" w:eastAsia="黑体" w:hAnsi="黑体" w:cs="TimesNewRomanPSMT"/>
                <w:kern w:val="0"/>
                <w:szCs w:val="21"/>
              </w:rPr>
              <w:t>带薪休假？</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hint="eastAsia"/>
              </w:rPr>
              <w:t>a.是</w:t>
            </w:r>
          </w:p>
          <w:p w:rsidR="00316349" w:rsidRPr="00177125" w:rsidRDefault="00316349" w:rsidP="009F67B0">
            <w:pPr>
              <w:adjustRightInd w:val="0"/>
              <w:snapToGrid w:val="0"/>
              <w:spacing w:line="288" w:lineRule="auto"/>
              <w:ind w:firstLineChars="400" w:firstLine="840"/>
              <w:rPr>
                <w:rFonts w:ascii="宋体" w:hAnsi="宋体" w:cs="TimesNewRomanPSMT"/>
                <w:kern w:val="0"/>
                <w:szCs w:val="21"/>
              </w:rPr>
            </w:pPr>
            <w:r w:rsidRPr="00177125">
              <w:rPr>
                <w:rFonts w:ascii="宋体" w:hAnsi="宋体" w:hint="eastAsia"/>
              </w:rPr>
              <w:t>b.</w:t>
            </w:r>
            <w:r w:rsidRPr="00177125">
              <w:rPr>
                <w:rFonts w:ascii="宋体" w:hAnsi="宋体" w:cs="TimesNewRomanPSMT" w:hint="eastAsia"/>
                <w:kern w:val="0"/>
                <w:szCs w:val="21"/>
              </w:rPr>
              <w:t>否</w:t>
            </w:r>
          </w:p>
          <w:p w:rsidR="00316349" w:rsidRPr="00177125" w:rsidRDefault="00316349" w:rsidP="009F67B0">
            <w:pPr>
              <w:adjustRightInd w:val="0"/>
              <w:snapToGrid w:val="0"/>
              <w:spacing w:line="288" w:lineRule="auto"/>
              <w:ind w:firstLineChars="200" w:firstLine="422"/>
              <w:rPr>
                <w:rFonts w:ascii="宋体" w:hAnsi="宋体" w:cs="TimesNewRomanPSMT"/>
                <w:b/>
                <w:kern w:val="0"/>
                <w:szCs w:val="21"/>
              </w:rPr>
            </w:pPr>
            <w:r w:rsidRPr="00177125">
              <w:rPr>
                <w:rFonts w:ascii="宋体" w:hAnsi="宋体" w:cs="TimesNewRomanPSMT" w:hint="eastAsia"/>
                <w:b/>
                <w:kern w:val="0"/>
                <w:szCs w:val="21"/>
              </w:rPr>
              <w:t>→</w:t>
            </w:r>
            <w:r w:rsidRPr="00177125">
              <w:rPr>
                <w:rFonts w:ascii="宋体" w:hAnsi="宋体" w:hint="eastAsia"/>
                <w:b/>
              </w:rPr>
              <w:t>问题26</w:t>
            </w:r>
          </w:p>
          <w:p w:rsidR="00316349" w:rsidRPr="00177125" w:rsidRDefault="00316349" w:rsidP="009F67B0">
            <w:pPr>
              <w:adjustRightInd w:val="0"/>
              <w:snapToGrid w:val="0"/>
              <w:spacing w:line="288" w:lineRule="auto"/>
              <w:ind w:firstLineChars="200" w:firstLine="420"/>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2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noProof/>
                <w:kern w:val="0"/>
                <w:szCs w:val="21"/>
              </w:rPr>
              <w:t>②</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否</w:t>
            </w:r>
          </w:p>
          <w:p w:rsidR="00316349" w:rsidRPr="00177125" w:rsidRDefault="00316349" w:rsidP="009F67B0">
            <w:pPr>
              <w:adjustRightInd w:val="0"/>
              <w:snapToGrid w:val="0"/>
              <w:spacing w:line="288" w:lineRule="auto"/>
              <w:rPr>
                <w:rFonts w:ascii="宋体" w:hAnsi="宋体" w:cs="TimesNewRomanPSMT"/>
                <w:b/>
                <w:kern w:val="0"/>
                <w:szCs w:val="21"/>
              </w:rPr>
            </w:pPr>
            <w:r w:rsidRPr="00177125">
              <w:rPr>
                <w:rFonts w:ascii="黑体" w:eastAsia="黑体" w:hAnsi="宋体" w:cs="TimesNewRomanPSMT" w:hint="eastAsia"/>
                <w:kern w:val="0"/>
                <w:szCs w:val="21"/>
              </w:rPr>
              <w:t>24.</w:t>
            </w:r>
            <w:r w:rsidRPr="00177125">
              <w:rPr>
                <w:rFonts w:ascii="宋体" w:hAnsi="宋体" w:cs="TimesNewRomanPSMT" w:hint="eastAsia"/>
                <w:b/>
                <w:kern w:val="0"/>
                <w:szCs w:val="21"/>
              </w:rPr>
              <w:t>（如果问题</w:t>
            </w:r>
            <w:r w:rsidRPr="00177125">
              <w:rPr>
                <w:rFonts w:ascii="宋体" w:hAnsi="宋体" w:cs="TimesNewRomanPSMT"/>
                <w:b/>
                <w:kern w:val="0"/>
                <w:szCs w:val="21"/>
              </w:rPr>
              <w:t>21</w:t>
            </w:r>
            <w:r w:rsidRPr="00177125">
              <w:rPr>
                <w:rFonts w:ascii="宋体" w:hAnsi="宋体" w:cs="TimesNewRomanPSMT" w:hint="eastAsia"/>
                <w:b/>
                <w:kern w:val="0"/>
                <w:szCs w:val="21"/>
              </w:rPr>
              <w:t>选</w:t>
            </w:r>
            <w:r w:rsidRPr="00177125">
              <w:rPr>
                <w:rFonts w:ascii="宋体" w:hAnsi="宋体" w:hint="eastAsia"/>
                <w:b/>
              </w:rPr>
              <w:t>①</w:t>
            </w:r>
            <w:r w:rsidRPr="00177125">
              <w:rPr>
                <w:rFonts w:ascii="宋体" w:hAnsi="宋体" w:cs="TimesNewRomanPSMT" w:hint="eastAsia"/>
                <w:b/>
                <w:kern w:val="0"/>
                <w:szCs w:val="21"/>
              </w:rPr>
              <w:t>→</w:t>
            </w:r>
            <w:r w:rsidRPr="00177125">
              <w:rPr>
                <w:rFonts w:ascii="宋体" w:hAnsi="宋体" w:hint="eastAsia"/>
                <w:b/>
              </w:rPr>
              <w:t>问题26）</w:t>
            </w:r>
          </w:p>
          <w:p w:rsidR="00316349" w:rsidRPr="00177125" w:rsidRDefault="00316349" w:rsidP="009F67B0">
            <w:pPr>
              <w:adjustRightInd w:val="0"/>
              <w:snapToGrid w:val="0"/>
              <w:spacing w:line="288" w:lineRule="auto"/>
              <w:ind w:firstLineChars="200" w:firstLine="420"/>
              <w:rPr>
                <w:rFonts w:ascii="黑体" w:eastAsia="黑体" w:hAnsi="黑体" w:cs="TimesNewRomanPSMT"/>
                <w:kern w:val="0"/>
                <w:szCs w:val="21"/>
              </w:rPr>
            </w:pPr>
            <w:r w:rsidRPr="00177125">
              <w:rPr>
                <w:rFonts w:ascii="黑体" w:eastAsia="黑体" w:hAnsi="黑体" w:cs="TimesNewRomanPSMT" w:hint="eastAsia"/>
                <w:kern w:val="0"/>
                <w:szCs w:val="21"/>
              </w:rPr>
              <w:t>您是否主要依靠中间商的</w:t>
            </w:r>
            <w:r w:rsidRPr="00177125">
              <w:rPr>
                <w:rFonts w:ascii="黑体" w:eastAsia="黑体" w:hAnsi="黑体" w:cs="TimesNewRomanPSMT"/>
                <w:kern w:val="0"/>
                <w:szCs w:val="21"/>
              </w:rPr>
              <w:t>订单</w:t>
            </w:r>
            <w:r w:rsidRPr="00177125">
              <w:rPr>
                <w:rFonts w:ascii="黑体" w:eastAsia="黑体" w:hAnsi="黑体" w:cs="TimesNewRomanPSMT" w:hint="eastAsia"/>
                <w:kern w:val="0"/>
                <w:szCs w:val="21"/>
              </w:rPr>
              <w:t>进行</w:t>
            </w:r>
            <w:r w:rsidRPr="00177125">
              <w:rPr>
                <w:rFonts w:ascii="黑体" w:eastAsia="黑体" w:hAnsi="黑体" w:cs="TimesNewRomanPSMT"/>
                <w:kern w:val="0"/>
                <w:szCs w:val="21"/>
              </w:rPr>
              <w:t>生产或服务</w:t>
            </w:r>
            <w:r w:rsidRPr="00177125">
              <w:rPr>
                <w:rFonts w:ascii="黑体" w:eastAsia="黑体" w:hAnsi="黑体" w:cs="TimesNewRomanPSMT" w:hint="eastAsia"/>
                <w:kern w:val="0"/>
                <w:szCs w:val="21"/>
              </w:rPr>
              <w:t>（本人承接</w:t>
            </w:r>
            <w:r w:rsidRPr="00177125">
              <w:rPr>
                <w:rFonts w:ascii="黑体" w:eastAsia="黑体" w:hAnsi="黑体" w:cs="TimesNewRomanPSMT"/>
                <w:kern w:val="0"/>
                <w:szCs w:val="21"/>
              </w:rPr>
              <w:t>订单</w:t>
            </w:r>
            <w:r w:rsidRPr="00177125">
              <w:rPr>
                <w:rFonts w:ascii="黑体" w:eastAsia="黑体" w:hAnsi="黑体" w:cs="TimesNewRomanPSMT" w:hint="eastAsia"/>
                <w:kern w:val="0"/>
                <w:szCs w:val="21"/>
              </w:rPr>
              <w:t>）？</w:t>
            </w:r>
          </w:p>
          <w:p w:rsidR="00316349" w:rsidRPr="00177125" w:rsidRDefault="00316349" w:rsidP="009F67B0">
            <w:pPr>
              <w:adjustRightInd w:val="0"/>
              <w:snapToGrid w:val="0"/>
              <w:spacing w:line="288" w:lineRule="auto"/>
              <w:ind w:firstLineChars="200" w:firstLine="420"/>
              <w:rPr>
                <w:rFonts w:ascii="TimesNewRomanPSMT" w:hAnsi="TimesNewRomanPSMT" w:cs="TimesNewRomanPSMT"/>
                <w:kern w:val="0"/>
                <w:szCs w:val="21"/>
              </w:rPr>
            </w:pPr>
            <w:r w:rsidRPr="00177125">
              <w:rPr>
                <w:rFonts w:hint="eastAsia"/>
              </w:rPr>
              <w:t>①</w:t>
            </w:r>
            <w:r w:rsidRPr="00177125">
              <w:rPr>
                <w:rFonts w:ascii="TimesNewRomanPSMT" w:hAnsi="TimesNewRomanPSMT" w:cs="TimesNewRomanPSMT" w:hint="eastAsia"/>
                <w:kern w:val="0"/>
                <w:szCs w:val="21"/>
              </w:rPr>
              <w:t>是</w:t>
            </w:r>
          </w:p>
          <w:p w:rsidR="00316349" w:rsidRPr="00177125" w:rsidRDefault="00316349" w:rsidP="009F67B0">
            <w:pPr>
              <w:adjustRightInd w:val="0"/>
              <w:snapToGrid w:val="0"/>
              <w:spacing w:line="288" w:lineRule="auto"/>
              <w:ind w:firstLineChars="250" w:firstLine="525"/>
              <w:rPr>
                <w:rFonts w:ascii="黑体" w:eastAsia="黑体" w:hAnsi="黑体" w:cs="TimesNewRomanPSMT"/>
                <w:kern w:val="0"/>
                <w:szCs w:val="21"/>
              </w:rPr>
            </w:pPr>
            <w:r w:rsidRPr="00177125">
              <w:rPr>
                <w:rFonts w:ascii="黑体" w:eastAsia="黑体" w:hAnsi="宋体" w:cs="TimesNewRomanPSMT" w:hint="eastAsia"/>
                <w:kern w:val="0"/>
                <w:szCs w:val="21"/>
              </w:rPr>
              <w:t>24.1谁</w:t>
            </w:r>
            <w:r w:rsidRPr="00177125">
              <w:rPr>
                <w:rFonts w:ascii="黑体" w:eastAsia="黑体" w:hAnsi="黑体" w:cs="TimesNewRomanPSMT" w:hint="eastAsia"/>
                <w:kern w:val="0"/>
                <w:szCs w:val="21"/>
              </w:rPr>
              <w:t>决定</w:t>
            </w:r>
            <w:r w:rsidRPr="00177125">
              <w:rPr>
                <w:rFonts w:ascii="黑体" w:eastAsia="黑体" w:hAnsi="黑体" w:cs="TimesNewRomanPSMT"/>
                <w:kern w:val="0"/>
                <w:szCs w:val="21"/>
              </w:rPr>
              <w:t>您</w:t>
            </w:r>
            <w:r w:rsidRPr="00177125">
              <w:rPr>
                <w:rFonts w:ascii="黑体" w:eastAsia="黑体" w:hAnsi="黑体" w:cs="TimesNewRomanPSMT" w:hint="eastAsia"/>
                <w:kern w:val="0"/>
                <w:szCs w:val="21"/>
              </w:rPr>
              <w:t>的产品或</w:t>
            </w:r>
            <w:r w:rsidRPr="00177125">
              <w:rPr>
                <w:rFonts w:ascii="黑体" w:eastAsia="黑体" w:hAnsi="黑体" w:cs="TimesNewRomanPSMT"/>
                <w:kern w:val="0"/>
                <w:szCs w:val="21"/>
              </w:rPr>
              <w:t>服务</w:t>
            </w:r>
            <w:r w:rsidRPr="00177125">
              <w:rPr>
                <w:rFonts w:ascii="黑体" w:eastAsia="黑体" w:hAnsi="黑体" w:cs="TimesNewRomanPSMT" w:hint="eastAsia"/>
                <w:kern w:val="0"/>
                <w:szCs w:val="21"/>
              </w:rPr>
              <w:t>价格</w:t>
            </w:r>
            <w:r w:rsidRPr="00177125">
              <w:rPr>
                <w:rFonts w:ascii="黑体" w:eastAsia="黑体" w:hAnsi="黑体" w:cs="TimesNewRomanPSMT"/>
                <w:kern w:val="0"/>
                <w:szCs w:val="21"/>
              </w:rPr>
              <w:t>？</w:t>
            </w:r>
          </w:p>
          <w:p w:rsidR="00316349" w:rsidRPr="00177125" w:rsidRDefault="00316349" w:rsidP="009F67B0">
            <w:pPr>
              <w:adjustRightInd w:val="0"/>
              <w:snapToGrid w:val="0"/>
              <w:spacing w:line="288" w:lineRule="auto"/>
              <w:ind w:firstLineChars="500" w:firstLine="1050"/>
              <w:rPr>
                <w:rFonts w:ascii="TimesNewRomanPSMT" w:hAnsi="TimesNewRomanPSMT" w:cs="TimesNewRomanPSMT"/>
                <w:kern w:val="0"/>
                <w:szCs w:val="21"/>
              </w:rPr>
            </w:pPr>
            <w:r w:rsidRPr="00177125">
              <w:rPr>
                <w:rFonts w:hint="eastAsia"/>
              </w:rPr>
              <w:t>a</w:t>
            </w:r>
            <w:r w:rsidRPr="00177125">
              <w:t>.</w:t>
            </w:r>
            <w:r w:rsidRPr="00177125">
              <w:rPr>
                <w:rFonts w:ascii="TimesNewRomanPSMT" w:hAnsi="TimesNewRomanPSMT" w:cs="TimesNewRomanPSMT" w:hint="eastAsia"/>
                <w:kern w:val="0"/>
                <w:szCs w:val="21"/>
              </w:rPr>
              <w:t>中间商</w:t>
            </w:r>
          </w:p>
          <w:p w:rsidR="00316349" w:rsidRPr="00177125" w:rsidRDefault="00316349" w:rsidP="009F67B0">
            <w:pPr>
              <w:adjustRightInd w:val="0"/>
              <w:snapToGrid w:val="0"/>
              <w:spacing w:line="288" w:lineRule="auto"/>
              <w:ind w:firstLineChars="500" w:firstLine="1050"/>
              <w:rPr>
                <w:rFonts w:ascii="TimesNewRomanPSMT" w:hAnsi="TimesNewRomanPSMT" w:cs="TimesNewRomanPSMT"/>
                <w:kern w:val="0"/>
                <w:szCs w:val="21"/>
              </w:rPr>
            </w:pPr>
            <w:r w:rsidRPr="00177125">
              <w:rPr>
                <w:rFonts w:ascii="TimesNewRomanPSMT" w:hAnsi="TimesNewRomanPSMT" w:cs="TimesNewRomanPSMT"/>
                <w:kern w:val="0"/>
                <w:szCs w:val="21"/>
              </w:rPr>
              <w:t>b.</w:t>
            </w:r>
            <w:r w:rsidRPr="00177125">
              <w:rPr>
                <w:rFonts w:ascii="TimesNewRomanPSMT" w:hAnsi="TimesNewRomanPSMT" w:cs="TimesNewRomanPSMT" w:hint="eastAsia"/>
                <w:kern w:val="0"/>
                <w:szCs w:val="21"/>
              </w:rPr>
              <w:t>与中间商</w:t>
            </w:r>
            <w:r w:rsidRPr="00177125">
              <w:rPr>
                <w:rFonts w:ascii="TimesNewRomanPSMT" w:hAnsi="TimesNewRomanPSMT" w:cs="TimesNewRomanPSMT"/>
                <w:kern w:val="0"/>
                <w:szCs w:val="21"/>
              </w:rPr>
              <w:t>协商价格</w:t>
            </w:r>
          </w:p>
          <w:p w:rsidR="00316349" w:rsidRPr="00177125" w:rsidRDefault="00316349" w:rsidP="009F67B0">
            <w:pPr>
              <w:adjustRightInd w:val="0"/>
              <w:snapToGrid w:val="0"/>
              <w:spacing w:line="288" w:lineRule="auto"/>
              <w:ind w:firstLineChars="500" w:firstLine="1050"/>
              <w:rPr>
                <w:rFonts w:ascii="TimesNewRomanPSMT" w:hAnsi="TimesNewRomanPSMT" w:cs="TimesNewRomanPSMT"/>
                <w:kern w:val="0"/>
                <w:szCs w:val="21"/>
              </w:rPr>
            </w:pPr>
            <w:r w:rsidRPr="00177125">
              <w:rPr>
                <w:rFonts w:ascii="TimesNewRomanPSMT" w:hAnsi="TimesNewRomanPSMT" w:cs="TimesNewRomanPSMT"/>
                <w:kern w:val="0"/>
                <w:szCs w:val="21"/>
              </w:rPr>
              <w:t>c.</w:t>
            </w:r>
            <w:r w:rsidRPr="00177125">
              <w:rPr>
                <w:rFonts w:ascii="TimesNewRomanPSMT" w:hAnsi="TimesNewRomanPSMT" w:cs="TimesNewRomanPSMT" w:hint="eastAsia"/>
                <w:kern w:val="0"/>
                <w:szCs w:val="21"/>
              </w:rPr>
              <w:t>您本人</w:t>
            </w:r>
          </w:p>
          <w:p w:rsidR="00316349" w:rsidRPr="00177125" w:rsidRDefault="00316349" w:rsidP="009F67B0">
            <w:pPr>
              <w:adjustRightInd w:val="0"/>
              <w:snapToGrid w:val="0"/>
              <w:spacing w:line="288" w:lineRule="auto"/>
              <w:ind w:firstLineChars="500" w:firstLine="1050"/>
              <w:rPr>
                <w:rFonts w:ascii="TimesNewRomanPSMT" w:hAnsi="TimesNewRomanPSMT" w:cs="TimesNewRomanPSMT"/>
                <w:kern w:val="0"/>
                <w:szCs w:val="21"/>
              </w:rPr>
            </w:pPr>
            <w:r w:rsidRPr="00177125">
              <w:rPr>
                <w:rFonts w:ascii="TimesNewRomanPSMT" w:hAnsi="TimesNewRomanPSMT" w:cs="TimesNewRomanPSMT"/>
                <w:kern w:val="0"/>
                <w:szCs w:val="21"/>
              </w:rPr>
              <w:t>d.</w:t>
            </w:r>
            <w:r w:rsidRPr="00177125">
              <w:rPr>
                <w:rFonts w:ascii="TimesNewRomanPSMT" w:hAnsi="TimesNewRomanPSMT" w:cs="TimesNewRomanPSMT" w:hint="eastAsia"/>
                <w:kern w:val="0"/>
                <w:szCs w:val="21"/>
              </w:rPr>
              <w:t>其他（请注明）</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rPr>
              <w:t>②</w:t>
            </w:r>
            <w:r w:rsidRPr="00177125">
              <w:fldChar w:fldCharType="end"/>
            </w:r>
            <w:r w:rsidRPr="00177125">
              <w:rPr>
                <w:rFonts w:hint="eastAsia"/>
              </w:rPr>
              <w:t>否</w:t>
            </w:r>
          </w:p>
          <w:p w:rsidR="00316349" w:rsidRPr="00177125" w:rsidRDefault="00316349" w:rsidP="009F67B0">
            <w:pPr>
              <w:adjustRightInd w:val="0"/>
              <w:snapToGrid w:val="0"/>
              <w:spacing w:line="288" w:lineRule="auto"/>
              <w:rPr>
                <w:rFonts w:ascii="宋体" w:hAnsi="宋体" w:cs="TimesNewRomanPSMT"/>
                <w:b/>
                <w:kern w:val="0"/>
                <w:szCs w:val="21"/>
              </w:rPr>
            </w:pPr>
            <w:r w:rsidRPr="00177125">
              <w:rPr>
                <w:rFonts w:ascii="黑体" w:eastAsia="黑体" w:hAnsi="宋体" w:cs="TimesNewRomanPSMT" w:hint="eastAsia"/>
                <w:kern w:val="0"/>
                <w:szCs w:val="21"/>
              </w:rPr>
              <w:t>25.</w:t>
            </w:r>
            <w:r w:rsidRPr="00177125">
              <w:rPr>
                <w:rFonts w:ascii="宋体" w:hAnsi="宋体" w:cs="TimesNewRomanPSMT" w:hint="eastAsia"/>
                <w:b/>
                <w:kern w:val="0"/>
                <w:szCs w:val="21"/>
              </w:rPr>
              <w:t>（如果问题22选</w:t>
            </w:r>
            <w:r w:rsidRPr="00177125">
              <w:rPr>
                <w:rFonts w:ascii="宋体" w:hAnsi="宋体" w:hint="eastAsia"/>
                <w:b/>
              </w:rPr>
              <w:t>①雇员</w:t>
            </w:r>
            <w:r w:rsidRPr="00177125">
              <w:rPr>
                <w:rFonts w:ascii="宋体" w:hAnsi="宋体" w:cs="TimesNewRomanPSMT" w:hint="eastAsia"/>
                <w:b/>
                <w:kern w:val="0"/>
                <w:szCs w:val="21"/>
              </w:rPr>
              <w:t>，→</w:t>
            </w:r>
            <w:r w:rsidRPr="00177125">
              <w:rPr>
                <w:rFonts w:ascii="宋体" w:hAnsi="宋体" w:hint="eastAsia"/>
                <w:b/>
              </w:rPr>
              <w:t>问题26；</w:t>
            </w:r>
            <w:r w:rsidRPr="00177125">
              <w:rPr>
                <w:rFonts w:ascii="宋体" w:hAnsi="宋体" w:cs="TimesNewRomanPSMT" w:hint="eastAsia"/>
                <w:b/>
                <w:kern w:val="0"/>
                <w:szCs w:val="21"/>
              </w:rPr>
              <w:t>如果问题</w:t>
            </w:r>
            <w:r w:rsidRPr="00177125">
              <w:rPr>
                <w:rFonts w:ascii="宋体" w:hAnsi="宋体" w:cs="TimesNewRomanPSMT"/>
                <w:b/>
                <w:kern w:val="0"/>
                <w:szCs w:val="21"/>
              </w:rPr>
              <w:t>21</w:t>
            </w:r>
            <w:r w:rsidRPr="00177125">
              <w:rPr>
                <w:rFonts w:ascii="宋体" w:hAnsi="宋体" w:cs="TimesNewRomanPSMT" w:hint="eastAsia"/>
                <w:b/>
                <w:kern w:val="0"/>
                <w:szCs w:val="21"/>
              </w:rPr>
              <w:t>选</w:t>
            </w:r>
            <w:r w:rsidRPr="00177125">
              <w:rPr>
                <w:rFonts w:ascii="宋体" w:hAnsi="宋体"/>
                <w:b/>
              </w:rPr>
              <w:fldChar w:fldCharType="begin"/>
            </w:r>
            <w:r w:rsidRPr="00177125">
              <w:rPr>
                <w:rFonts w:ascii="宋体" w:hAnsi="宋体"/>
                <w:b/>
              </w:rPr>
              <w:instrText xml:space="preserve"> </w:instrText>
            </w:r>
            <w:r w:rsidRPr="00177125">
              <w:rPr>
                <w:rFonts w:ascii="宋体" w:hAnsi="宋体" w:hint="eastAsia"/>
                <w:b/>
              </w:rPr>
              <w:instrText>= 8 \* GB3</w:instrText>
            </w:r>
            <w:r w:rsidRPr="00177125">
              <w:rPr>
                <w:rFonts w:ascii="宋体" w:hAnsi="宋体"/>
                <w:b/>
              </w:rPr>
              <w:instrText xml:space="preserve"> </w:instrText>
            </w:r>
            <w:r w:rsidRPr="00177125">
              <w:rPr>
                <w:rFonts w:ascii="宋体" w:hAnsi="宋体"/>
                <w:b/>
              </w:rPr>
              <w:fldChar w:fldCharType="separate"/>
            </w:r>
            <w:r w:rsidRPr="00177125">
              <w:rPr>
                <w:rFonts w:ascii="宋体" w:hAnsi="宋体" w:hint="eastAsia"/>
                <w:b/>
                <w:noProof/>
              </w:rPr>
              <w:t>⑧</w:t>
            </w:r>
            <w:r w:rsidRPr="00177125">
              <w:rPr>
                <w:rFonts w:ascii="宋体" w:hAnsi="宋体"/>
                <w:b/>
              </w:rPr>
              <w:fldChar w:fldCharType="end"/>
            </w:r>
            <w:r w:rsidRPr="00177125">
              <w:rPr>
                <w:rFonts w:ascii="宋体" w:hAnsi="宋体" w:cs="TimesNewRomanPSMT" w:hint="eastAsia"/>
                <w:b/>
                <w:kern w:val="0"/>
                <w:szCs w:val="21"/>
              </w:rPr>
              <w:t>，→</w:t>
            </w:r>
            <w:r w:rsidRPr="00177125">
              <w:rPr>
                <w:rFonts w:ascii="宋体" w:hAnsi="宋体" w:hint="eastAsia"/>
                <w:b/>
              </w:rPr>
              <w:t>问题27</w:t>
            </w:r>
            <w:r w:rsidRPr="00177125">
              <w:rPr>
                <w:rFonts w:ascii="宋体" w:hAnsi="宋体" w:cs="TimesNewRomanPSMT" w:hint="eastAsia"/>
                <w:b/>
                <w:kern w:val="0"/>
                <w:szCs w:val="21"/>
              </w:rPr>
              <w:t>）</w:t>
            </w:r>
          </w:p>
          <w:p w:rsidR="00316349" w:rsidRPr="00177125" w:rsidRDefault="00316349" w:rsidP="009F67B0">
            <w:pPr>
              <w:adjustRightInd w:val="0"/>
              <w:snapToGrid w:val="0"/>
              <w:spacing w:line="288" w:lineRule="auto"/>
              <w:ind w:firstLineChars="150" w:firstLine="315"/>
              <w:rPr>
                <w:rFonts w:ascii="黑体" w:eastAsia="黑体" w:hAnsi="黑体"/>
              </w:rPr>
            </w:pPr>
            <w:r w:rsidRPr="00177125">
              <w:rPr>
                <w:rFonts w:ascii="黑体" w:eastAsia="黑体" w:hAnsi="黑体" w:cs="TimesNewRomanPSMT" w:hint="eastAsia"/>
                <w:kern w:val="0"/>
                <w:szCs w:val="21"/>
              </w:rPr>
              <w:t>您</w:t>
            </w:r>
            <w:r w:rsidRPr="00177125">
              <w:rPr>
                <w:rFonts w:ascii="黑体" w:eastAsia="黑体" w:hAnsi="黑体" w:hint="eastAsia"/>
              </w:rPr>
              <w:t>是否是所在公司/个体经营</w:t>
            </w:r>
            <w:r w:rsidRPr="00177125">
              <w:rPr>
                <w:rFonts w:ascii="黑体" w:eastAsia="黑体" w:hAnsi="黑体"/>
              </w:rPr>
              <w:t>的</w:t>
            </w:r>
            <w:r w:rsidRPr="00177125">
              <w:rPr>
                <w:rFonts w:ascii="黑体" w:eastAsia="黑体" w:hAnsi="黑体" w:hint="eastAsia"/>
              </w:rPr>
              <w:t>创建者（包括</w:t>
            </w:r>
            <w:r w:rsidRPr="00177125">
              <w:rPr>
                <w:rFonts w:ascii="黑体" w:eastAsia="黑体" w:hAnsi="黑体"/>
              </w:rPr>
              <w:t>合伙创建者</w:t>
            </w:r>
            <w:r w:rsidRPr="00177125">
              <w:rPr>
                <w:rFonts w:ascii="黑体" w:eastAsia="黑体" w:hAnsi="黑体" w:hint="eastAsia"/>
              </w:rPr>
              <w:t>）</w:t>
            </w:r>
            <w:r w:rsidRPr="00177125">
              <w:rPr>
                <w:rFonts w:ascii="黑体" w:eastAsia="黑体" w:hAnsi="黑体"/>
              </w:rPr>
              <w:t>？</w:t>
            </w:r>
          </w:p>
          <w:p w:rsidR="00316349" w:rsidRPr="00177125" w:rsidRDefault="00316349" w:rsidP="009F67B0">
            <w:pPr>
              <w:adjustRightInd w:val="0"/>
              <w:snapToGrid w:val="0"/>
              <w:spacing w:line="288" w:lineRule="auto"/>
              <w:ind w:firstLineChars="200" w:firstLine="420"/>
            </w:pPr>
            <w:r w:rsidRPr="00177125">
              <w:rPr>
                <w:rFonts w:hint="eastAsia"/>
              </w:rPr>
              <w:t>①是</w:t>
            </w:r>
          </w:p>
          <w:p w:rsidR="00316349" w:rsidRPr="00177125" w:rsidRDefault="00316349" w:rsidP="009F67B0">
            <w:pPr>
              <w:adjustRightInd w:val="0"/>
              <w:snapToGrid w:val="0"/>
              <w:spacing w:line="288" w:lineRule="auto"/>
              <w:ind w:firstLineChars="200" w:firstLine="420"/>
              <w:rPr>
                <w:rFonts w:ascii="黑体" w:eastAsia="黑体" w:hAnsi="黑体"/>
              </w:rPr>
            </w:pPr>
            <w:r w:rsidRPr="00177125">
              <w:rPr>
                <w:rFonts w:ascii="黑体" w:eastAsia="黑体" w:hAnsi="宋体" w:cs="TimesNewRomanPSMT" w:hint="eastAsia"/>
                <w:kern w:val="0"/>
                <w:szCs w:val="21"/>
              </w:rPr>
              <w:t>25.1</w:t>
            </w:r>
            <w:r w:rsidRPr="00177125">
              <w:rPr>
                <w:rFonts w:ascii="黑体" w:eastAsia="黑体" w:hAnsi="黑体" w:hint="eastAsia"/>
              </w:rPr>
              <w:t>哪年</w:t>
            </w:r>
            <w:r w:rsidRPr="00177125">
              <w:rPr>
                <w:rFonts w:ascii="黑体" w:eastAsia="黑体" w:hAnsi="黑体"/>
              </w:rPr>
              <w:t>创</w:t>
            </w:r>
            <w:r w:rsidRPr="00177125">
              <w:rPr>
                <w:rFonts w:ascii="黑体" w:eastAsia="黑体" w:hAnsi="黑体" w:hint="eastAsia"/>
              </w:rPr>
              <w:t>建</w:t>
            </w:r>
            <w:r w:rsidRPr="00177125">
              <w:rPr>
                <w:rFonts w:ascii="黑体" w:eastAsia="黑体" w:hAnsi="黑体"/>
              </w:rPr>
              <w:t>的？</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hint="eastAsia"/>
              </w:rPr>
              <w:t>a</w:t>
            </w:r>
            <w:r w:rsidRPr="00177125">
              <w:rPr>
                <w:rFonts w:ascii="宋体" w:hAnsi="宋体"/>
              </w:rPr>
              <w:t>.</w:t>
            </w:r>
            <w:r w:rsidRPr="00177125">
              <w:rPr>
                <w:rFonts w:ascii="宋体" w:hAnsi="宋体" w:hint="eastAsia"/>
              </w:rPr>
              <w:t>1年内</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rPr>
              <w:t>b.</w:t>
            </w:r>
            <w:r w:rsidRPr="00177125">
              <w:rPr>
                <w:rFonts w:ascii="宋体" w:hAnsi="宋体" w:hint="eastAsia"/>
              </w:rPr>
              <w:t>1-2年内</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hint="eastAsia"/>
              </w:rPr>
              <w:t>c</w:t>
            </w:r>
            <w:r w:rsidRPr="00177125">
              <w:rPr>
                <w:rFonts w:ascii="宋体" w:hAnsi="宋体"/>
              </w:rPr>
              <w:t>.</w:t>
            </w:r>
            <w:r w:rsidRPr="00177125">
              <w:rPr>
                <w:rFonts w:ascii="宋体" w:hAnsi="宋体" w:hint="eastAsia"/>
              </w:rPr>
              <w:t>2-3年内</w:t>
            </w:r>
          </w:p>
          <w:p w:rsidR="00316349" w:rsidRPr="00177125" w:rsidRDefault="00316349" w:rsidP="009F67B0">
            <w:pPr>
              <w:adjustRightInd w:val="0"/>
              <w:snapToGrid w:val="0"/>
              <w:spacing w:line="288" w:lineRule="auto"/>
              <w:ind w:firstLineChars="400" w:firstLine="840"/>
              <w:rPr>
                <w:rFonts w:ascii="宋体" w:hAnsi="宋体"/>
                <w:b/>
              </w:rPr>
            </w:pPr>
            <w:r w:rsidRPr="00177125">
              <w:rPr>
                <w:rFonts w:ascii="宋体" w:hAnsi="宋体"/>
              </w:rPr>
              <w:t>d.</w:t>
            </w:r>
            <w:r w:rsidRPr="00177125">
              <w:rPr>
                <w:rFonts w:ascii="宋体" w:hAnsi="宋体" w:hint="eastAsia"/>
              </w:rPr>
              <w:t>3年前</w:t>
            </w:r>
            <w:r w:rsidRPr="00177125">
              <w:rPr>
                <w:rFonts w:hint="eastAsia"/>
              </w:rPr>
              <w:t xml:space="preserve"> </w:t>
            </w:r>
            <w:r w:rsidRPr="00177125">
              <w:rPr>
                <w:rFonts w:ascii="宋体" w:hAnsi="宋体" w:hint="eastAsia"/>
                <w:b/>
              </w:rPr>
              <w:t>→问题26</w:t>
            </w:r>
          </w:p>
          <w:p w:rsidR="00316349" w:rsidRPr="00177125" w:rsidRDefault="00316349" w:rsidP="009F67B0">
            <w:pPr>
              <w:adjustRightInd w:val="0"/>
              <w:snapToGrid w:val="0"/>
              <w:spacing w:line="288" w:lineRule="auto"/>
              <w:ind w:firstLineChars="200" w:firstLine="420"/>
              <w:rPr>
                <w:rFonts w:ascii="黑体" w:eastAsia="黑体" w:hAnsi="黑体"/>
              </w:rPr>
            </w:pPr>
            <w:r w:rsidRPr="00177125">
              <w:rPr>
                <w:rFonts w:ascii="黑体" w:eastAsia="黑体" w:hAnsi="宋体" w:cs="TimesNewRomanPSMT" w:hint="eastAsia"/>
                <w:kern w:val="0"/>
                <w:szCs w:val="21"/>
              </w:rPr>
              <w:t>25</w:t>
            </w:r>
            <w:r w:rsidRPr="00177125">
              <w:rPr>
                <w:rFonts w:ascii="黑体" w:eastAsia="黑体" w:hAnsi="宋体" w:cs="TimesNewRomanPSMT"/>
                <w:kern w:val="0"/>
                <w:szCs w:val="21"/>
              </w:rPr>
              <w:t>.</w:t>
            </w:r>
            <w:r w:rsidRPr="00177125">
              <w:rPr>
                <w:rFonts w:ascii="黑体" w:eastAsia="黑体" w:hAnsi="宋体" w:cs="TimesNewRomanPSMT" w:hint="eastAsia"/>
                <w:kern w:val="0"/>
                <w:szCs w:val="21"/>
              </w:rPr>
              <w:t>2</w:t>
            </w:r>
            <w:r w:rsidRPr="00177125">
              <w:rPr>
                <w:rFonts w:ascii="黑体" w:eastAsia="黑体" w:hAnsi="黑体" w:hint="eastAsia"/>
              </w:rPr>
              <w:t>目前有多少从业人员（包括本人、合伙人</w:t>
            </w:r>
            <w:r w:rsidRPr="00177125">
              <w:rPr>
                <w:rFonts w:ascii="黑体" w:eastAsia="黑体" w:hAnsi="黑体"/>
              </w:rPr>
              <w:t>、</w:t>
            </w:r>
            <w:r w:rsidRPr="00177125">
              <w:rPr>
                <w:rFonts w:ascii="黑体" w:eastAsia="黑体" w:hAnsi="黑体" w:hint="eastAsia"/>
              </w:rPr>
              <w:t>雇员</w:t>
            </w:r>
            <w:r w:rsidRPr="00177125">
              <w:rPr>
                <w:rFonts w:ascii="黑体" w:eastAsia="黑体" w:hAnsi="黑体"/>
              </w:rPr>
              <w:t>、无酬家庭帮工</w:t>
            </w:r>
            <w:r w:rsidRPr="00177125">
              <w:rPr>
                <w:rFonts w:ascii="黑体" w:eastAsia="黑体" w:hAnsi="黑体" w:hint="eastAsia"/>
              </w:rPr>
              <w:t>）</w:t>
            </w:r>
            <w:r w:rsidRPr="00177125">
              <w:rPr>
                <w:rFonts w:ascii="黑体" w:eastAsia="黑体" w:hAnsi="黑体"/>
              </w:rPr>
              <w:t>？</w:t>
            </w:r>
          </w:p>
          <w:p w:rsidR="00316349" w:rsidRPr="00177125" w:rsidRDefault="00316349" w:rsidP="009F67B0">
            <w:pPr>
              <w:adjustRightInd w:val="0"/>
              <w:snapToGrid w:val="0"/>
              <w:spacing w:line="288" w:lineRule="auto"/>
              <w:ind w:firstLineChars="400" w:firstLine="840"/>
            </w:pPr>
            <w:r w:rsidRPr="00177125">
              <w:rPr>
                <w:rFonts w:hint="eastAsia"/>
                <w:u w:val="single"/>
              </w:rPr>
              <w:t xml:space="preserve">     </w:t>
            </w:r>
            <w:r w:rsidRPr="00177125">
              <w:rPr>
                <w:rFonts w:hint="eastAsia"/>
              </w:rPr>
              <w:t>人</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rPr>
              <w:t>②</w:t>
            </w:r>
            <w:r w:rsidRPr="00177125">
              <w:fldChar w:fldCharType="end"/>
            </w:r>
            <w:r w:rsidRPr="00177125">
              <w:rPr>
                <w:rFonts w:hint="eastAsia"/>
              </w:rPr>
              <w:t>否</w:t>
            </w:r>
          </w:p>
          <w:p w:rsidR="00316349" w:rsidRPr="00177125" w:rsidRDefault="00316349" w:rsidP="009F67B0">
            <w:pPr>
              <w:adjustRightInd w:val="0"/>
              <w:snapToGrid w:val="0"/>
              <w:spacing w:line="288" w:lineRule="auto"/>
              <w:ind w:left="420" w:hangingChars="200" w:hanging="420"/>
              <w:rPr>
                <w:rFonts w:ascii="黑体" w:eastAsia="黑体" w:hAnsi="黑体"/>
              </w:rPr>
            </w:pPr>
            <w:r w:rsidRPr="00177125">
              <w:rPr>
                <w:rFonts w:ascii="黑体" w:eastAsia="黑体" w:hAnsi="宋体" w:cs="TimesNewRomanPSMT" w:hint="eastAsia"/>
                <w:kern w:val="0"/>
                <w:szCs w:val="21"/>
              </w:rPr>
              <w:t>26.</w:t>
            </w:r>
            <w:r w:rsidRPr="00177125">
              <w:rPr>
                <w:rFonts w:ascii="黑体" w:eastAsia="黑体" w:hAnsi="黑体"/>
              </w:rPr>
              <w:t xml:space="preserve"> </w:t>
            </w:r>
            <w:r w:rsidRPr="00177125">
              <w:rPr>
                <w:rFonts w:ascii="黑体" w:eastAsia="黑体" w:hAnsi="黑体" w:cs="TimesNewRomanPSMT" w:hint="eastAsia"/>
                <w:kern w:val="0"/>
                <w:szCs w:val="21"/>
              </w:rPr>
              <w:t>您上月</w:t>
            </w:r>
            <w:r w:rsidRPr="00177125">
              <w:rPr>
                <w:rFonts w:ascii="黑体" w:eastAsia="黑体" w:hAnsi="黑体" w:hint="eastAsia"/>
              </w:rPr>
              <w:t>工作报酬或</w:t>
            </w:r>
            <w:r w:rsidRPr="00177125">
              <w:rPr>
                <w:rFonts w:ascii="黑体" w:eastAsia="黑体" w:hAnsi="黑体"/>
              </w:rPr>
              <w:t>经营净收入</w:t>
            </w:r>
            <w:r w:rsidRPr="00177125">
              <w:rPr>
                <w:rFonts w:ascii="黑体" w:eastAsia="黑体" w:hAnsi="黑体" w:hint="eastAsia"/>
              </w:rPr>
              <w:t>是多少（包括奖金、个人缴纳部分的社保、实物折价。工作</w:t>
            </w:r>
            <w:r w:rsidRPr="00177125">
              <w:rPr>
                <w:rFonts w:ascii="黑体" w:eastAsia="黑体" w:hAnsi="黑体"/>
              </w:rPr>
              <w:t>不足一个月的</w:t>
            </w:r>
            <w:r w:rsidRPr="00177125">
              <w:rPr>
                <w:rFonts w:ascii="黑体" w:eastAsia="黑体" w:hAnsi="黑体" w:hint="eastAsia"/>
              </w:rPr>
              <w:t>，</w:t>
            </w:r>
            <w:r w:rsidRPr="00177125">
              <w:rPr>
                <w:rFonts w:ascii="黑体" w:eastAsia="黑体" w:hAnsi="黑体"/>
              </w:rPr>
              <w:t>按</w:t>
            </w:r>
            <w:r w:rsidRPr="00177125">
              <w:rPr>
                <w:rFonts w:ascii="黑体" w:eastAsia="黑体" w:hAnsi="黑体" w:hint="eastAsia"/>
              </w:rPr>
              <w:t>合同、</w:t>
            </w:r>
            <w:r w:rsidRPr="00177125">
              <w:rPr>
                <w:rFonts w:ascii="黑体" w:eastAsia="黑体" w:hAnsi="黑体"/>
              </w:rPr>
              <w:t>协议</w:t>
            </w:r>
            <w:r w:rsidRPr="00177125">
              <w:rPr>
                <w:rFonts w:ascii="黑体" w:eastAsia="黑体" w:hAnsi="黑体" w:hint="eastAsia"/>
              </w:rPr>
              <w:t>或</w:t>
            </w:r>
            <w:r w:rsidRPr="00177125">
              <w:rPr>
                <w:rFonts w:ascii="黑体" w:eastAsia="黑体" w:hAnsi="黑体"/>
              </w:rPr>
              <w:t>相关规定填报</w:t>
            </w:r>
            <w:r w:rsidRPr="00177125">
              <w:rPr>
                <w:rFonts w:ascii="黑体" w:eastAsia="黑体" w:hAnsi="黑体" w:hint="eastAsia"/>
              </w:rPr>
              <w:t>）？</w:t>
            </w:r>
          </w:p>
          <w:p w:rsidR="00316349" w:rsidRPr="00177125" w:rsidRDefault="00316349" w:rsidP="009F67B0">
            <w:pPr>
              <w:adjustRightInd w:val="0"/>
              <w:snapToGrid w:val="0"/>
              <w:spacing w:line="288" w:lineRule="auto"/>
              <w:ind w:firstLineChars="200" w:firstLine="420"/>
            </w:pPr>
            <w:r w:rsidRPr="00177125">
              <w:rPr>
                <w:rFonts w:hint="eastAsia"/>
                <w:u w:val="single"/>
              </w:rPr>
              <w:t xml:space="preserve">      </w:t>
            </w:r>
            <w:r w:rsidRPr="00177125">
              <w:rPr>
                <w:u w:val="single"/>
              </w:rPr>
              <w:t xml:space="preserve"> </w:t>
            </w:r>
            <w:r w:rsidRPr="00177125">
              <w:rPr>
                <w:rFonts w:hint="eastAsia"/>
              </w:rPr>
              <w:t xml:space="preserve"> </w:t>
            </w:r>
            <w:r w:rsidRPr="00177125">
              <w:rPr>
                <w:rFonts w:hint="eastAsia"/>
              </w:rPr>
              <w:t>元</w:t>
            </w:r>
          </w:p>
          <w:p w:rsidR="00316349" w:rsidRPr="00177125" w:rsidRDefault="00316349" w:rsidP="009F67B0">
            <w:pPr>
              <w:adjustRightInd w:val="0"/>
              <w:snapToGrid w:val="0"/>
              <w:spacing w:line="288" w:lineRule="auto"/>
              <w:rPr>
                <w:rFonts w:ascii="黑体" w:eastAsia="黑体" w:hAnsi="黑体"/>
              </w:rPr>
            </w:pPr>
            <w:r w:rsidRPr="00177125">
              <w:rPr>
                <w:rFonts w:ascii="黑体" w:eastAsia="黑体" w:hAnsi="宋体" w:cs="TimesNewRomanPSMT" w:hint="eastAsia"/>
                <w:kern w:val="0"/>
                <w:szCs w:val="21"/>
              </w:rPr>
              <w:t>27.</w:t>
            </w:r>
            <w:r w:rsidRPr="00177125">
              <w:rPr>
                <w:rFonts w:ascii="黑体" w:eastAsia="黑体" w:hAnsi="宋体" w:cs="TimesNewRomanPSMT"/>
                <w:kern w:val="0"/>
                <w:szCs w:val="21"/>
              </w:rPr>
              <w:t xml:space="preserve"> </w:t>
            </w:r>
            <w:r w:rsidRPr="00177125">
              <w:rPr>
                <w:rFonts w:ascii="黑体" w:eastAsia="黑体" w:hAnsi="黑体" w:hint="eastAsia"/>
              </w:rPr>
              <w:t>您是否有</w:t>
            </w:r>
            <w:r w:rsidRPr="00177125">
              <w:rPr>
                <w:rFonts w:ascii="黑体" w:eastAsia="黑体" w:hAnsi="黑体"/>
              </w:rPr>
              <w:t>通过互联网</w:t>
            </w:r>
            <w:r w:rsidRPr="00177125">
              <w:rPr>
                <w:rFonts w:ascii="黑体" w:eastAsia="黑体" w:hAnsi="黑体" w:hint="eastAsia"/>
              </w:rPr>
              <w:t>承接的业务（本人</w:t>
            </w:r>
            <w:r w:rsidRPr="00177125">
              <w:rPr>
                <w:rFonts w:ascii="黑体" w:eastAsia="黑体" w:hAnsi="黑体"/>
              </w:rPr>
              <w:t>承接业务</w:t>
            </w:r>
            <w:r w:rsidRPr="00177125">
              <w:rPr>
                <w:rFonts w:ascii="黑体" w:eastAsia="黑体" w:hAnsi="黑体" w:hint="eastAsia"/>
              </w:rPr>
              <w:t>）？</w:t>
            </w:r>
          </w:p>
          <w:p w:rsidR="00316349" w:rsidRPr="00177125" w:rsidRDefault="00316349" w:rsidP="009F67B0">
            <w:pPr>
              <w:adjustRightInd w:val="0"/>
              <w:snapToGrid w:val="0"/>
              <w:spacing w:line="288" w:lineRule="auto"/>
              <w:ind w:firstLineChars="200" w:firstLine="420"/>
            </w:pPr>
            <w:r w:rsidRPr="00177125">
              <w:rPr>
                <w:rFonts w:hint="eastAsia"/>
              </w:rPr>
              <w:t>①</w:t>
            </w:r>
            <w:r w:rsidRPr="00177125">
              <w:t>是</w:t>
            </w:r>
          </w:p>
          <w:p w:rsidR="00316349" w:rsidRPr="00177125" w:rsidRDefault="00316349" w:rsidP="009F67B0">
            <w:pPr>
              <w:adjustRightInd w:val="0"/>
              <w:snapToGrid w:val="0"/>
              <w:spacing w:line="288" w:lineRule="auto"/>
              <w:ind w:firstLineChars="200" w:firstLine="420"/>
              <w:rPr>
                <w:b/>
              </w:rPr>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rPr>
              <w:t>②</w:t>
            </w:r>
            <w:r w:rsidRPr="00177125">
              <w:fldChar w:fldCharType="end"/>
            </w:r>
            <w:r w:rsidRPr="00177125">
              <w:rPr>
                <w:rFonts w:hint="eastAsia"/>
              </w:rPr>
              <w:t>否</w:t>
            </w:r>
            <w:r w:rsidRPr="00177125">
              <w:rPr>
                <w:rFonts w:ascii="宋体" w:hAnsi="宋体" w:hint="eastAsia"/>
                <w:b/>
              </w:rPr>
              <w:t>→问题28</w:t>
            </w:r>
          </w:p>
          <w:p w:rsidR="00316349" w:rsidRPr="00177125" w:rsidRDefault="00316349" w:rsidP="009F67B0">
            <w:pPr>
              <w:adjustRightInd w:val="0"/>
              <w:snapToGrid w:val="0"/>
              <w:spacing w:line="288" w:lineRule="auto"/>
              <w:ind w:firstLineChars="200" w:firstLine="420"/>
              <w:rPr>
                <w:rFonts w:ascii="黑体" w:eastAsia="黑体" w:hAnsi="宋体"/>
              </w:rPr>
            </w:pPr>
            <w:r w:rsidRPr="00177125">
              <w:rPr>
                <w:rFonts w:ascii="黑体" w:eastAsia="黑体" w:hAnsi="宋体" w:cs="TimesNewRomanPSMT" w:hint="eastAsia"/>
                <w:kern w:val="0"/>
                <w:szCs w:val="21"/>
              </w:rPr>
              <w:t>27.1</w:t>
            </w:r>
            <w:r w:rsidRPr="00177125">
              <w:rPr>
                <w:rFonts w:ascii="黑体" w:eastAsia="黑体" w:hAnsi="宋体" w:hint="eastAsia"/>
              </w:rPr>
              <w:t>主要从事</w:t>
            </w:r>
            <w:r w:rsidRPr="00177125">
              <w:rPr>
                <w:rFonts w:ascii="黑体" w:eastAsia="黑体" w:hAnsi="宋体"/>
              </w:rPr>
              <w:t>以下</w:t>
            </w:r>
            <w:r w:rsidRPr="00177125">
              <w:rPr>
                <w:rFonts w:ascii="黑体" w:eastAsia="黑体" w:hAnsi="宋体" w:hint="eastAsia"/>
              </w:rPr>
              <w:t>哪一类？</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rPr>
              <w:t>a.承接</w:t>
            </w:r>
            <w:r w:rsidRPr="00177125">
              <w:rPr>
                <w:rFonts w:ascii="宋体" w:hAnsi="宋体" w:hint="eastAsia"/>
              </w:rPr>
              <w:t>生产</w:t>
            </w:r>
            <w:r w:rsidRPr="00177125">
              <w:rPr>
                <w:rFonts w:ascii="宋体" w:hAnsi="宋体"/>
              </w:rPr>
              <w:t>订单（</w:t>
            </w:r>
            <w:r w:rsidRPr="00177125">
              <w:rPr>
                <w:rFonts w:ascii="宋体" w:hAnsi="宋体" w:hint="eastAsia"/>
              </w:rPr>
              <w:t>如</w:t>
            </w:r>
            <w:r w:rsidRPr="00177125">
              <w:rPr>
                <w:rFonts w:ascii="宋体" w:hAnsi="宋体"/>
              </w:rPr>
              <w:t>实物生产、</w:t>
            </w:r>
            <w:r w:rsidRPr="00177125">
              <w:rPr>
                <w:rFonts w:ascii="宋体" w:hAnsi="宋体" w:hint="eastAsia"/>
              </w:rPr>
              <w:t>软件</w:t>
            </w:r>
            <w:r w:rsidRPr="00177125">
              <w:rPr>
                <w:rFonts w:ascii="宋体" w:hAnsi="宋体"/>
              </w:rPr>
              <w:t>编程）</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rPr>
              <w:t>b.商品交易</w:t>
            </w:r>
            <w:r w:rsidRPr="00177125">
              <w:rPr>
                <w:rFonts w:ascii="宋体" w:hAnsi="宋体" w:hint="eastAsia"/>
              </w:rPr>
              <w:t>（如微商</w:t>
            </w:r>
            <w:r w:rsidRPr="00177125">
              <w:rPr>
                <w:rFonts w:ascii="宋体" w:hAnsi="宋体"/>
              </w:rPr>
              <w:t>、</w:t>
            </w:r>
            <w:r w:rsidRPr="00177125">
              <w:rPr>
                <w:rFonts w:ascii="宋体" w:hAnsi="宋体" w:hint="eastAsia"/>
              </w:rPr>
              <w:t>淘宝）</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hint="eastAsia"/>
              </w:rPr>
              <w:t>c.</w:t>
            </w:r>
            <w:r w:rsidRPr="00177125">
              <w:rPr>
                <w:rFonts w:ascii="宋体" w:hAnsi="宋体"/>
              </w:rPr>
              <w:t>金融服务</w:t>
            </w:r>
            <w:r w:rsidRPr="00177125">
              <w:rPr>
                <w:rFonts w:ascii="宋体" w:hAnsi="宋体" w:hint="eastAsia"/>
              </w:rPr>
              <w:t>（如互联网小额贷款、互联网保险代理）</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hint="eastAsia"/>
              </w:rPr>
              <w:t>d</w:t>
            </w:r>
            <w:r w:rsidRPr="00177125">
              <w:rPr>
                <w:rFonts w:ascii="宋体" w:hAnsi="宋体"/>
              </w:rPr>
              <w:t>.用车服务</w:t>
            </w:r>
            <w:r w:rsidRPr="00177125">
              <w:rPr>
                <w:rFonts w:ascii="宋体" w:hAnsi="宋体" w:hint="eastAsia"/>
              </w:rPr>
              <w:t>（如快车、专车、</w:t>
            </w:r>
            <w:r w:rsidRPr="00177125">
              <w:rPr>
                <w:rFonts w:ascii="宋体" w:hAnsi="宋体"/>
              </w:rPr>
              <w:t>代</w:t>
            </w:r>
            <w:r w:rsidRPr="00177125">
              <w:rPr>
                <w:rFonts w:ascii="宋体" w:hAnsi="宋体" w:hint="eastAsia"/>
              </w:rPr>
              <w:t>驾）</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rPr>
              <w:t>e</w:t>
            </w:r>
            <w:r w:rsidRPr="00177125">
              <w:rPr>
                <w:rFonts w:ascii="宋体" w:hAnsi="宋体" w:hint="eastAsia"/>
              </w:rPr>
              <w:t>.物流服务（如送外卖</w:t>
            </w:r>
            <w:r w:rsidRPr="00177125">
              <w:rPr>
                <w:rFonts w:ascii="宋体" w:hAnsi="宋体"/>
              </w:rPr>
              <w:t>、</w:t>
            </w:r>
            <w:r w:rsidRPr="00177125">
              <w:rPr>
                <w:rFonts w:ascii="宋体" w:hAnsi="宋体" w:hint="eastAsia"/>
              </w:rPr>
              <w:t>快递</w:t>
            </w:r>
            <w:r w:rsidRPr="00177125">
              <w:rPr>
                <w:rFonts w:ascii="宋体" w:hAnsi="宋体"/>
              </w:rPr>
              <w:t>、货运、</w:t>
            </w:r>
            <w:r w:rsidRPr="00177125">
              <w:rPr>
                <w:rFonts w:ascii="宋体" w:hAnsi="宋体" w:hint="eastAsia"/>
              </w:rPr>
              <w:t>跑腿</w:t>
            </w:r>
            <w:r w:rsidRPr="00177125">
              <w:rPr>
                <w:rFonts w:ascii="宋体" w:hAnsi="宋体"/>
              </w:rPr>
              <w:t>、代办</w:t>
            </w:r>
            <w:r w:rsidRPr="00177125">
              <w:rPr>
                <w:rFonts w:ascii="宋体" w:hAnsi="宋体" w:hint="eastAsia"/>
              </w:rPr>
              <w:t>）</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rPr>
              <w:t>f.</w:t>
            </w:r>
            <w:r w:rsidRPr="00177125">
              <w:rPr>
                <w:rFonts w:ascii="宋体" w:hAnsi="宋体" w:hint="eastAsia"/>
              </w:rPr>
              <w:t>生活</w:t>
            </w:r>
            <w:r w:rsidRPr="00177125">
              <w:rPr>
                <w:rFonts w:ascii="宋体" w:hAnsi="宋体"/>
              </w:rPr>
              <w:t>服务</w:t>
            </w:r>
            <w:r w:rsidRPr="00177125">
              <w:rPr>
                <w:rFonts w:ascii="宋体" w:hAnsi="宋体" w:hint="eastAsia"/>
              </w:rPr>
              <w:t>（如餐饮</w:t>
            </w:r>
            <w:r w:rsidRPr="00177125">
              <w:rPr>
                <w:rFonts w:ascii="宋体" w:hAnsi="宋体"/>
              </w:rPr>
              <w:t>、</w:t>
            </w:r>
            <w:r w:rsidRPr="00177125">
              <w:rPr>
                <w:rFonts w:ascii="宋体" w:hAnsi="宋体" w:hint="eastAsia"/>
              </w:rPr>
              <w:t>家政、</w:t>
            </w:r>
            <w:r w:rsidRPr="00177125">
              <w:rPr>
                <w:rFonts w:ascii="宋体" w:hAnsi="宋体"/>
              </w:rPr>
              <w:t>家庭旅馆、农家乐</w:t>
            </w:r>
            <w:r w:rsidRPr="00177125">
              <w:rPr>
                <w:rFonts w:ascii="宋体" w:hAnsi="宋体" w:hint="eastAsia"/>
              </w:rPr>
              <w:t>）</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hint="eastAsia"/>
              </w:rPr>
              <w:t>g.知识、技能、娱乐、</w:t>
            </w:r>
            <w:r w:rsidRPr="00177125">
              <w:rPr>
                <w:rFonts w:ascii="宋体" w:hAnsi="宋体"/>
              </w:rPr>
              <w:t>广告</w:t>
            </w:r>
            <w:r w:rsidRPr="00177125">
              <w:rPr>
                <w:rFonts w:ascii="宋体" w:hAnsi="宋体" w:hint="eastAsia"/>
              </w:rPr>
              <w:t>等服务（如</w:t>
            </w:r>
            <w:r w:rsidRPr="00177125">
              <w:rPr>
                <w:rFonts w:ascii="宋体" w:hAnsi="宋体"/>
              </w:rPr>
              <w:t>网络</w:t>
            </w:r>
            <w:r w:rsidRPr="00177125">
              <w:rPr>
                <w:rFonts w:ascii="宋体" w:hAnsi="宋体" w:hint="eastAsia"/>
              </w:rPr>
              <w:t>教育</w:t>
            </w:r>
            <w:r w:rsidRPr="00177125">
              <w:rPr>
                <w:rFonts w:ascii="宋体" w:hAnsi="宋体"/>
              </w:rPr>
              <w:t>、</w:t>
            </w:r>
            <w:r w:rsidRPr="00177125">
              <w:rPr>
                <w:rFonts w:ascii="宋体" w:hAnsi="宋体" w:hint="eastAsia"/>
              </w:rPr>
              <w:t>医疗</w:t>
            </w:r>
            <w:r w:rsidRPr="00177125">
              <w:rPr>
                <w:rFonts w:ascii="宋体" w:hAnsi="宋体"/>
              </w:rPr>
              <w:t>、</w:t>
            </w:r>
            <w:r w:rsidRPr="00177125">
              <w:rPr>
                <w:rFonts w:ascii="宋体" w:hAnsi="宋体" w:hint="eastAsia"/>
              </w:rPr>
              <w:t>咨询、网络编辑、网络维护）</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rPr>
              <w:t>h</w:t>
            </w:r>
            <w:r w:rsidRPr="00177125">
              <w:rPr>
                <w:rFonts w:ascii="宋体" w:hAnsi="宋体" w:hint="eastAsia"/>
              </w:rPr>
              <w:t>.其他</w:t>
            </w:r>
            <w:r w:rsidRPr="00177125">
              <w:rPr>
                <w:rFonts w:ascii="宋体" w:hAnsi="宋体"/>
              </w:rPr>
              <w:t>（</w:t>
            </w:r>
            <w:r w:rsidRPr="00177125">
              <w:rPr>
                <w:rFonts w:ascii="宋体" w:hAnsi="宋体" w:hint="eastAsia"/>
              </w:rPr>
              <w:t>请注明</w:t>
            </w:r>
            <w:r w:rsidRPr="00177125">
              <w:rPr>
                <w:rFonts w:ascii="宋体" w:hAnsi="宋体"/>
              </w:rPr>
              <w:t>）</w:t>
            </w:r>
          </w:p>
          <w:p w:rsidR="00316349" w:rsidRPr="00177125" w:rsidRDefault="00316349" w:rsidP="009F67B0">
            <w:pPr>
              <w:pStyle w:val="Default"/>
              <w:snapToGrid w:val="0"/>
              <w:spacing w:line="288" w:lineRule="auto"/>
              <w:jc w:val="both"/>
              <w:rPr>
                <w:rFonts w:ascii="黑体" w:eastAsia="黑体" w:hAnsi="黑体"/>
                <w:color w:val="auto"/>
                <w:kern w:val="2"/>
                <w:sz w:val="21"/>
              </w:rPr>
            </w:pPr>
            <w:r w:rsidRPr="00177125">
              <w:rPr>
                <w:rFonts w:ascii="黑体" w:eastAsia="黑体" w:hAnsi="宋体" w:cs="TimesNewRomanPSMT" w:hint="eastAsia"/>
                <w:color w:val="auto"/>
                <w:sz w:val="21"/>
                <w:szCs w:val="21"/>
              </w:rPr>
              <w:t>28.</w:t>
            </w:r>
            <w:r w:rsidRPr="00177125">
              <w:rPr>
                <w:rFonts w:ascii="黑体" w:eastAsia="黑体" w:hAnsi="宋体" w:cs="TimesNewRomanPSMT"/>
                <w:color w:val="auto"/>
                <w:sz w:val="21"/>
                <w:szCs w:val="21"/>
              </w:rPr>
              <w:t xml:space="preserve"> </w:t>
            </w:r>
            <w:r w:rsidRPr="00177125">
              <w:rPr>
                <w:rFonts w:ascii="黑体" w:eastAsia="黑体" w:hAnsi="黑体" w:hint="eastAsia"/>
                <w:color w:val="auto"/>
                <w:kern w:val="2"/>
                <w:sz w:val="21"/>
              </w:rPr>
              <w:t>您为</w:t>
            </w:r>
            <w:r w:rsidRPr="00177125">
              <w:rPr>
                <w:rFonts w:ascii="黑体" w:eastAsia="黑体" w:hAnsi="黑体"/>
                <w:color w:val="auto"/>
                <w:kern w:val="2"/>
                <w:sz w:val="21"/>
              </w:rPr>
              <w:t>增加收入</w:t>
            </w:r>
            <w:r w:rsidRPr="00177125">
              <w:rPr>
                <w:rFonts w:ascii="黑体" w:eastAsia="黑体" w:hAnsi="黑体" w:hint="eastAsia"/>
                <w:color w:val="auto"/>
                <w:kern w:val="2"/>
                <w:sz w:val="21"/>
              </w:rPr>
              <w:t>是否想工作更长时间（包括</w:t>
            </w:r>
            <w:r w:rsidRPr="00177125">
              <w:rPr>
                <w:rFonts w:ascii="黑体" w:eastAsia="黑体" w:hAnsi="黑体"/>
                <w:color w:val="auto"/>
                <w:kern w:val="2"/>
                <w:sz w:val="21"/>
              </w:rPr>
              <w:t>加班、兼职、更换工作等</w:t>
            </w:r>
            <w:r w:rsidRPr="00177125">
              <w:rPr>
                <w:rFonts w:ascii="黑体" w:eastAsia="黑体" w:hAnsi="黑体" w:hint="eastAsia"/>
                <w:color w:val="auto"/>
                <w:kern w:val="2"/>
                <w:sz w:val="21"/>
              </w:rPr>
              <w:t>）？</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1 \* GB3</w:instrText>
            </w:r>
            <w:r w:rsidRPr="00177125">
              <w:instrText xml:space="preserve"> </w:instrText>
            </w:r>
            <w:r w:rsidRPr="00177125">
              <w:fldChar w:fldCharType="separate"/>
            </w:r>
            <w:r w:rsidRPr="00177125">
              <w:rPr>
                <w:rFonts w:hint="eastAsia"/>
                <w:noProof/>
              </w:rPr>
              <w:t>①</w:t>
            </w:r>
            <w:r w:rsidRPr="00177125">
              <w:fldChar w:fldCharType="end"/>
            </w:r>
            <w:r w:rsidRPr="00177125">
              <w:rPr>
                <w:rFonts w:hint="eastAsia"/>
              </w:rPr>
              <w:t>想</w:t>
            </w:r>
          </w:p>
          <w:p w:rsidR="00316349" w:rsidRPr="00177125" w:rsidRDefault="00316349" w:rsidP="009F67B0">
            <w:pPr>
              <w:adjustRightInd w:val="0"/>
              <w:snapToGrid w:val="0"/>
              <w:spacing w:line="288" w:lineRule="auto"/>
              <w:ind w:firstLineChars="200" w:firstLine="420"/>
              <w:rPr>
                <w:rFonts w:ascii="黑体" w:eastAsia="黑体" w:hAnsi="黑体"/>
                <w:szCs w:val="21"/>
              </w:rPr>
            </w:pPr>
            <w:r w:rsidRPr="00177125">
              <w:rPr>
                <w:rFonts w:ascii="黑体" w:eastAsia="黑体" w:hAnsi="宋体" w:cs="TimesNewRomanPSMT" w:hint="eastAsia"/>
                <w:kern w:val="0"/>
                <w:szCs w:val="21"/>
              </w:rPr>
              <w:t>28</w:t>
            </w:r>
            <w:r w:rsidRPr="00177125">
              <w:rPr>
                <w:rFonts w:ascii="黑体" w:eastAsia="黑体" w:hAnsi="宋体" w:cs="TimesNewRomanPSMT"/>
                <w:kern w:val="0"/>
                <w:szCs w:val="21"/>
              </w:rPr>
              <w:t>.1</w:t>
            </w:r>
            <w:r w:rsidRPr="00177125">
              <w:rPr>
                <w:rFonts w:ascii="黑体" w:eastAsia="黑体" w:hAnsi="黑体" w:hint="eastAsia"/>
              </w:rPr>
              <w:t>如果有工作机会，能在</w:t>
            </w:r>
            <w:r w:rsidRPr="00177125">
              <w:rPr>
                <w:rFonts w:ascii="黑体" w:eastAsia="黑体" w:hAnsi="宋体" w:cs="TimesNewRomanPSMT" w:hint="eastAsia"/>
                <w:kern w:val="0"/>
                <w:szCs w:val="21"/>
              </w:rPr>
              <w:t>2</w:t>
            </w:r>
            <w:r w:rsidRPr="00177125">
              <w:rPr>
                <w:rFonts w:ascii="黑体" w:eastAsia="黑体" w:hAnsi="黑体" w:hint="eastAsia"/>
              </w:rPr>
              <w:t>周内开始工作更长</w:t>
            </w:r>
            <w:r w:rsidRPr="00177125">
              <w:rPr>
                <w:rFonts w:ascii="黑体" w:eastAsia="黑体" w:hAnsi="黑体"/>
              </w:rPr>
              <w:t>时间</w:t>
            </w:r>
            <w:r w:rsidRPr="00177125">
              <w:rPr>
                <w:rFonts w:ascii="黑体" w:eastAsia="黑体" w:hAnsi="黑体" w:hint="eastAsia"/>
              </w:rPr>
              <w:t>吗？</w:t>
            </w:r>
          </w:p>
          <w:p w:rsidR="00316349" w:rsidRPr="00177125" w:rsidRDefault="00316349" w:rsidP="009F67B0">
            <w:pPr>
              <w:adjustRightInd w:val="0"/>
              <w:snapToGrid w:val="0"/>
              <w:spacing w:line="288" w:lineRule="auto"/>
              <w:ind w:firstLineChars="400" w:firstLine="840"/>
              <w:rPr>
                <w:rFonts w:ascii="宋体" w:hAnsi="宋体"/>
                <w:szCs w:val="21"/>
              </w:rPr>
            </w:pPr>
            <w:r w:rsidRPr="00177125">
              <w:rPr>
                <w:rFonts w:ascii="宋体" w:hAnsi="宋体" w:hint="eastAsia"/>
                <w:szCs w:val="21"/>
              </w:rPr>
              <w:t>a.能</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hint="eastAsia"/>
                <w:szCs w:val="21"/>
              </w:rPr>
              <w:t>b.不能</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noProof/>
              </w:rPr>
              <w:t>②</w:t>
            </w:r>
            <w:r w:rsidRPr="00177125">
              <w:fldChar w:fldCharType="end"/>
            </w:r>
            <w:r w:rsidRPr="00177125">
              <w:rPr>
                <w:rFonts w:hint="eastAsia"/>
              </w:rPr>
              <w:t>不想</w:t>
            </w:r>
          </w:p>
          <w:p w:rsidR="00316349" w:rsidRPr="00177125" w:rsidRDefault="00316349" w:rsidP="009F67B0">
            <w:pPr>
              <w:adjustRightInd w:val="0"/>
              <w:snapToGrid w:val="0"/>
              <w:spacing w:line="288" w:lineRule="auto"/>
              <w:ind w:firstLineChars="100" w:firstLine="211"/>
              <w:rPr>
                <w:b/>
              </w:rPr>
            </w:pPr>
            <w:r w:rsidRPr="00177125">
              <w:rPr>
                <w:rFonts w:hint="eastAsia"/>
                <w:b/>
              </w:rPr>
              <w:t>（调查结束）</w:t>
            </w:r>
          </w:p>
        </w:tc>
      </w:tr>
    </w:tbl>
    <w:p w:rsidR="00316349" w:rsidRPr="00177125" w:rsidRDefault="00316349" w:rsidP="00316349">
      <w:pPr>
        <w:autoSpaceDE w:val="0"/>
        <w:autoSpaceDN w:val="0"/>
        <w:adjustRightInd w:val="0"/>
        <w:snapToGrid w:val="0"/>
        <w:spacing w:line="288" w:lineRule="auto"/>
        <w:jc w:val="left"/>
        <w:rPr>
          <w:rFonts w:ascii="Tahoma-Bold" w:hAnsi="Tahoma-Bold" w:cs="Tahoma-Bold"/>
          <w:b/>
          <w:bCs/>
          <w:kern w:val="0"/>
          <w:sz w:val="24"/>
        </w:rPr>
      </w:pPr>
    </w:p>
    <w:p w:rsidR="00316349" w:rsidRPr="00177125" w:rsidRDefault="00316349" w:rsidP="00316349">
      <w:pPr>
        <w:adjustRightInd w:val="0"/>
        <w:snapToGrid w:val="0"/>
        <w:spacing w:line="288" w:lineRule="auto"/>
        <w:rPr>
          <w:b/>
          <w:sz w:val="28"/>
          <w:szCs w:val="28"/>
        </w:rPr>
      </w:pPr>
      <w:r w:rsidRPr="00177125">
        <w:rPr>
          <w:rFonts w:hint="eastAsia"/>
          <w:b/>
          <w:sz w:val="28"/>
          <w:szCs w:val="28"/>
        </w:rPr>
        <w:t>四、无工作情况</w:t>
      </w:r>
    </w:p>
    <w:p w:rsidR="00316349" w:rsidRPr="00177125" w:rsidRDefault="00316349" w:rsidP="00316349">
      <w:pPr>
        <w:adjustRightInd w:val="0"/>
        <w:snapToGrid w:val="0"/>
        <w:spacing w:line="288"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316349" w:rsidRPr="00177125" w:rsidTr="009F67B0">
        <w:trPr>
          <w:trHeight w:val="5816"/>
        </w:trPr>
        <w:tc>
          <w:tcPr>
            <w:tcW w:w="9579" w:type="dxa"/>
            <w:tcBorders>
              <w:top w:val="single" w:sz="2" w:space="0" w:color="auto"/>
              <w:left w:val="single" w:sz="2" w:space="0" w:color="auto"/>
              <w:bottom w:val="single" w:sz="2" w:space="0" w:color="auto"/>
              <w:right w:val="single" w:sz="2" w:space="0" w:color="auto"/>
            </w:tcBorders>
            <w:shd w:val="clear" w:color="auto" w:fill="auto"/>
          </w:tcPr>
          <w:p w:rsidR="00316349" w:rsidRPr="00177125" w:rsidRDefault="00316349" w:rsidP="009F67B0">
            <w:pPr>
              <w:adjustRightInd w:val="0"/>
              <w:snapToGrid w:val="0"/>
              <w:spacing w:line="288" w:lineRule="auto"/>
              <w:rPr>
                <w:rFonts w:ascii="黑体" w:eastAsia="黑体" w:hAnsi="黑体"/>
              </w:rPr>
            </w:pPr>
            <w:r w:rsidRPr="00177125">
              <w:rPr>
                <w:rFonts w:ascii="黑体" w:eastAsia="黑体" w:hAnsi="宋体" w:cs="TimesNewRomanPSMT" w:hint="eastAsia"/>
                <w:kern w:val="0"/>
                <w:szCs w:val="21"/>
              </w:rPr>
              <w:t>29.</w:t>
            </w:r>
            <w:r w:rsidRPr="00177125">
              <w:rPr>
                <w:rFonts w:ascii="黑体" w:eastAsia="黑体" w:hAnsi="宋体" w:cs="TimesNewRomanPSMT"/>
                <w:kern w:val="0"/>
                <w:szCs w:val="21"/>
              </w:rPr>
              <w:t xml:space="preserve"> </w:t>
            </w:r>
            <w:r w:rsidRPr="00177125">
              <w:rPr>
                <w:rFonts w:ascii="黑体" w:eastAsia="黑体" w:hAnsi="黑体" w:hint="eastAsia"/>
              </w:rPr>
              <w:t>您是否有劳动能力？</w:t>
            </w:r>
          </w:p>
          <w:p w:rsidR="00316349" w:rsidRPr="00177125" w:rsidRDefault="00316349" w:rsidP="009F67B0">
            <w:pPr>
              <w:adjustRightInd w:val="0"/>
              <w:snapToGrid w:val="0"/>
              <w:spacing w:line="288" w:lineRule="auto"/>
              <w:ind w:firstLineChars="200" w:firstLine="420"/>
            </w:pPr>
            <w:r w:rsidRPr="00177125">
              <w:rPr>
                <w:rFonts w:hint="eastAsia"/>
              </w:rPr>
              <w:t>①是</w:t>
            </w:r>
          </w:p>
          <w:p w:rsidR="00316349" w:rsidRPr="00177125" w:rsidRDefault="00316349" w:rsidP="009F67B0">
            <w:pPr>
              <w:adjustRightInd w:val="0"/>
              <w:snapToGrid w:val="0"/>
              <w:spacing w:line="288" w:lineRule="auto"/>
              <w:ind w:firstLineChars="200" w:firstLine="420"/>
              <w:rPr>
                <w:b/>
              </w:rPr>
            </w:pPr>
            <w:r w:rsidRPr="00177125">
              <w:rPr>
                <w:rFonts w:hint="eastAsia"/>
              </w:rPr>
              <w:t>②否</w:t>
            </w:r>
            <w:r w:rsidRPr="00177125">
              <w:rPr>
                <w:rFonts w:hint="eastAsia"/>
                <w:b/>
              </w:rPr>
              <w:t>（调查结束）</w:t>
            </w:r>
          </w:p>
          <w:p w:rsidR="00316349" w:rsidRPr="00177125" w:rsidRDefault="00316349" w:rsidP="009F67B0">
            <w:pPr>
              <w:adjustRightInd w:val="0"/>
              <w:snapToGrid w:val="0"/>
              <w:spacing w:line="288" w:lineRule="auto"/>
              <w:rPr>
                <w:rFonts w:ascii="黑体" w:eastAsia="黑体" w:hAnsi="黑体"/>
              </w:rPr>
            </w:pPr>
            <w:r w:rsidRPr="00177125">
              <w:rPr>
                <w:rFonts w:ascii="黑体" w:eastAsia="黑体" w:hAnsi="宋体" w:cs="TimesNewRomanPSMT" w:hint="eastAsia"/>
                <w:kern w:val="0"/>
                <w:szCs w:val="21"/>
              </w:rPr>
              <w:t>30.</w:t>
            </w:r>
            <w:r w:rsidRPr="00177125">
              <w:rPr>
                <w:rFonts w:ascii="黑体" w:eastAsia="黑体" w:hAnsi="宋体" w:cs="TimesNewRomanPSMT"/>
                <w:kern w:val="0"/>
                <w:szCs w:val="21"/>
              </w:rPr>
              <w:t xml:space="preserve"> </w:t>
            </w:r>
            <w:r w:rsidRPr="00177125">
              <w:rPr>
                <w:rFonts w:ascii="黑体" w:eastAsia="黑体" w:hAnsi="黑体" w:cs="TimesNewRomanPSMT" w:hint="eastAsia"/>
                <w:kern w:val="0"/>
                <w:szCs w:val="21"/>
              </w:rPr>
              <w:t>您</w:t>
            </w:r>
            <w:r w:rsidRPr="00177125">
              <w:rPr>
                <w:rFonts w:ascii="黑体" w:eastAsia="黑体" w:hAnsi="黑体" w:hint="eastAsia"/>
              </w:rPr>
              <w:t>近</w:t>
            </w:r>
            <w:r w:rsidRPr="00177125">
              <w:rPr>
                <w:rFonts w:ascii="黑体" w:eastAsia="黑体" w:hAnsi="宋体" w:cs="TimesNewRomanPSMT" w:hint="eastAsia"/>
                <w:kern w:val="0"/>
                <w:szCs w:val="21"/>
              </w:rPr>
              <w:t>3</w:t>
            </w:r>
            <w:r w:rsidRPr="00177125">
              <w:rPr>
                <w:rFonts w:ascii="黑体" w:eastAsia="黑体" w:hAnsi="黑体" w:hint="eastAsia"/>
              </w:rPr>
              <w:t>个月是否找过工作？</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1 \* GB3</w:instrText>
            </w:r>
            <w:r w:rsidRPr="00177125">
              <w:instrText xml:space="preserve"> </w:instrText>
            </w:r>
            <w:r w:rsidRPr="00177125">
              <w:fldChar w:fldCharType="separate"/>
            </w:r>
            <w:r w:rsidRPr="00177125">
              <w:rPr>
                <w:rFonts w:hint="eastAsia"/>
                <w:noProof/>
              </w:rPr>
              <w:t>①</w:t>
            </w:r>
            <w:r w:rsidRPr="00177125">
              <w:fldChar w:fldCharType="end"/>
            </w:r>
            <w:r w:rsidRPr="00177125">
              <w:rPr>
                <w:rFonts w:hint="eastAsia"/>
              </w:rPr>
              <w:t>是</w:t>
            </w:r>
          </w:p>
          <w:p w:rsidR="00316349" w:rsidRPr="00177125" w:rsidRDefault="00316349" w:rsidP="009F67B0">
            <w:pPr>
              <w:adjustRightInd w:val="0"/>
              <w:snapToGrid w:val="0"/>
              <w:spacing w:line="288" w:lineRule="auto"/>
              <w:ind w:firstLineChars="200" w:firstLine="420"/>
              <w:rPr>
                <w:rFonts w:ascii="黑体" w:eastAsia="黑体" w:hAnsi="黑体"/>
              </w:rPr>
            </w:pPr>
            <w:r w:rsidRPr="00177125">
              <w:rPr>
                <w:rFonts w:ascii="黑体" w:eastAsia="黑体" w:hAnsi="宋体" w:cs="TimesNewRomanPSMT" w:hint="eastAsia"/>
                <w:kern w:val="0"/>
                <w:szCs w:val="21"/>
              </w:rPr>
              <w:t>30</w:t>
            </w:r>
            <w:r w:rsidRPr="00177125">
              <w:rPr>
                <w:rFonts w:ascii="黑体" w:eastAsia="黑体" w:hAnsi="宋体" w:cs="TimesNewRomanPSMT"/>
                <w:kern w:val="0"/>
                <w:szCs w:val="21"/>
              </w:rPr>
              <w:t>.1</w:t>
            </w:r>
            <w:r w:rsidRPr="00177125">
              <w:rPr>
                <w:rFonts w:ascii="黑体" w:eastAsia="黑体" w:hAnsi="黑体" w:cs="TimesNewRomanPSMT" w:hint="eastAsia"/>
                <w:kern w:val="0"/>
                <w:szCs w:val="21"/>
              </w:rPr>
              <w:t>您主要</w:t>
            </w:r>
            <w:r w:rsidRPr="00177125">
              <w:rPr>
                <w:rFonts w:ascii="黑体" w:eastAsia="黑体" w:hAnsi="黑体" w:hint="eastAsia"/>
              </w:rPr>
              <w:t>通过</w:t>
            </w:r>
            <w:r w:rsidRPr="00177125">
              <w:rPr>
                <w:rFonts w:ascii="黑体" w:eastAsia="黑体" w:hAnsi="黑体"/>
              </w:rPr>
              <w:t>以下</w:t>
            </w:r>
            <w:r w:rsidRPr="00177125">
              <w:rPr>
                <w:rFonts w:ascii="黑体" w:eastAsia="黑体" w:hAnsi="黑体" w:hint="eastAsia"/>
              </w:rPr>
              <w:t>哪种</w:t>
            </w:r>
            <w:r w:rsidRPr="00177125">
              <w:rPr>
                <w:rFonts w:ascii="黑体" w:eastAsia="黑体" w:hAnsi="黑体"/>
              </w:rPr>
              <w:t>方式</w:t>
            </w:r>
            <w:r w:rsidRPr="00177125">
              <w:rPr>
                <w:rFonts w:ascii="黑体" w:eastAsia="黑体" w:hAnsi="黑体" w:hint="eastAsia"/>
              </w:rPr>
              <w:t>找过工作？</w:t>
            </w:r>
          </w:p>
          <w:p w:rsidR="00316349" w:rsidRPr="00177125" w:rsidRDefault="00316349" w:rsidP="009F67B0">
            <w:pPr>
              <w:adjustRightInd w:val="0"/>
              <w:snapToGrid w:val="0"/>
              <w:spacing w:line="288" w:lineRule="auto"/>
              <w:ind w:firstLineChars="400" w:firstLine="840"/>
              <w:rPr>
                <w:rFonts w:ascii="宋体" w:hAnsi="宋体"/>
              </w:rPr>
            </w:pPr>
            <w:r w:rsidRPr="00177125">
              <w:rPr>
                <w:rFonts w:ascii="宋体" w:hAnsi="宋体" w:cs="TimesNewRomanPSMT"/>
                <w:kern w:val="0"/>
                <w:szCs w:val="21"/>
              </w:rPr>
              <w:t>a.</w:t>
            </w:r>
            <w:r w:rsidRPr="00177125">
              <w:rPr>
                <w:rFonts w:ascii="宋体" w:hAnsi="宋体" w:hint="eastAsia"/>
              </w:rPr>
              <w:t>为自己经营做准备</w:t>
            </w:r>
          </w:p>
          <w:p w:rsidR="00316349" w:rsidRPr="00177125" w:rsidRDefault="00316349" w:rsidP="009F67B0">
            <w:pPr>
              <w:adjustRightInd w:val="0"/>
              <w:snapToGrid w:val="0"/>
              <w:spacing w:line="288" w:lineRule="auto"/>
              <w:ind w:firstLineChars="400" w:firstLine="840"/>
              <w:rPr>
                <w:rFonts w:ascii="宋体" w:hAnsi="宋体"/>
                <w:szCs w:val="21"/>
              </w:rPr>
            </w:pPr>
            <w:r w:rsidRPr="00177125">
              <w:rPr>
                <w:rFonts w:ascii="宋体" w:hAnsi="宋体"/>
                <w:szCs w:val="21"/>
              </w:rPr>
              <w:t>b.</w:t>
            </w:r>
            <w:r w:rsidRPr="00177125">
              <w:rPr>
                <w:rFonts w:ascii="宋体" w:hAnsi="宋体" w:hint="eastAsia"/>
                <w:szCs w:val="21"/>
              </w:rPr>
              <w:t>为找到工作参加培训、实习、招考</w:t>
            </w:r>
          </w:p>
          <w:p w:rsidR="00316349" w:rsidRPr="00177125" w:rsidRDefault="00316349" w:rsidP="009F67B0">
            <w:pPr>
              <w:adjustRightInd w:val="0"/>
              <w:snapToGrid w:val="0"/>
              <w:spacing w:line="288" w:lineRule="auto"/>
              <w:ind w:firstLineChars="400" w:firstLine="840"/>
              <w:rPr>
                <w:rFonts w:ascii="宋体" w:hAnsi="宋体"/>
                <w:szCs w:val="21"/>
              </w:rPr>
            </w:pPr>
            <w:r w:rsidRPr="00177125">
              <w:rPr>
                <w:rFonts w:ascii="宋体" w:hAnsi="宋体"/>
                <w:szCs w:val="21"/>
              </w:rPr>
              <w:t>c.</w:t>
            </w:r>
            <w:r w:rsidRPr="00177125">
              <w:rPr>
                <w:rFonts w:ascii="宋体" w:hAnsi="宋体" w:hint="eastAsia"/>
                <w:szCs w:val="21"/>
              </w:rPr>
              <w:t>委托亲戚朋友介绍</w:t>
            </w:r>
          </w:p>
          <w:p w:rsidR="00316349" w:rsidRPr="00177125" w:rsidRDefault="00316349" w:rsidP="009F67B0">
            <w:pPr>
              <w:adjustRightInd w:val="0"/>
              <w:snapToGrid w:val="0"/>
              <w:spacing w:line="288" w:lineRule="auto"/>
              <w:ind w:firstLineChars="400" w:firstLine="840"/>
              <w:rPr>
                <w:rFonts w:ascii="宋体" w:hAnsi="宋体"/>
                <w:szCs w:val="21"/>
              </w:rPr>
            </w:pPr>
            <w:r w:rsidRPr="00177125">
              <w:rPr>
                <w:rFonts w:ascii="宋体" w:hAnsi="宋体"/>
                <w:szCs w:val="21"/>
              </w:rPr>
              <w:t>d.</w:t>
            </w:r>
            <w:r w:rsidRPr="00177125">
              <w:rPr>
                <w:rFonts w:ascii="宋体" w:hAnsi="宋体" w:hint="eastAsia"/>
                <w:szCs w:val="21"/>
              </w:rPr>
              <w:t>查询招聘网站</w:t>
            </w:r>
            <w:r w:rsidRPr="00177125">
              <w:rPr>
                <w:rFonts w:ascii="宋体" w:hAnsi="宋体"/>
                <w:szCs w:val="21"/>
              </w:rPr>
              <w:t>或广告</w:t>
            </w:r>
          </w:p>
          <w:p w:rsidR="00316349" w:rsidRPr="00177125" w:rsidRDefault="00316349" w:rsidP="009F67B0">
            <w:pPr>
              <w:adjustRightInd w:val="0"/>
              <w:snapToGrid w:val="0"/>
              <w:spacing w:line="288" w:lineRule="auto"/>
              <w:ind w:firstLineChars="400" w:firstLine="840"/>
              <w:rPr>
                <w:rFonts w:ascii="宋体" w:hAnsi="宋体"/>
                <w:szCs w:val="21"/>
              </w:rPr>
            </w:pPr>
            <w:r w:rsidRPr="00177125">
              <w:rPr>
                <w:rFonts w:ascii="宋体" w:hAnsi="宋体"/>
                <w:szCs w:val="21"/>
              </w:rPr>
              <w:t>e.</w:t>
            </w:r>
            <w:r w:rsidRPr="00177125">
              <w:rPr>
                <w:rFonts w:ascii="宋体" w:hAnsi="宋体" w:hint="eastAsia"/>
                <w:szCs w:val="21"/>
              </w:rPr>
              <w:t>直接联系雇主或单位</w:t>
            </w:r>
          </w:p>
          <w:p w:rsidR="00316349" w:rsidRPr="00177125" w:rsidRDefault="00316349" w:rsidP="009F67B0">
            <w:pPr>
              <w:adjustRightInd w:val="0"/>
              <w:snapToGrid w:val="0"/>
              <w:spacing w:line="288" w:lineRule="auto"/>
              <w:ind w:firstLineChars="400" w:firstLine="840"/>
              <w:rPr>
                <w:rFonts w:ascii="宋体" w:hAnsi="宋体"/>
                <w:szCs w:val="21"/>
              </w:rPr>
            </w:pPr>
            <w:r w:rsidRPr="00177125">
              <w:rPr>
                <w:rFonts w:ascii="宋体" w:hAnsi="宋体"/>
                <w:szCs w:val="21"/>
              </w:rPr>
              <w:t>f.</w:t>
            </w:r>
            <w:r w:rsidRPr="00177125">
              <w:rPr>
                <w:rFonts w:ascii="宋体" w:hAnsi="宋体" w:hint="eastAsia"/>
                <w:szCs w:val="21"/>
              </w:rPr>
              <w:t>联系就业服务机构</w:t>
            </w:r>
          </w:p>
          <w:p w:rsidR="00316349" w:rsidRPr="00177125" w:rsidRDefault="00316349" w:rsidP="009F67B0">
            <w:pPr>
              <w:adjustRightInd w:val="0"/>
              <w:snapToGrid w:val="0"/>
              <w:spacing w:line="288" w:lineRule="auto"/>
              <w:ind w:firstLineChars="400" w:firstLine="840"/>
              <w:rPr>
                <w:rFonts w:ascii="宋体" w:hAnsi="宋体"/>
                <w:szCs w:val="21"/>
              </w:rPr>
            </w:pPr>
            <w:r w:rsidRPr="00177125">
              <w:rPr>
                <w:rFonts w:ascii="宋体" w:hAnsi="宋体"/>
                <w:szCs w:val="21"/>
              </w:rPr>
              <w:t>g.</w:t>
            </w:r>
            <w:r w:rsidRPr="00177125">
              <w:rPr>
                <w:rFonts w:ascii="宋体" w:hAnsi="宋体" w:hint="eastAsia"/>
                <w:szCs w:val="21"/>
              </w:rPr>
              <w:t>参加招聘会</w:t>
            </w:r>
          </w:p>
          <w:p w:rsidR="00316349" w:rsidRPr="00177125" w:rsidRDefault="00316349" w:rsidP="009F67B0">
            <w:pPr>
              <w:adjustRightInd w:val="0"/>
              <w:snapToGrid w:val="0"/>
              <w:spacing w:line="288" w:lineRule="auto"/>
              <w:ind w:firstLineChars="400" w:firstLine="840"/>
              <w:rPr>
                <w:rFonts w:ascii="宋体" w:hAnsi="宋体"/>
                <w:szCs w:val="21"/>
              </w:rPr>
            </w:pPr>
            <w:r w:rsidRPr="00177125">
              <w:rPr>
                <w:rFonts w:ascii="宋体" w:hAnsi="宋体" w:hint="eastAsia"/>
                <w:szCs w:val="21"/>
              </w:rPr>
              <w:t>h.其他（请注明）</w:t>
            </w:r>
          </w:p>
          <w:p w:rsidR="00316349" w:rsidRPr="00177125" w:rsidRDefault="00316349" w:rsidP="009F67B0">
            <w:pPr>
              <w:adjustRightInd w:val="0"/>
              <w:snapToGrid w:val="0"/>
              <w:spacing w:line="288" w:lineRule="auto"/>
              <w:ind w:firstLineChars="400" w:firstLine="843"/>
              <w:rPr>
                <w:rFonts w:ascii="宋体" w:hAnsi="宋体"/>
                <w:szCs w:val="21"/>
              </w:rPr>
            </w:pPr>
            <w:r w:rsidRPr="00177125">
              <w:rPr>
                <w:rFonts w:ascii="宋体" w:hAnsi="宋体" w:cs="TimesNewRomanPSMT" w:hint="eastAsia"/>
                <w:b/>
                <w:kern w:val="0"/>
                <w:szCs w:val="21"/>
              </w:rPr>
              <w:t>→</w:t>
            </w:r>
            <w:r w:rsidRPr="00177125">
              <w:rPr>
                <w:rFonts w:ascii="宋体" w:hAnsi="宋体" w:hint="eastAsia"/>
                <w:b/>
              </w:rPr>
              <w:t>问题3</w:t>
            </w:r>
            <w:r w:rsidRPr="00177125">
              <w:rPr>
                <w:rFonts w:ascii="宋体" w:hAnsi="宋体"/>
                <w:b/>
              </w:rPr>
              <w:t>1</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noProof/>
              </w:rPr>
              <w:t>②</w:t>
            </w:r>
            <w:r w:rsidRPr="00177125">
              <w:fldChar w:fldCharType="end"/>
            </w:r>
            <w:r w:rsidRPr="00177125">
              <w:rPr>
                <w:rFonts w:hint="eastAsia"/>
              </w:rPr>
              <w:t>否</w:t>
            </w:r>
          </w:p>
          <w:p w:rsidR="00316349" w:rsidRPr="00177125" w:rsidRDefault="00316349" w:rsidP="009F67B0">
            <w:pPr>
              <w:adjustRightInd w:val="0"/>
              <w:snapToGrid w:val="0"/>
              <w:spacing w:line="288" w:lineRule="auto"/>
              <w:ind w:firstLineChars="200" w:firstLine="420"/>
              <w:rPr>
                <w:rFonts w:ascii="黑体" w:eastAsia="黑体" w:hAnsi="黑体"/>
              </w:rPr>
            </w:pPr>
            <w:r w:rsidRPr="00177125">
              <w:rPr>
                <w:rFonts w:ascii="黑体" w:eastAsia="黑体" w:hAnsi="黑体" w:hint="eastAsia"/>
              </w:rPr>
              <w:t>30.2您是否已找到工作，并在未来三个月内会去上班？</w:t>
            </w:r>
          </w:p>
          <w:p w:rsidR="00316349" w:rsidRPr="00177125" w:rsidRDefault="00316349" w:rsidP="009F67B0">
            <w:pPr>
              <w:adjustRightInd w:val="0"/>
              <w:snapToGrid w:val="0"/>
              <w:spacing w:line="288" w:lineRule="auto"/>
              <w:ind w:firstLineChars="200" w:firstLine="420"/>
            </w:pPr>
            <w:r w:rsidRPr="00177125">
              <w:t xml:space="preserve">  a.</w:t>
            </w:r>
            <w:r w:rsidRPr="00177125">
              <w:rPr>
                <w:rFonts w:hint="eastAsia"/>
              </w:rPr>
              <w:t>是</w:t>
            </w:r>
          </w:p>
          <w:p w:rsidR="00316349" w:rsidRPr="00177125" w:rsidRDefault="00316349" w:rsidP="009F67B0">
            <w:pPr>
              <w:adjustRightInd w:val="0"/>
              <w:snapToGrid w:val="0"/>
              <w:spacing w:line="288" w:lineRule="auto"/>
              <w:ind w:firstLineChars="200" w:firstLine="420"/>
              <w:rPr>
                <w:b/>
              </w:rPr>
            </w:pPr>
            <w:r w:rsidRPr="00177125">
              <w:t xml:space="preserve">  b.</w:t>
            </w:r>
            <w:r w:rsidRPr="00177125">
              <w:rPr>
                <w:rFonts w:hint="eastAsia"/>
              </w:rPr>
              <w:t>否</w:t>
            </w:r>
            <w:r w:rsidRPr="00177125">
              <w:rPr>
                <w:rFonts w:ascii="宋体" w:hAnsi="宋体" w:cs="TimesNewRomanPSMT" w:hint="eastAsia"/>
                <w:kern w:val="0"/>
                <w:szCs w:val="21"/>
              </w:rPr>
              <w:t xml:space="preserve"> </w:t>
            </w:r>
            <w:r w:rsidRPr="00177125">
              <w:rPr>
                <w:rFonts w:ascii="宋体" w:hAnsi="宋体" w:hint="eastAsia"/>
              </w:rPr>
              <w:t xml:space="preserve"> </w:t>
            </w:r>
            <w:r w:rsidRPr="00177125">
              <w:rPr>
                <w:rFonts w:ascii="宋体" w:hAnsi="宋体" w:cs="TimesNewRomanPSMT" w:hint="eastAsia"/>
                <w:b/>
                <w:kern w:val="0"/>
                <w:szCs w:val="21"/>
              </w:rPr>
              <w:t>→</w:t>
            </w:r>
            <w:r w:rsidRPr="00177125">
              <w:rPr>
                <w:rFonts w:ascii="宋体" w:hAnsi="宋体" w:hint="eastAsia"/>
                <w:b/>
              </w:rPr>
              <w:t>问题32</w:t>
            </w:r>
          </w:p>
          <w:p w:rsidR="00316349" w:rsidRPr="00177125" w:rsidRDefault="00316349" w:rsidP="009F67B0">
            <w:pPr>
              <w:adjustRightInd w:val="0"/>
              <w:snapToGrid w:val="0"/>
              <w:spacing w:line="288" w:lineRule="auto"/>
              <w:rPr>
                <w:rFonts w:ascii="黑体" w:eastAsia="黑体" w:hAnsi="黑体"/>
              </w:rPr>
            </w:pPr>
            <w:r w:rsidRPr="00177125">
              <w:rPr>
                <w:rFonts w:ascii="黑体" w:eastAsia="黑体" w:hAnsi="宋体" w:cs="TimesNewRomanPSMT"/>
                <w:kern w:val="0"/>
                <w:szCs w:val="21"/>
              </w:rPr>
              <w:t>3</w:t>
            </w:r>
            <w:r w:rsidRPr="00177125">
              <w:rPr>
                <w:rFonts w:ascii="黑体" w:eastAsia="黑体" w:hAnsi="宋体" w:cs="TimesNewRomanPSMT" w:hint="eastAsia"/>
                <w:kern w:val="0"/>
                <w:szCs w:val="21"/>
              </w:rPr>
              <w:t>1.</w:t>
            </w:r>
            <w:r w:rsidRPr="00177125">
              <w:rPr>
                <w:rFonts w:ascii="黑体" w:eastAsia="黑体" w:hAnsi="宋体" w:cs="TimesNewRomanPSMT"/>
                <w:kern w:val="0"/>
                <w:szCs w:val="21"/>
              </w:rPr>
              <w:t xml:space="preserve"> </w:t>
            </w:r>
            <w:r w:rsidRPr="00177125">
              <w:rPr>
                <w:rFonts w:ascii="黑体" w:eastAsia="黑体" w:hAnsi="黑体" w:cs="TimesNewRomanPSMT" w:hint="eastAsia"/>
                <w:kern w:val="0"/>
                <w:szCs w:val="21"/>
              </w:rPr>
              <w:t>您从</w:t>
            </w:r>
            <w:r w:rsidRPr="00177125">
              <w:rPr>
                <w:rFonts w:ascii="黑体" w:eastAsia="黑体" w:hAnsi="黑体" w:cs="TimesNewRomanPSMT"/>
                <w:kern w:val="0"/>
                <w:szCs w:val="21"/>
              </w:rPr>
              <w:t>开始</w:t>
            </w:r>
            <w:r w:rsidRPr="00177125">
              <w:rPr>
                <w:rFonts w:ascii="黑体" w:eastAsia="黑体" w:hAnsi="黑体" w:hint="eastAsia"/>
              </w:rPr>
              <w:t>找工作已经多长时间了？</w:t>
            </w:r>
          </w:p>
          <w:p w:rsidR="00316349" w:rsidRPr="00177125" w:rsidRDefault="00316349" w:rsidP="009F67B0">
            <w:pPr>
              <w:adjustRightInd w:val="0"/>
              <w:snapToGrid w:val="0"/>
              <w:spacing w:line="288" w:lineRule="auto"/>
              <w:ind w:firstLineChars="200" w:firstLine="420"/>
              <w:rPr>
                <w:rFonts w:ascii="黑体" w:eastAsia="黑体" w:hAnsi="黑体"/>
              </w:rPr>
            </w:pPr>
            <w:r w:rsidRPr="00177125">
              <w:rPr>
                <w:rFonts w:hint="eastAsia"/>
                <w:u w:val="single"/>
              </w:rPr>
              <w:t xml:space="preserve">      </w:t>
            </w:r>
            <w:r w:rsidRPr="00177125">
              <w:rPr>
                <w:rFonts w:hint="eastAsia"/>
              </w:rPr>
              <w:t>月</w:t>
            </w:r>
            <w:r w:rsidRPr="00177125">
              <w:rPr>
                <w:rFonts w:hint="eastAsia"/>
              </w:rPr>
              <w:t xml:space="preserve"> </w:t>
            </w:r>
            <w:r w:rsidRPr="00177125">
              <w:rPr>
                <w:rFonts w:ascii="宋体" w:hAnsi="宋体" w:cs="TimesNewRomanPSMT" w:hint="eastAsia"/>
                <w:b/>
                <w:kern w:val="0"/>
                <w:szCs w:val="21"/>
              </w:rPr>
              <w:t>→</w:t>
            </w:r>
            <w:r w:rsidRPr="00177125">
              <w:rPr>
                <w:rFonts w:ascii="宋体" w:hAnsi="宋体" w:hint="eastAsia"/>
                <w:b/>
              </w:rPr>
              <w:t>问题33</w:t>
            </w:r>
          </w:p>
          <w:p w:rsidR="00316349" w:rsidRPr="00177125" w:rsidRDefault="00316349" w:rsidP="009F67B0">
            <w:pPr>
              <w:adjustRightInd w:val="0"/>
              <w:snapToGrid w:val="0"/>
              <w:spacing w:line="288" w:lineRule="auto"/>
              <w:rPr>
                <w:rFonts w:ascii="黑体" w:eastAsia="黑体" w:hAnsi="黑体"/>
              </w:rPr>
            </w:pPr>
            <w:r w:rsidRPr="00177125">
              <w:rPr>
                <w:rFonts w:ascii="黑体" w:eastAsia="黑体" w:hAnsi="宋体" w:cs="TimesNewRomanPSMT" w:hint="eastAsia"/>
                <w:kern w:val="0"/>
                <w:szCs w:val="21"/>
              </w:rPr>
              <w:t>32.</w:t>
            </w:r>
            <w:r w:rsidRPr="00177125">
              <w:rPr>
                <w:rFonts w:ascii="黑体" w:eastAsia="黑体" w:hAnsi="宋体" w:cs="TimesNewRomanPSMT"/>
                <w:kern w:val="0"/>
                <w:szCs w:val="21"/>
              </w:rPr>
              <w:t xml:space="preserve"> </w:t>
            </w:r>
            <w:r w:rsidRPr="00177125">
              <w:rPr>
                <w:rFonts w:ascii="黑体" w:eastAsia="黑体" w:hAnsi="黑体" w:cs="TimesNewRomanPSMT" w:hint="eastAsia"/>
                <w:kern w:val="0"/>
                <w:szCs w:val="21"/>
              </w:rPr>
              <w:t>您</w:t>
            </w:r>
            <w:r w:rsidRPr="00177125">
              <w:rPr>
                <w:rFonts w:ascii="黑体" w:eastAsia="黑体" w:hAnsi="黑体" w:hint="eastAsia"/>
              </w:rPr>
              <w:t>不找工作的主要原因是什么？</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1 \* GB3</w:instrText>
            </w:r>
            <w:r w:rsidRPr="00177125">
              <w:instrText xml:space="preserve"> </w:instrText>
            </w:r>
            <w:r w:rsidRPr="00177125">
              <w:fldChar w:fldCharType="separate"/>
            </w:r>
            <w:r w:rsidRPr="00177125">
              <w:rPr>
                <w:rFonts w:hint="eastAsia"/>
                <w:noProof/>
              </w:rPr>
              <w:t>①</w:t>
            </w:r>
            <w:r w:rsidRPr="00177125">
              <w:fldChar w:fldCharType="end"/>
            </w:r>
            <w:r w:rsidRPr="00177125">
              <w:rPr>
                <w:rFonts w:hint="eastAsia"/>
              </w:rPr>
              <w:t>参加学习培训（含在校生）</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noProof/>
              </w:rPr>
              <w:t>②</w:t>
            </w:r>
            <w:r w:rsidRPr="00177125">
              <w:fldChar w:fldCharType="end"/>
            </w:r>
            <w:r w:rsidRPr="00177125">
              <w:rPr>
                <w:rFonts w:hint="eastAsia"/>
              </w:rPr>
              <w:t>健康或身体原因</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3 \* GB3</w:instrText>
            </w:r>
            <w:r w:rsidRPr="00177125">
              <w:instrText xml:space="preserve"> </w:instrText>
            </w:r>
            <w:r w:rsidRPr="00177125">
              <w:fldChar w:fldCharType="separate"/>
            </w:r>
            <w:r w:rsidRPr="00177125">
              <w:rPr>
                <w:rFonts w:hint="eastAsia"/>
                <w:noProof/>
              </w:rPr>
              <w:t>③</w:t>
            </w:r>
            <w:r w:rsidRPr="00177125">
              <w:fldChar w:fldCharType="end"/>
            </w:r>
            <w:r w:rsidRPr="00177125">
              <w:rPr>
                <w:rFonts w:hint="eastAsia"/>
              </w:rPr>
              <w:t>认为找不到合适的</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4 \* GB3</w:instrText>
            </w:r>
            <w:r w:rsidRPr="00177125">
              <w:instrText xml:space="preserve"> </w:instrText>
            </w:r>
            <w:r w:rsidRPr="00177125">
              <w:fldChar w:fldCharType="separate"/>
            </w:r>
            <w:r w:rsidRPr="00177125">
              <w:rPr>
                <w:rFonts w:hint="eastAsia"/>
                <w:noProof/>
              </w:rPr>
              <w:t>④</w:t>
            </w:r>
            <w:r w:rsidRPr="00177125">
              <w:fldChar w:fldCharType="end"/>
            </w:r>
            <w:r w:rsidRPr="00177125">
              <w:rPr>
                <w:rFonts w:hint="eastAsia"/>
              </w:rPr>
              <w:t>有</w:t>
            </w:r>
            <w:r w:rsidRPr="00177125">
              <w:t>生活保障</w:t>
            </w:r>
            <w:r w:rsidRPr="00177125">
              <w:rPr>
                <w:rFonts w:hint="eastAsia"/>
              </w:rPr>
              <w:t>（有养老金</w:t>
            </w:r>
            <w:r w:rsidRPr="00177125">
              <w:t>、租金等收入</w:t>
            </w:r>
            <w:r w:rsidRPr="00177125">
              <w:rPr>
                <w:rFonts w:hint="eastAsia"/>
              </w:rPr>
              <w:t>）</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5 \* GB3</w:instrText>
            </w:r>
            <w:r w:rsidRPr="00177125">
              <w:instrText xml:space="preserve"> </w:instrText>
            </w:r>
            <w:r w:rsidRPr="00177125">
              <w:fldChar w:fldCharType="separate"/>
            </w:r>
            <w:r w:rsidRPr="00177125">
              <w:rPr>
                <w:rFonts w:hint="eastAsia"/>
                <w:noProof/>
              </w:rPr>
              <w:t>⑤</w:t>
            </w:r>
            <w:r w:rsidRPr="00177125">
              <w:fldChar w:fldCharType="end"/>
            </w:r>
            <w:r w:rsidRPr="00177125">
              <w:rPr>
                <w:rFonts w:hint="eastAsia"/>
              </w:rPr>
              <w:t>照顾</w:t>
            </w:r>
            <w:r w:rsidRPr="00177125">
              <w:t>家庭</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6 \* GB3</w:instrText>
            </w:r>
            <w:r w:rsidRPr="00177125">
              <w:instrText xml:space="preserve"> </w:instrText>
            </w:r>
            <w:r w:rsidRPr="00177125">
              <w:fldChar w:fldCharType="separate"/>
            </w:r>
            <w:r w:rsidRPr="00177125">
              <w:rPr>
                <w:rFonts w:hint="eastAsia"/>
                <w:noProof/>
              </w:rPr>
              <w:t>⑥</w:t>
            </w:r>
            <w:r w:rsidRPr="00177125">
              <w:fldChar w:fldCharType="end"/>
            </w:r>
            <w:r w:rsidRPr="00177125">
              <w:rPr>
                <w:rFonts w:hint="eastAsia"/>
              </w:rPr>
              <w:t>其他（请注明）</w:t>
            </w:r>
          </w:p>
          <w:p w:rsidR="00316349" w:rsidRPr="00177125" w:rsidRDefault="00316349" w:rsidP="009F67B0">
            <w:pPr>
              <w:adjustRightInd w:val="0"/>
              <w:snapToGrid w:val="0"/>
              <w:spacing w:line="288" w:lineRule="auto"/>
              <w:rPr>
                <w:rFonts w:ascii="黑体" w:eastAsia="黑体" w:hAnsi="黑体"/>
              </w:rPr>
            </w:pPr>
            <w:r w:rsidRPr="00177125">
              <w:rPr>
                <w:rFonts w:ascii="黑体" w:eastAsia="黑体" w:hAnsi="宋体" w:cs="TimesNewRomanPSMT" w:hint="eastAsia"/>
                <w:kern w:val="0"/>
                <w:szCs w:val="21"/>
              </w:rPr>
              <w:t>33.</w:t>
            </w:r>
            <w:r w:rsidRPr="00177125">
              <w:rPr>
                <w:rFonts w:ascii="黑体" w:eastAsia="黑体" w:hAnsi="宋体" w:cs="TimesNewRomanPSMT"/>
                <w:kern w:val="0"/>
                <w:szCs w:val="21"/>
              </w:rPr>
              <w:t xml:space="preserve"> </w:t>
            </w:r>
            <w:r w:rsidRPr="00177125">
              <w:rPr>
                <w:rFonts w:ascii="黑体" w:eastAsia="黑体" w:hAnsi="黑体" w:hint="eastAsia"/>
              </w:rPr>
              <w:t>如有非常适合</w:t>
            </w:r>
            <w:r w:rsidRPr="00177125">
              <w:rPr>
                <w:rFonts w:ascii="黑体" w:eastAsia="黑体" w:hAnsi="黑体" w:cs="TimesNewRomanPSMT" w:hint="eastAsia"/>
                <w:kern w:val="0"/>
                <w:szCs w:val="21"/>
              </w:rPr>
              <w:t>的</w:t>
            </w:r>
            <w:r w:rsidRPr="00177125">
              <w:rPr>
                <w:rFonts w:ascii="黑体" w:eastAsia="黑体" w:hAnsi="黑体" w:hint="eastAsia"/>
              </w:rPr>
              <w:t>工作机会，</w:t>
            </w:r>
            <w:r w:rsidRPr="00177125">
              <w:rPr>
                <w:rFonts w:ascii="黑体" w:eastAsia="黑体" w:hAnsi="黑体" w:cs="TimesNewRomanPSMT" w:hint="eastAsia"/>
                <w:kern w:val="0"/>
                <w:szCs w:val="21"/>
              </w:rPr>
              <w:t>您</w:t>
            </w:r>
            <w:r w:rsidRPr="00177125">
              <w:rPr>
                <w:rFonts w:ascii="黑体" w:eastAsia="黑体" w:hAnsi="黑体" w:hint="eastAsia"/>
              </w:rPr>
              <w:t>能在</w:t>
            </w:r>
            <w:r w:rsidRPr="00177125">
              <w:rPr>
                <w:rFonts w:ascii="黑体" w:eastAsia="黑体" w:hAnsi="宋体" w:cs="TimesNewRomanPSMT" w:hint="eastAsia"/>
                <w:kern w:val="0"/>
                <w:szCs w:val="21"/>
              </w:rPr>
              <w:t>2</w:t>
            </w:r>
            <w:r w:rsidRPr="00177125">
              <w:rPr>
                <w:rFonts w:ascii="黑体" w:eastAsia="黑体" w:hAnsi="黑体" w:hint="eastAsia"/>
              </w:rPr>
              <w:t>周内开始工作吗？</w:t>
            </w:r>
          </w:p>
          <w:p w:rsidR="00316349" w:rsidRPr="00177125" w:rsidRDefault="00316349" w:rsidP="009F67B0">
            <w:pPr>
              <w:adjustRightInd w:val="0"/>
              <w:snapToGrid w:val="0"/>
              <w:spacing w:line="288" w:lineRule="auto"/>
              <w:ind w:firstLineChars="200" w:firstLine="420"/>
              <w:rPr>
                <w:b/>
              </w:rPr>
            </w:pPr>
            <w:r w:rsidRPr="00177125">
              <w:fldChar w:fldCharType="begin"/>
            </w:r>
            <w:r w:rsidRPr="00177125">
              <w:instrText xml:space="preserve"> </w:instrText>
            </w:r>
            <w:r w:rsidRPr="00177125">
              <w:rPr>
                <w:rFonts w:hint="eastAsia"/>
              </w:rPr>
              <w:instrText>= 1 \* GB3</w:instrText>
            </w:r>
            <w:r w:rsidRPr="00177125">
              <w:instrText xml:space="preserve"> </w:instrText>
            </w:r>
            <w:r w:rsidRPr="00177125">
              <w:fldChar w:fldCharType="separate"/>
            </w:r>
            <w:r w:rsidRPr="00177125">
              <w:rPr>
                <w:rFonts w:hint="eastAsia"/>
                <w:noProof/>
              </w:rPr>
              <w:t>①</w:t>
            </w:r>
            <w:r w:rsidRPr="00177125">
              <w:fldChar w:fldCharType="end"/>
            </w:r>
            <w:r w:rsidRPr="00177125">
              <w:rPr>
                <w:rFonts w:hint="eastAsia"/>
              </w:rPr>
              <w:t>能</w:t>
            </w:r>
            <w:r w:rsidRPr="00177125">
              <w:rPr>
                <w:rFonts w:hint="eastAsia"/>
              </w:rPr>
              <w:t xml:space="preserve"> </w:t>
            </w:r>
            <w:r w:rsidRPr="00177125">
              <w:rPr>
                <w:rFonts w:ascii="宋体" w:hAnsi="宋体" w:cs="TimesNewRomanPSMT" w:hint="eastAsia"/>
                <w:b/>
                <w:kern w:val="0"/>
                <w:szCs w:val="21"/>
              </w:rPr>
              <w:t>→</w:t>
            </w:r>
            <w:r w:rsidRPr="00177125">
              <w:rPr>
                <w:rFonts w:ascii="宋体" w:hAnsi="宋体" w:hint="eastAsia"/>
                <w:b/>
              </w:rPr>
              <w:t>问题3</w:t>
            </w:r>
            <w:r w:rsidRPr="00177125">
              <w:rPr>
                <w:rFonts w:ascii="宋体" w:hAnsi="宋体"/>
                <w:b/>
              </w:rPr>
              <w:t>4</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noProof/>
              </w:rPr>
              <w:t>②</w:t>
            </w:r>
            <w:r w:rsidRPr="00177125">
              <w:fldChar w:fldCharType="end"/>
            </w:r>
            <w:r w:rsidRPr="00177125">
              <w:rPr>
                <w:rFonts w:hint="eastAsia"/>
              </w:rPr>
              <w:t>不能</w:t>
            </w:r>
          </w:p>
          <w:p w:rsidR="00316349" w:rsidRPr="00177125" w:rsidRDefault="00316349" w:rsidP="009F67B0">
            <w:pPr>
              <w:adjustRightInd w:val="0"/>
              <w:snapToGrid w:val="0"/>
              <w:spacing w:line="288" w:lineRule="auto"/>
              <w:ind w:firstLineChars="200" w:firstLine="420"/>
              <w:rPr>
                <w:rFonts w:ascii="黑体" w:eastAsia="黑体" w:hAnsi="宋体"/>
              </w:rPr>
            </w:pPr>
            <w:r w:rsidRPr="00177125">
              <w:rPr>
                <w:rFonts w:ascii="黑体" w:eastAsia="黑体" w:hAnsi="宋体" w:hint="eastAsia"/>
              </w:rPr>
              <w:t>33.1为什么不能？</w:t>
            </w:r>
          </w:p>
          <w:p w:rsidR="00316349" w:rsidRPr="00177125" w:rsidRDefault="00316349" w:rsidP="009F67B0">
            <w:pPr>
              <w:adjustRightInd w:val="0"/>
              <w:snapToGrid w:val="0"/>
              <w:spacing w:line="288" w:lineRule="auto"/>
              <w:ind w:firstLineChars="400" w:firstLine="840"/>
              <w:rPr>
                <w:noProof/>
              </w:rPr>
            </w:pPr>
            <w:r w:rsidRPr="00177125">
              <w:rPr>
                <w:noProof/>
              </w:rPr>
              <w:t>a.</w:t>
            </w:r>
            <w:r w:rsidRPr="00177125">
              <w:rPr>
                <w:rFonts w:hint="eastAsia"/>
                <w:noProof/>
              </w:rPr>
              <w:t>参加学习培训</w:t>
            </w:r>
          </w:p>
          <w:p w:rsidR="00316349" w:rsidRPr="00177125" w:rsidRDefault="00316349" w:rsidP="009F67B0">
            <w:pPr>
              <w:adjustRightInd w:val="0"/>
              <w:snapToGrid w:val="0"/>
              <w:spacing w:line="288" w:lineRule="auto"/>
              <w:ind w:firstLineChars="400" w:firstLine="840"/>
            </w:pPr>
            <w:r w:rsidRPr="00177125">
              <w:rPr>
                <w:noProof/>
              </w:rPr>
              <w:t>b.</w:t>
            </w:r>
            <w:r w:rsidRPr="00177125">
              <w:rPr>
                <w:rFonts w:hint="eastAsia"/>
                <w:noProof/>
              </w:rPr>
              <w:t>健康</w:t>
            </w:r>
            <w:r w:rsidRPr="00177125">
              <w:rPr>
                <w:noProof/>
              </w:rPr>
              <w:t>或身体</w:t>
            </w:r>
            <w:r w:rsidRPr="00177125">
              <w:rPr>
                <w:rFonts w:hint="eastAsia"/>
                <w:noProof/>
              </w:rPr>
              <w:t>原因</w:t>
            </w:r>
          </w:p>
          <w:p w:rsidR="00316349" w:rsidRPr="00177125" w:rsidRDefault="00316349" w:rsidP="009F67B0">
            <w:pPr>
              <w:adjustRightInd w:val="0"/>
              <w:snapToGrid w:val="0"/>
              <w:spacing w:line="288" w:lineRule="auto"/>
              <w:ind w:firstLineChars="400" w:firstLine="840"/>
            </w:pPr>
            <w:r w:rsidRPr="00177125">
              <w:t>c.</w:t>
            </w:r>
            <w:r w:rsidRPr="00177125">
              <w:rPr>
                <w:rFonts w:hint="eastAsia"/>
              </w:rPr>
              <w:t>照顾家庭</w:t>
            </w:r>
          </w:p>
          <w:p w:rsidR="00316349" w:rsidRPr="00177125" w:rsidRDefault="00316349" w:rsidP="009F67B0">
            <w:pPr>
              <w:adjustRightInd w:val="0"/>
              <w:snapToGrid w:val="0"/>
              <w:spacing w:line="288" w:lineRule="auto"/>
              <w:ind w:firstLineChars="400" w:firstLine="840"/>
            </w:pPr>
            <w:r w:rsidRPr="00177125">
              <w:t>d.</w:t>
            </w:r>
            <w:r w:rsidRPr="00177125">
              <w:rPr>
                <w:rFonts w:hint="eastAsia"/>
              </w:rPr>
              <w:t>其他（请注明）</w:t>
            </w:r>
          </w:p>
          <w:p w:rsidR="00316349" w:rsidRPr="00177125" w:rsidRDefault="00316349" w:rsidP="009F67B0">
            <w:pPr>
              <w:adjustRightInd w:val="0"/>
              <w:snapToGrid w:val="0"/>
              <w:spacing w:line="288" w:lineRule="auto"/>
              <w:rPr>
                <w:rFonts w:ascii="黑体" w:eastAsia="黑体" w:hAnsi="宋体" w:cs="TimesNewRomanPSMT"/>
                <w:kern w:val="0"/>
                <w:szCs w:val="21"/>
              </w:rPr>
            </w:pPr>
            <w:r w:rsidRPr="00177125">
              <w:rPr>
                <w:rFonts w:ascii="黑体" w:eastAsia="黑体" w:hAnsi="宋体" w:cs="TimesNewRomanPSMT" w:hint="eastAsia"/>
                <w:kern w:val="0"/>
                <w:szCs w:val="21"/>
              </w:rPr>
              <w:t xml:space="preserve">34. </w:t>
            </w:r>
            <w:r w:rsidRPr="00177125">
              <w:rPr>
                <w:rFonts w:ascii="黑体" w:eastAsia="黑体" w:hAnsi="黑体" w:cs="TimesNewRomanPSMT" w:hint="eastAsia"/>
                <w:kern w:val="0"/>
                <w:szCs w:val="21"/>
              </w:rPr>
              <w:t>您现在想工作吗？</w:t>
            </w:r>
            <w:r w:rsidRPr="00177125">
              <w:rPr>
                <w:rFonts w:ascii="黑体" w:eastAsia="黑体" w:hAnsi="宋体" w:cs="TimesNewRomanPSMT" w:hint="eastAsia"/>
                <w:kern w:val="0"/>
                <w:szCs w:val="21"/>
              </w:rPr>
              <w:t>（问题30选</w:t>
            </w:r>
            <w:r w:rsidRPr="00177125">
              <w:rPr>
                <w:rFonts w:ascii="黑体" w:eastAsia="黑体" w:hAnsi="宋体" w:cs="TimesNewRomanPSMT" w:hint="eastAsia"/>
                <w:kern w:val="0"/>
                <w:szCs w:val="21"/>
              </w:rPr>
              <w:fldChar w:fldCharType="begin"/>
            </w:r>
            <w:r w:rsidRPr="00177125">
              <w:rPr>
                <w:rFonts w:ascii="黑体" w:eastAsia="黑体" w:hAnsi="宋体" w:cs="TimesNewRomanPSMT" w:hint="eastAsia"/>
                <w:kern w:val="0"/>
                <w:szCs w:val="21"/>
              </w:rPr>
              <w:instrText xml:space="preserve"> = 1 \* GB3 </w:instrText>
            </w:r>
            <w:r w:rsidRPr="00177125">
              <w:rPr>
                <w:rFonts w:ascii="黑体" w:eastAsia="黑体" w:hAnsi="宋体" w:cs="TimesNewRomanPSMT" w:hint="eastAsia"/>
                <w:kern w:val="0"/>
                <w:szCs w:val="21"/>
              </w:rPr>
              <w:fldChar w:fldCharType="separate"/>
            </w:r>
            <w:r w:rsidRPr="00177125">
              <w:rPr>
                <w:rFonts w:ascii="黑体" w:eastAsia="黑体" w:hAnsi="宋体" w:cs="TimesNewRomanPSMT" w:hint="eastAsia"/>
                <w:noProof/>
                <w:kern w:val="0"/>
                <w:szCs w:val="21"/>
              </w:rPr>
              <w:t>①</w:t>
            </w:r>
            <w:r w:rsidRPr="00177125">
              <w:rPr>
                <w:rFonts w:ascii="黑体" w:eastAsia="黑体" w:hAnsi="宋体" w:cs="TimesNewRomanPSMT" w:hint="eastAsia"/>
                <w:kern w:val="0"/>
                <w:szCs w:val="21"/>
              </w:rPr>
              <w:fldChar w:fldCharType="end"/>
            </w:r>
            <w:r w:rsidRPr="00177125">
              <w:rPr>
                <w:rFonts w:ascii="黑体" w:eastAsia="黑体" w:hAnsi="宋体" w:cs="TimesNewRomanPSMT" w:hint="eastAsia"/>
                <w:kern w:val="0"/>
                <w:szCs w:val="21"/>
              </w:rPr>
              <w:t>或问题30.2选a</w:t>
            </w:r>
            <w:r w:rsidRPr="00177125">
              <w:rPr>
                <w:rFonts w:ascii="黑体" w:eastAsia="黑体" w:hAnsi="宋体" w:hint="eastAsia"/>
              </w:rPr>
              <w:t>，则问题34默认选</w:t>
            </w:r>
            <w:r w:rsidRPr="00177125">
              <w:rPr>
                <w:rFonts w:ascii="黑体" w:eastAsia="黑体" w:hAnsi="宋体" w:cs="TimesNewRomanPSMT" w:hint="eastAsia"/>
                <w:kern w:val="0"/>
                <w:szCs w:val="21"/>
              </w:rPr>
              <w:fldChar w:fldCharType="begin"/>
            </w:r>
            <w:r w:rsidRPr="00177125">
              <w:rPr>
                <w:rFonts w:ascii="黑体" w:eastAsia="黑体" w:hAnsi="宋体" w:cs="TimesNewRomanPSMT" w:hint="eastAsia"/>
                <w:kern w:val="0"/>
                <w:szCs w:val="21"/>
              </w:rPr>
              <w:instrText xml:space="preserve"> = 1 \* GB3 </w:instrText>
            </w:r>
            <w:r w:rsidRPr="00177125">
              <w:rPr>
                <w:rFonts w:ascii="黑体" w:eastAsia="黑体" w:hAnsi="宋体" w:cs="TimesNewRomanPSMT" w:hint="eastAsia"/>
                <w:kern w:val="0"/>
                <w:szCs w:val="21"/>
              </w:rPr>
              <w:fldChar w:fldCharType="separate"/>
            </w:r>
            <w:r w:rsidRPr="00177125">
              <w:rPr>
                <w:rFonts w:ascii="黑体" w:eastAsia="黑体" w:hAnsi="宋体" w:cs="TimesNewRomanPSMT" w:hint="eastAsia"/>
                <w:noProof/>
                <w:kern w:val="0"/>
                <w:szCs w:val="21"/>
              </w:rPr>
              <w:t>①</w:t>
            </w:r>
            <w:r w:rsidRPr="00177125">
              <w:rPr>
                <w:rFonts w:ascii="黑体" w:eastAsia="黑体" w:hAnsi="宋体" w:cs="TimesNewRomanPSMT" w:hint="eastAsia"/>
                <w:kern w:val="0"/>
                <w:szCs w:val="21"/>
              </w:rPr>
              <w:fldChar w:fldCharType="end"/>
            </w:r>
            <w:r w:rsidRPr="00177125">
              <w:rPr>
                <w:rFonts w:ascii="黑体" w:eastAsia="黑体" w:hAnsi="宋体" w:cs="TimesNewRomanPSMT" w:hint="eastAsia"/>
                <w:kern w:val="0"/>
                <w:szCs w:val="21"/>
              </w:rPr>
              <w:t>，→</w:t>
            </w:r>
            <w:r w:rsidRPr="00177125">
              <w:rPr>
                <w:rFonts w:ascii="黑体" w:eastAsia="黑体" w:hAnsi="宋体" w:hint="eastAsia"/>
              </w:rPr>
              <w:t>问题35</w:t>
            </w:r>
            <w:r w:rsidRPr="00177125">
              <w:rPr>
                <w:rFonts w:ascii="黑体" w:eastAsia="黑体" w:hAnsi="宋体" w:cs="TimesNewRomanPSMT" w:hint="eastAsia"/>
                <w:kern w:val="0"/>
                <w:szCs w:val="21"/>
              </w:rPr>
              <w:t>）</w:t>
            </w:r>
          </w:p>
          <w:p w:rsidR="00316349" w:rsidRPr="00177125" w:rsidRDefault="00316349" w:rsidP="009F67B0">
            <w:pPr>
              <w:adjustRightInd w:val="0"/>
              <w:snapToGrid w:val="0"/>
              <w:spacing w:line="288" w:lineRule="auto"/>
              <w:ind w:firstLineChars="200" w:firstLine="420"/>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1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noProof/>
                <w:kern w:val="0"/>
                <w:szCs w:val="21"/>
              </w:rPr>
              <w:t>①</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想</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noProof/>
              </w:rPr>
              <w:t>②</w:t>
            </w:r>
            <w:r w:rsidRPr="00177125">
              <w:fldChar w:fldCharType="end"/>
            </w:r>
            <w:r w:rsidRPr="00177125">
              <w:rPr>
                <w:rFonts w:hint="eastAsia"/>
              </w:rPr>
              <w:t>不想</w:t>
            </w:r>
          </w:p>
          <w:p w:rsidR="00316349" w:rsidRPr="00177125" w:rsidRDefault="00316349" w:rsidP="009F67B0">
            <w:pPr>
              <w:autoSpaceDE w:val="0"/>
              <w:autoSpaceDN w:val="0"/>
              <w:adjustRightInd w:val="0"/>
              <w:snapToGrid w:val="0"/>
              <w:spacing w:line="288" w:lineRule="auto"/>
              <w:jc w:val="left"/>
              <w:rPr>
                <w:rFonts w:ascii="黑体" w:eastAsia="黑体" w:hAnsi="黑体" w:cs="TimesNewRomanPSMT"/>
                <w:kern w:val="0"/>
                <w:szCs w:val="21"/>
              </w:rPr>
            </w:pPr>
            <w:r w:rsidRPr="00177125">
              <w:rPr>
                <w:rFonts w:ascii="黑体" w:eastAsia="黑体" w:hAnsi="宋体" w:cs="TimesNewRomanPSMT"/>
                <w:kern w:val="0"/>
                <w:szCs w:val="21"/>
              </w:rPr>
              <w:t>3</w:t>
            </w:r>
            <w:r w:rsidRPr="00177125">
              <w:rPr>
                <w:rFonts w:ascii="黑体" w:eastAsia="黑体" w:hAnsi="宋体" w:cs="TimesNewRomanPSMT" w:hint="eastAsia"/>
                <w:kern w:val="0"/>
                <w:szCs w:val="21"/>
              </w:rPr>
              <w:t>5.</w:t>
            </w:r>
            <w:r w:rsidRPr="00177125">
              <w:rPr>
                <w:rFonts w:ascii="黑体" w:eastAsia="黑体" w:hAnsi="宋体" w:cs="TimesNewRomanPSMT"/>
                <w:kern w:val="0"/>
                <w:szCs w:val="21"/>
              </w:rPr>
              <w:t xml:space="preserve"> </w:t>
            </w:r>
            <w:r w:rsidRPr="00177125">
              <w:rPr>
                <w:rFonts w:ascii="黑体" w:eastAsia="黑体" w:hAnsi="黑体" w:cs="TimesNewRomanPSMT" w:hint="eastAsia"/>
                <w:kern w:val="0"/>
                <w:szCs w:val="21"/>
              </w:rPr>
              <w:t>您上一份工作结束是什么时候？</w:t>
            </w:r>
          </w:p>
          <w:p w:rsidR="00316349" w:rsidRPr="00177125" w:rsidRDefault="00316349" w:rsidP="009F67B0">
            <w:pPr>
              <w:autoSpaceDE w:val="0"/>
              <w:autoSpaceDN w:val="0"/>
              <w:adjustRightInd w:val="0"/>
              <w:snapToGrid w:val="0"/>
              <w:spacing w:line="288" w:lineRule="auto"/>
              <w:ind w:firstLineChars="200" w:firstLine="420"/>
              <w:jc w:val="left"/>
              <w:rPr>
                <w:rFonts w:ascii="宋体" w:hAnsi="宋体"/>
              </w:rPr>
            </w:pPr>
            <w:r w:rsidRPr="00177125">
              <w:rPr>
                <w:rFonts w:ascii="宋体" w:hAnsi="宋体" w:hint="eastAsia"/>
              </w:rPr>
              <w:t>①6个月及</w:t>
            </w:r>
            <w:r w:rsidRPr="00177125">
              <w:rPr>
                <w:rFonts w:ascii="宋体" w:hAnsi="宋体"/>
              </w:rPr>
              <w:t>以内</w:t>
            </w:r>
          </w:p>
          <w:p w:rsidR="00316349" w:rsidRPr="00177125" w:rsidRDefault="00316349" w:rsidP="009F67B0">
            <w:pPr>
              <w:autoSpaceDE w:val="0"/>
              <w:autoSpaceDN w:val="0"/>
              <w:adjustRightInd w:val="0"/>
              <w:snapToGrid w:val="0"/>
              <w:spacing w:line="288" w:lineRule="auto"/>
              <w:ind w:firstLineChars="200" w:firstLine="420"/>
              <w:jc w:val="left"/>
              <w:rPr>
                <w:rFonts w:ascii="宋体" w:hAnsi="宋体"/>
              </w:rPr>
            </w:pPr>
            <w:r w:rsidRPr="00177125">
              <w:rPr>
                <w:rFonts w:ascii="宋体" w:hAnsi="宋体"/>
              </w:rPr>
              <w:fldChar w:fldCharType="begin"/>
            </w:r>
            <w:r w:rsidRPr="00177125">
              <w:rPr>
                <w:rFonts w:ascii="宋体" w:hAnsi="宋体"/>
              </w:rPr>
              <w:instrText xml:space="preserve"> </w:instrText>
            </w:r>
            <w:r w:rsidRPr="00177125">
              <w:rPr>
                <w:rFonts w:ascii="宋体" w:hAnsi="宋体" w:hint="eastAsia"/>
              </w:rPr>
              <w:instrText>= 2 \* GB3</w:instrText>
            </w:r>
            <w:r w:rsidRPr="00177125">
              <w:rPr>
                <w:rFonts w:ascii="宋体" w:hAnsi="宋体"/>
              </w:rPr>
              <w:instrText xml:space="preserve"> </w:instrText>
            </w:r>
            <w:r w:rsidRPr="00177125">
              <w:rPr>
                <w:rFonts w:ascii="宋体" w:hAnsi="宋体"/>
              </w:rPr>
              <w:fldChar w:fldCharType="separate"/>
            </w:r>
            <w:r w:rsidRPr="00177125">
              <w:rPr>
                <w:rFonts w:ascii="宋体" w:hAnsi="宋体" w:hint="eastAsia"/>
              </w:rPr>
              <w:t>②</w:t>
            </w:r>
            <w:r w:rsidRPr="00177125">
              <w:rPr>
                <w:rFonts w:ascii="宋体" w:hAnsi="宋体"/>
              </w:rPr>
              <w:fldChar w:fldCharType="end"/>
            </w:r>
            <w:r w:rsidRPr="00177125">
              <w:rPr>
                <w:rFonts w:ascii="宋体" w:hAnsi="宋体" w:hint="eastAsia"/>
              </w:rPr>
              <w:t>7-</w:t>
            </w:r>
            <w:r w:rsidRPr="00177125">
              <w:rPr>
                <w:rFonts w:ascii="宋体" w:hAnsi="宋体"/>
              </w:rPr>
              <w:t>12</w:t>
            </w:r>
            <w:r w:rsidRPr="00177125">
              <w:rPr>
                <w:rFonts w:ascii="宋体" w:hAnsi="宋体" w:hint="eastAsia"/>
              </w:rPr>
              <w:t>个月</w:t>
            </w:r>
          </w:p>
          <w:p w:rsidR="00316349" w:rsidRPr="00177125" w:rsidRDefault="00316349" w:rsidP="009F67B0">
            <w:pPr>
              <w:autoSpaceDE w:val="0"/>
              <w:autoSpaceDN w:val="0"/>
              <w:adjustRightInd w:val="0"/>
              <w:snapToGrid w:val="0"/>
              <w:spacing w:line="288" w:lineRule="auto"/>
              <w:ind w:firstLineChars="200" w:firstLine="420"/>
              <w:jc w:val="left"/>
              <w:rPr>
                <w:rFonts w:ascii="宋体" w:hAnsi="宋体"/>
              </w:rPr>
            </w:pPr>
            <w:r w:rsidRPr="00177125">
              <w:rPr>
                <w:rFonts w:ascii="宋体" w:hAnsi="宋体"/>
              </w:rPr>
              <w:fldChar w:fldCharType="begin"/>
            </w:r>
            <w:r w:rsidRPr="00177125">
              <w:rPr>
                <w:rFonts w:ascii="宋体" w:hAnsi="宋体"/>
              </w:rPr>
              <w:instrText xml:space="preserve"> </w:instrText>
            </w:r>
            <w:r w:rsidRPr="00177125">
              <w:rPr>
                <w:rFonts w:ascii="宋体" w:hAnsi="宋体" w:hint="eastAsia"/>
              </w:rPr>
              <w:instrText>= 3 \* GB3</w:instrText>
            </w:r>
            <w:r w:rsidRPr="00177125">
              <w:rPr>
                <w:rFonts w:ascii="宋体" w:hAnsi="宋体"/>
              </w:rPr>
              <w:instrText xml:space="preserve"> </w:instrText>
            </w:r>
            <w:r w:rsidRPr="00177125">
              <w:rPr>
                <w:rFonts w:ascii="宋体" w:hAnsi="宋体"/>
              </w:rPr>
              <w:fldChar w:fldCharType="separate"/>
            </w:r>
            <w:r w:rsidRPr="00177125">
              <w:rPr>
                <w:rFonts w:ascii="宋体" w:hAnsi="宋体" w:hint="eastAsia"/>
              </w:rPr>
              <w:t>③</w:t>
            </w:r>
            <w:r w:rsidRPr="00177125">
              <w:rPr>
                <w:rFonts w:ascii="宋体" w:hAnsi="宋体"/>
              </w:rPr>
              <w:fldChar w:fldCharType="end"/>
            </w:r>
            <w:r w:rsidRPr="00177125">
              <w:rPr>
                <w:rFonts w:ascii="宋体" w:hAnsi="宋体" w:hint="eastAsia"/>
              </w:rPr>
              <w:t>1-2年内</w:t>
            </w:r>
          </w:p>
          <w:p w:rsidR="00316349" w:rsidRPr="00177125" w:rsidRDefault="00316349" w:rsidP="009F67B0">
            <w:pPr>
              <w:autoSpaceDE w:val="0"/>
              <w:autoSpaceDN w:val="0"/>
              <w:adjustRightInd w:val="0"/>
              <w:snapToGrid w:val="0"/>
              <w:spacing w:line="288" w:lineRule="auto"/>
              <w:ind w:firstLineChars="200" w:firstLine="420"/>
              <w:jc w:val="left"/>
              <w:rPr>
                <w:rFonts w:ascii="宋体" w:hAnsi="宋体"/>
              </w:rPr>
            </w:pPr>
            <w:r w:rsidRPr="00177125">
              <w:rPr>
                <w:rFonts w:ascii="宋体" w:hAnsi="宋体"/>
              </w:rPr>
              <w:fldChar w:fldCharType="begin"/>
            </w:r>
            <w:r w:rsidRPr="00177125">
              <w:rPr>
                <w:rFonts w:ascii="宋体" w:hAnsi="宋体"/>
              </w:rPr>
              <w:instrText xml:space="preserve"> </w:instrText>
            </w:r>
            <w:r w:rsidRPr="00177125">
              <w:rPr>
                <w:rFonts w:ascii="宋体" w:hAnsi="宋体" w:hint="eastAsia"/>
              </w:rPr>
              <w:instrText>= 4 \* GB3</w:instrText>
            </w:r>
            <w:r w:rsidRPr="00177125">
              <w:rPr>
                <w:rFonts w:ascii="宋体" w:hAnsi="宋体"/>
              </w:rPr>
              <w:instrText xml:space="preserve"> </w:instrText>
            </w:r>
            <w:r w:rsidRPr="00177125">
              <w:rPr>
                <w:rFonts w:ascii="宋体" w:hAnsi="宋体"/>
              </w:rPr>
              <w:fldChar w:fldCharType="separate"/>
            </w:r>
            <w:r w:rsidRPr="00177125">
              <w:rPr>
                <w:rFonts w:ascii="宋体" w:hAnsi="宋体" w:hint="eastAsia"/>
              </w:rPr>
              <w:t>④</w:t>
            </w:r>
            <w:r w:rsidRPr="00177125">
              <w:rPr>
                <w:rFonts w:ascii="宋体" w:hAnsi="宋体"/>
              </w:rPr>
              <w:fldChar w:fldCharType="end"/>
            </w:r>
            <w:r w:rsidRPr="00177125">
              <w:rPr>
                <w:rFonts w:ascii="宋体" w:hAnsi="宋体" w:hint="eastAsia"/>
              </w:rPr>
              <w:t>2-3年内</w:t>
            </w:r>
          </w:p>
          <w:p w:rsidR="00316349" w:rsidRPr="00177125" w:rsidRDefault="00316349" w:rsidP="009F67B0">
            <w:pPr>
              <w:autoSpaceDE w:val="0"/>
              <w:autoSpaceDN w:val="0"/>
              <w:adjustRightInd w:val="0"/>
              <w:snapToGrid w:val="0"/>
              <w:spacing w:line="288" w:lineRule="auto"/>
              <w:ind w:firstLineChars="200" w:firstLine="420"/>
              <w:jc w:val="left"/>
              <w:rPr>
                <w:rFonts w:ascii="宋体" w:hAnsi="宋体"/>
              </w:rPr>
            </w:pPr>
            <w:r w:rsidRPr="00177125">
              <w:rPr>
                <w:rFonts w:ascii="宋体" w:hAnsi="宋体"/>
              </w:rPr>
              <w:fldChar w:fldCharType="begin"/>
            </w:r>
            <w:r w:rsidRPr="00177125">
              <w:rPr>
                <w:rFonts w:ascii="宋体" w:hAnsi="宋体"/>
              </w:rPr>
              <w:instrText xml:space="preserve"> </w:instrText>
            </w:r>
            <w:r w:rsidRPr="00177125">
              <w:rPr>
                <w:rFonts w:ascii="宋体" w:hAnsi="宋体" w:hint="eastAsia"/>
              </w:rPr>
              <w:instrText>= 5 \* GB3</w:instrText>
            </w:r>
            <w:r w:rsidRPr="00177125">
              <w:rPr>
                <w:rFonts w:ascii="宋体" w:hAnsi="宋体"/>
              </w:rPr>
              <w:instrText xml:space="preserve"> </w:instrText>
            </w:r>
            <w:r w:rsidRPr="00177125">
              <w:rPr>
                <w:rFonts w:ascii="宋体" w:hAnsi="宋体"/>
              </w:rPr>
              <w:fldChar w:fldCharType="separate"/>
            </w:r>
            <w:r w:rsidRPr="00177125">
              <w:rPr>
                <w:rFonts w:ascii="宋体" w:hAnsi="宋体" w:hint="eastAsia"/>
              </w:rPr>
              <w:t>⑤</w:t>
            </w:r>
            <w:r w:rsidRPr="00177125">
              <w:rPr>
                <w:rFonts w:ascii="宋体" w:hAnsi="宋体"/>
              </w:rPr>
              <w:fldChar w:fldCharType="end"/>
            </w:r>
            <w:r w:rsidRPr="00177125">
              <w:rPr>
                <w:rFonts w:ascii="宋体" w:hAnsi="宋体" w:hint="eastAsia"/>
              </w:rPr>
              <w:t>3年前</w:t>
            </w:r>
          </w:p>
          <w:p w:rsidR="00316349" w:rsidRPr="00177125" w:rsidRDefault="00316349" w:rsidP="009F67B0">
            <w:pPr>
              <w:adjustRightInd w:val="0"/>
              <w:snapToGrid w:val="0"/>
              <w:spacing w:line="288" w:lineRule="auto"/>
              <w:ind w:firstLineChars="200" w:firstLine="420"/>
              <w:rPr>
                <w:rFonts w:ascii="宋体" w:hAnsi="宋体"/>
                <w:b/>
              </w:rPr>
            </w:pPr>
            <w:r w:rsidRPr="00177125">
              <w:rPr>
                <w:rFonts w:ascii="宋体" w:hAnsi="宋体" w:cs="TimesNewRomanPSMT"/>
                <w:kern w:val="0"/>
                <w:szCs w:val="21"/>
              </w:rPr>
              <w:fldChar w:fldCharType="begin"/>
            </w:r>
            <w:r w:rsidRPr="00177125">
              <w:rPr>
                <w:rFonts w:ascii="宋体" w:hAnsi="宋体" w:cs="TimesNewRomanPSMT"/>
                <w:kern w:val="0"/>
                <w:szCs w:val="21"/>
              </w:rPr>
              <w:instrText xml:space="preserve"> </w:instrText>
            </w:r>
            <w:r w:rsidRPr="00177125">
              <w:rPr>
                <w:rFonts w:ascii="宋体" w:hAnsi="宋体" w:cs="TimesNewRomanPSMT" w:hint="eastAsia"/>
                <w:kern w:val="0"/>
                <w:szCs w:val="21"/>
              </w:rPr>
              <w:instrText>= 6 \* GB3</w:instrText>
            </w:r>
            <w:r w:rsidRPr="00177125">
              <w:rPr>
                <w:rFonts w:ascii="宋体" w:hAnsi="宋体" w:cs="TimesNewRomanPSMT"/>
                <w:kern w:val="0"/>
                <w:szCs w:val="21"/>
              </w:rPr>
              <w:instrText xml:space="preserve"> </w:instrText>
            </w:r>
            <w:r w:rsidRPr="00177125">
              <w:rPr>
                <w:rFonts w:ascii="宋体" w:hAnsi="宋体" w:cs="TimesNewRomanPSMT"/>
                <w:kern w:val="0"/>
                <w:szCs w:val="21"/>
              </w:rPr>
              <w:fldChar w:fldCharType="separate"/>
            </w:r>
            <w:r w:rsidRPr="00177125">
              <w:rPr>
                <w:rFonts w:ascii="宋体" w:hAnsi="宋体" w:cs="TimesNewRomanPSMT" w:hint="eastAsia"/>
                <w:noProof/>
                <w:kern w:val="0"/>
                <w:szCs w:val="21"/>
              </w:rPr>
              <w:t>⑥</w:t>
            </w:r>
            <w:r w:rsidRPr="00177125">
              <w:rPr>
                <w:rFonts w:ascii="宋体" w:hAnsi="宋体" w:cs="TimesNewRomanPSMT"/>
                <w:kern w:val="0"/>
                <w:szCs w:val="21"/>
              </w:rPr>
              <w:fldChar w:fldCharType="end"/>
            </w:r>
            <w:r w:rsidRPr="00177125">
              <w:rPr>
                <w:rFonts w:ascii="宋体" w:hAnsi="宋体" w:hint="eastAsia"/>
              </w:rPr>
              <w:t>从没工作过</w:t>
            </w:r>
            <w:r w:rsidRPr="00177125">
              <w:rPr>
                <w:rFonts w:ascii="宋体" w:hAnsi="宋体" w:cs="TimesNewRomanPSMT" w:hint="eastAsia"/>
                <w:b/>
                <w:kern w:val="0"/>
                <w:szCs w:val="21"/>
              </w:rPr>
              <w:t>（调查结束）</w:t>
            </w:r>
          </w:p>
          <w:p w:rsidR="00316349" w:rsidRPr="00177125" w:rsidRDefault="00316349" w:rsidP="009F67B0">
            <w:pPr>
              <w:autoSpaceDE w:val="0"/>
              <w:autoSpaceDN w:val="0"/>
              <w:adjustRightInd w:val="0"/>
              <w:snapToGrid w:val="0"/>
              <w:spacing w:line="288" w:lineRule="auto"/>
              <w:jc w:val="left"/>
              <w:rPr>
                <w:rFonts w:ascii="黑体" w:eastAsia="黑体" w:hAnsi="黑体" w:cs="TimesNewRomanPSMT"/>
                <w:kern w:val="0"/>
                <w:szCs w:val="21"/>
              </w:rPr>
            </w:pPr>
            <w:r w:rsidRPr="00177125">
              <w:rPr>
                <w:rFonts w:ascii="黑体" w:eastAsia="黑体" w:hAnsi="宋体" w:cs="TimesNewRomanPSMT"/>
                <w:kern w:val="0"/>
                <w:szCs w:val="21"/>
              </w:rPr>
              <w:t>3</w:t>
            </w:r>
            <w:r w:rsidRPr="00177125">
              <w:rPr>
                <w:rFonts w:ascii="黑体" w:eastAsia="黑体" w:hAnsi="宋体" w:cs="TimesNewRomanPSMT" w:hint="eastAsia"/>
                <w:kern w:val="0"/>
                <w:szCs w:val="21"/>
              </w:rPr>
              <w:t>6.</w:t>
            </w:r>
            <w:r w:rsidRPr="00177125">
              <w:rPr>
                <w:rFonts w:ascii="黑体" w:eastAsia="黑体" w:hAnsi="宋体" w:cs="TimesNewRomanPSMT"/>
                <w:kern w:val="0"/>
                <w:szCs w:val="21"/>
              </w:rPr>
              <w:t xml:space="preserve"> </w:t>
            </w:r>
            <w:r w:rsidRPr="00177125">
              <w:rPr>
                <w:rFonts w:ascii="黑体" w:eastAsia="黑体" w:hAnsi="黑体" w:cs="TimesNewRomanPSMT" w:hint="eastAsia"/>
                <w:kern w:val="0"/>
                <w:szCs w:val="21"/>
              </w:rPr>
              <w:t>您结束上一份工作的主要原因是什么？</w:t>
            </w:r>
          </w:p>
          <w:p w:rsidR="00316349" w:rsidRPr="00177125" w:rsidRDefault="00316349" w:rsidP="009F67B0">
            <w:pPr>
              <w:adjustRightInd w:val="0"/>
              <w:snapToGrid w:val="0"/>
              <w:spacing w:line="288" w:lineRule="auto"/>
              <w:ind w:firstLineChars="200" w:firstLine="420"/>
              <w:rPr>
                <w:rFonts w:ascii="TimesNewRomanPSMT" w:hAnsi="TimesNewRomanPSMT" w:cs="TimesNewRomanPSMT"/>
                <w:kern w:val="0"/>
                <w:szCs w:val="21"/>
              </w:rPr>
            </w:pPr>
            <w:r w:rsidRPr="00177125">
              <w:rPr>
                <w:rFonts w:ascii="TimesNewRomanPSMT" w:hAnsi="TimesNewRomanPSMT" w:cs="TimesNewRomanPSMT"/>
                <w:kern w:val="0"/>
                <w:szCs w:val="21"/>
              </w:rPr>
              <w:fldChar w:fldCharType="begin"/>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hint="eastAsia"/>
                <w:kern w:val="0"/>
                <w:szCs w:val="21"/>
              </w:rPr>
              <w:instrText>= 1 \* GB3</w:instrText>
            </w:r>
            <w:r w:rsidRPr="00177125">
              <w:rPr>
                <w:rFonts w:ascii="TimesNewRomanPSMT" w:hAnsi="TimesNewRomanPSMT" w:cs="TimesNewRomanPSMT"/>
                <w:kern w:val="0"/>
                <w:szCs w:val="21"/>
              </w:rPr>
              <w:instrText xml:space="preserve"> </w:instrText>
            </w:r>
            <w:r w:rsidRPr="00177125">
              <w:rPr>
                <w:rFonts w:ascii="TimesNewRomanPSMT" w:hAnsi="TimesNewRomanPSMT" w:cs="TimesNewRomanPSMT"/>
                <w:kern w:val="0"/>
                <w:szCs w:val="21"/>
              </w:rPr>
              <w:fldChar w:fldCharType="separate"/>
            </w:r>
            <w:r w:rsidRPr="00177125">
              <w:rPr>
                <w:rFonts w:ascii="TimesNewRomanPSMT" w:hAnsi="TimesNewRomanPSMT" w:cs="TimesNewRomanPSMT" w:hint="eastAsia"/>
                <w:noProof/>
                <w:kern w:val="0"/>
                <w:szCs w:val="21"/>
              </w:rPr>
              <w:t>①</w:t>
            </w:r>
            <w:r w:rsidRPr="00177125">
              <w:rPr>
                <w:rFonts w:ascii="TimesNewRomanPSMT" w:hAnsi="TimesNewRomanPSMT" w:cs="TimesNewRomanPSMT"/>
                <w:kern w:val="0"/>
                <w:szCs w:val="21"/>
              </w:rPr>
              <w:fldChar w:fldCharType="end"/>
            </w:r>
            <w:r w:rsidRPr="00177125">
              <w:rPr>
                <w:rFonts w:ascii="TimesNewRomanPSMT" w:hAnsi="TimesNewRomanPSMT" w:cs="TimesNewRomanPSMT" w:hint="eastAsia"/>
                <w:kern w:val="0"/>
                <w:szCs w:val="21"/>
              </w:rPr>
              <w:t>健康或</w:t>
            </w:r>
            <w:r w:rsidRPr="00177125">
              <w:rPr>
                <w:rFonts w:ascii="TimesNewRomanPSMT" w:hAnsi="TimesNewRomanPSMT" w:cs="TimesNewRomanPSMT"/>
                <w:kern w:val="0"/>
                <w:szCs w:val="21"/>
              </w:rPr>
              <w:t>身体</w:t>
            </w:r>
            <w:r w:rsidRPr="00177125">
              <w:rPr>
                <w:rFonts w:ascii="TimesNewRomanPSMT" w:hAnsi="TimesNewRomanPSMT" w:cs="TimesNewRomanPSMT" w:hint="eastAsia"/>
                <w:kern w:val="0"/>
                <w:szCs w:val="21"/>
              </w:rPr>
              <w:t>原因</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2 \* GB3</w:instrText>
            </w:r>
            <w:r w:rsidRPr="00177125">
              <w:instrText xml:space="preserve"> </w:instrText>
            </w:r>
            <w:r w:rsidRPr="00177125">
              <w:fldChar w:fldCharType="separate"/>
            </w:r>
            <w:r w:rsidRPr="00177125">
              <w:rPr>
                <w:rFonts w:hint="eastAsia"/>
                <w:noProof/>
              </w:rPr>
              <w:t>②</w:t>
            </w:r>
            <w:r w:rsidRPr="00177125">
              <w:fldChar w:fldCharType="end"/>
            </w:r>
            <w:r w:rsidRPr="00177125">
              <w:rPr>
                <w:rFonts w:hint="eastAsia"/>
              </w:rPr>
              <w:t>退休</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3 \* GB3</w:instrText>
            </w:r>
            <w:r w:rsidRPr="00177125">
              <w:instrText xml:space="preserve"> </w:instrText>
            </w:r>
            <w:r w:rsidRPr="00177125">
              <w:fldChar w:fldCharType="separate"/>
            </w:r>
            <w:r w:rsidRPr="00177125">
              <w:rPr>
                <w:rFonts w:hint="eastAsia"/>
                <w:noProof/>
              </w:rPr>
              <w:t>③</w:t>
            </w:r>
            <w:r w:rsidRPr="00177125">
              <w:fldChar w:fldCharType="end"/>
            </w:r>
            <w:r w:rsidRPr="00177125">
              <w:rPr>
                <w:rFonts w:hint="eastAsia"/>
              </w:rPr>
              <w:t>辞职</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4 \* GB3</w:instrText>
            </w:r>
            <w:r w:rsidRPr="00177125">
              <w:instrText xml:space="preserve"> </w:instrText>
            </w:r>
            <w:r w:rsidRPr="00177125">
              <w:fldChar w:fldCharType="separate"/>
            </w:r>
            <w:r w:rsidRPr="00177125">
              <w:rPr>
                <w:rFonts w:hint="eastAsia"/>
                <w:noProof/>
              </w:rPr>
              <w:t>④</w:t>
            </w:r>
            <w:r w:rsidRPr="00177125">
              <w:fldChar w:fldCharType="end"/>
            </w:r>
            <w:r w:rsidRPr="00177125">
              <w:rPr>
                <w:rFonts w:hint="eastAsia"/>
              </w:rPr>
              <w:t>被解聘</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5 \* GB3</w:instrText>
            </w:r>
            <w:r w:rsidRPr="00177125">
              <w:instrText xml:space="preserve"> </w:instrText>
            </w:r>
            <w:r w:rsidRPr="00177125">
              <w:fldChar w:fldCharType="separate"/>
            </w:r>
            <w:r w:rsidRPr="00177125">
              <w:rPr>
                <w:rFonts w:hint="eastAsia"/>
                <w:noProof/>
              </w:rPr>
              <w:t>⑤</w:t>
            </w:r>
            <w:r w:rsidRPr="00177125">
              <w:fldChar w:fldCharType="end"/>
            </w:r>
            <w:r w:rsidRPr="00177125">
              <w:rPr>
                <w:rFonts w:hint="eastAsia"/>
              </w:rPr>
              <w:t>单位</w:t>
            </w:r>
            <w:r w:rsidRPr="00177125">
              <w:rPr>
                <w:rFonts w:hint="eastAsia"/>
              </w:rPr>
              <w:t>/</w:t>
            </w:r>
            <w:r w:rsidRPr="00177125">
              <w:rPr>
                <w:rFonts w:hint="eastAsia"/>
              </w:rPr>
              <w:t>个体经营户停产倒闭</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6 \* GB3</w:instrText>
            </w:r>
            <w:r w:rsidRPr="00177125">
              <w:instrText xml:space="preserve"> </w:instrText>
            </w:r>
            <w:r w:rsidRPr="00177125">
              <w:fldChar w:fldCharType="separate"/>
            </w:r>
            <w:r w:rsidRPr="00177125">
              <w:rPr>
                <w:rFonts w:hint="eastAsia"/>
                <w:noProof/>
              </w:rPr>
              <w:t>⑥</w:t>
            </w:r>
            <w:r w:rsidRPr="00177125">
              <w:fldChar w:fldCharType="end"/>
            </w:r>
            <w:r w:rsidRPr="00177125">
              <w:rPr>
                <w:rFonts w:hint="eastAsia"/>
              </w:rPr>
              <w:t>季节性歇业</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7 \* GB3</w:instrText>
            </w:r>
            <w:r w:rsidRPr="00177125">
              <w:instrText xml:space="preserve"> </w:instrText>
            </w:r>
            <w:r w:rsidRPr="00177125">
              <w:fldChar w:fldCharType="separate"/>
            </w:r>
            <w:r w:rsidRPr="00177125">
              <w:rPr>
                <w:rFonts w:hint="eastAsia"/>
                <w:noProof/>
              </w:rPr>
              <w:t>⑦</w:t>
            </w:r>
            <w:r w:rsidRPr="00177125">
              <w:fldChar w:fldCharType="end"/>
            </w:r>
            <w:r w:rsidRPr="00177125">
              <w:rPr>
                <w:rFonts w:hint="eastAsia"/>
              </w:rPr>
              <w:t>上一份工作任务完成（包括</w:t>
            </w:r>
            <w:r w:rsidRPr="00177125">
              <w:t>打零工</w:t>
            </w:r>
            <w:r w:rsidRPr="00177125">
              <w:rPr>
                <w:rFonts w:hint="eastAsia"/>
              </w:rPr>
              <w:t>）</w:t>
            </w:r>
          </w:p>
          <w:p w:rsidR="00316349" w:rsidRPr="00177125" w:rsidRDefault="00316349" w:rsidP="009F67B0">
            <w:pPr>
              <w:adjustRightInd w:val="0"/>
              <w:snapToGrid w:val="0"/>
              <w:spacing w:line="288" w:lineRule="auto"/>
              <w:ind w:firstLineChars="200" w:firstLine="420"/>
            </w:pPr>
            <w:r w:rsidRPr="00177125">
              <w:fldChar w:fldCharType="begin"/>
            </w:r>
            <w:r w:rsidRPr="00177125">
              <w:instrText xml:space="preserve"> </w:instrText>
            </w:r>
            <w:r w:rsidRPr="00177125">
              <w:rPr>
                <w:rFonts w:hint="eastAsia"/>
              </w:rPr>
              <w:instrText>= 8 \* GB3</w:instrText>
            </w:r>
            <w:r w:rsidRPr="00177125">
              <w:instrText xml:space="preserve"> </w:instrText>
            </w:r>
            <w:r w:rsidRPr="00177125">
              <w:fldChar w:fldCharType="separate"/>
            </w:r>
            <w:r w:rsidRPr="00177125">
              <w:rPr>
                <w:rFonts w:hint="eastAsia"/>
                <w:noProof/>
              </w:rPr>
              <w:t>⑧</w:t>
            </w:r>
            <w:r w:rsidRPr="00177125">
              <w:fldChar w:fldCharType="end"/>
            </w:r>
            <w:r w:rsidRPr="00177125">
              <w:rPr>
                <w:rFonts w:hint="eastAsia"/>
              </w:rPr>
              <w:t>承包土地被征用或流转</w:t>
            </w:r>
          </w:p>
          <w:p w:rsidR="00316349" w:rsidRPr="00177125" w:rsidRDefault="00316349" w:rsidP="009F67B0">
            <w:pPr>
              <w:adjustRightInd w:val="0"/>
              <w:snapToGrid w:val="0"/>
              <w:spacing w:line="288" w:lineRule="auto"/>
              <w:ind w:firstLineChars="200" w:firstLine="420"/>
              <w:rPr>
                <w:noProof/>
              </w:rPr>
            </w:pPr>
            <w:r w:rsidRPr="00177125">
              <w:rPr>
                <w:noProof/>
              </w:rPr>
              <w:fldChar w:fldCharType="begin"/>
            </w:r>
            <w:r w:rsidRPr="00177125">
              <w:rPr>
                <w:noProof/>
              </w:rPr>
              <w:instrText xml:space="preserve"> </w:instrText>
            </w:r>
            <w:r w:rsidRPr="00177125">
              <w:rPr>
                <w:rFonts w:hint="eastAsia"/>
                <w:noProof/>
              </w:rPr>
              <w:instrText>= 9 \* GB3</w:instrText>
            </w:r>
            <w:r w:rsidRPr="00177125">
              <w:rPr>
                <w:noProof/>
              </w:rPr>
              <w:instrText xml:space="preserve"> </w:instrText>
            </w:r>
            <w:r w:rsidRPr="00177125">
              <w:rPr>
                <w:noProof/>
              </w:rPr>
              <w:fldChar w:fldCharType="separate"/>
            </w:r>
            <w:r w:rsidRPr="00177125">
              <w:rPr>
                <w:rFonts w:hint="eastAsia"/>
                <w:noProof/>
              </w:rPr>
              <w:t>⑨</w:t>
            </w:r>
            <w:r w:rsidRPr="00177125">
              <w:rPr>
                <w:noProof/>
              </w:rPr>
              <w:fldChar w:fldCharType="end"/>
            </w:r>
            <w:r w:rsidRPr="00177125">
              <w:rPr>
                <w:rFonts w:hint="eastAsia"/>
                <w:noProof/>
              </w:rPr>
              <w:t>其他（请注明）</w:t>
            </w:r>
          </w:p>
          <w:p w:rsidR="00316349" w:rsidRPr="00177125" w:rsidRDefault="00316349" w:rsidP="009F67B0">
            <w:pPr>
              <w:adjustRightInd w:val="0"/>
              <w:snapToGrid w:val="0"/>
              <w:spacing w:line="288" w:lineRule="auto"/>
              <w:ind w:firstLineChars="100" w:firstLine="203"/>
              <w:rPr>
                <w:rFonts w:ascii="宋体" w:hAnsi="宋体" w:cs="TimesNewRomanPSMT"/>
                <w:b/>
                <w:spacing w:val="-4"/>
                <w:kern w:val="0"/>
                <w:szCs w:val="21"/>
              </w:rPr>
            </w:pPr>
            <w:r w:rsidRPr="00177125">
              <w:rPr>
                <w:rFonts w:ascii="宋体" w:hAnsi="宋体" w:cs="TimesNewRomanPSMT" w:hint="eastAsia"/>
                <w:b/>
                <w:spacing w:val="-4"/>
                <w:kern w:val="0"/>
                <w:szCs w:val="21"/>
              </w:rPr>
              <w:t>（如果问题30选</w:t>
            </w:r>
            <w:r w:rsidRPr="00177125">
              <w:rPr>
                <w:rFonts w:ascii="宋体" w:hAnsi="宋体" w:cs="TimesNewRomanPSMT"/>
                <w:b/>
                <w:spacing w:val="-4"/>
                <w:kern w:val="0"/>
                <w:szCs w:val="21"/>
              </w:rPr>
              <w:fldChar w:fldCharType="begin"/>
            </w:r>
            <w:r w:rsidRPr="00177125">
              <w:rPr>
                <w:rFonts w:ascii="宋体" w:hAnsi="宋体" w:cs="TimesNewRomanPSMT"/>
                <w:b/>
                <w:spacing w:val="-4"/>
                <w:kern w:val="0"/>
                <w:szCs w:val="21"/>
              </w:rPr>
              <w:instrText xml:space="preserve"> </w:instrText>
            </w:r>
            <w:r w:rsidRPr="00177125">
              <w:rPr>
                <w:rFonts w:ascii="宋体" w:hAnsi="宋体" w:cs="TimesNewRomanPSMT" w:hint="eastAsia"/>
                <w:b/>
                <w:spacing w:val="-4"/>
                <w:kern w:val="0"/>
                <w:szCs w:val="21"/>
              </w:rPr>
              <w:instrText>= 1 \* GB3</w:instrText>
            </w:r>
            <w:r w:rsidRPr="00177125">
              <w:rPr>
                <w:rFonts w:ascii="宋体" w:hAnsi="宋体" w:cs="TimesNewRomanPSMT"/>
                <w:b/>
                <w:spacing w:val="-4"/>
                <w:kern w:val="0"/>
                <w:szCs w:val="21"/>
              </w:rPr>
              <w:instrText xml:space="preserve"> </w:instrText>
            </w:r>
            <w:r w:rsidRPr="00177125">
              <w:rPr>
                <w:rFonts w:ascii="宋体" w:hAnsi="宋体" w:cs="TimesNewRomanPSMT"/>
                <w:b/>
                <w:spacing w:val="-4"/>
                <w:kern w:val="0"/>
                <w:szCs w:val="21"/>
              </w:rPr>
              <w:fldChar w:fldCharType="separate"/>
            </w:r>
            <w:r w:rsidRPr="00177125">
              <w:rPr>
                <w:rFonts w:ascii="宋体" w:hAnsi="宋体" w:cs="TimesNewRomanPSMT" w:hint="eastAsia"/>
                <w:b/>
                <w:noProof/>
                <w:spacing w:val="-4"/>
                <w:kern w:val="0"/>
                <w:szCs w:val="21"/>
              </w:rPr>
              <w:t>①</w:t>
            </w:r>
            <w:r w:rsidRPr="00177125">
              <w:rPr>
                <w:rFonts w:ascii="宋体" w:hAnsi="宋体" w:cs="TimesNewRomanPSMT"/>
                <w:b/>
                <w:spacing w:val="-4"/>
                <w:kern w:val="0"/>
                <w:szCs w:val="21"/>
              </w:rPr>
              <w:fldChar w:fldCharType="end"/>
            </w:r>
            <w:r w:rsidRPr="00177125">
              <w:rPr>
                <w:rFonts w:ascii="宋体" w:hAnsi="宋体" w:cs="TimesNewRomanPSMT" w:hint="eastAsia"/>
                <w:b/>
                <w:spacing w:val="-4"/>
                <w:kern w:val="0"/>
                <w:szCs w:val="21"/>
              </w:rPr>
              <w:t>或问题30.2选</w:t>
            </w:r>
            <w:r w:rsidRPr="00177125">
              <w:rPr>
                <w:rFonts w:ascii="宋体" w:hAnsi="宋体" w:cs="TimesNewRomanPSMT"/>
                <w:b/>
                <w:spacing w:val="-4"/>
                <w:kern w:val="0"/>
                <w:szCs w:val="21"/>
              </w:rPr>
              <w:t>a</w:t>
            </w:r>
            <w:r w:rsidRPr="00177125">
              <w:rPr>
                <w:rFonts w:ascii="宋体" w:hAnsi="宋体" w:cs="TimesNewRomanPSMT" w:hint="eastAsia"/>
                <w:b/>
                <w:spacing w:val="-4"/>
                <w:kern w:val="0"/>
                <w:szCs w:val="21"/>
              </w:rPr>
              <w:t>，且问题33选</w:t>
            </w:r>
            <w:r w:rsidRPr="00177125">
              <w:rPr>
                <w:rFonts w:ascii="宋体" w:hAnsi="宋体" w:cs="TimesNewRomanPSMT"/>
                <w:b/>
                <w:spacing w:val="-4"/>
                <w:kern w:val="0"/>
                <w:szCs w:val="21"/>
              </w:rPr>
              <w:fldChar w:fldCharType="begin"/>
            </w:r>
            <w:r w:rsidRPr="00177125">
              <w:rPr>
                <w:rFonts w:ascii="宋体" w:hAnsi="宋体" w:cs="TimesNewRomanPSMT"/>
                <w:b/>
                <w:spacing w:val="-4"/>
                <w:kern w:val="0"/>
                <w:szCs w:val="21"/>
              </w:rPr>
              <w:instrText xml:space="preserve"> </w:instrText>
            </w:r>
            <w:r w:rsidRPr="00177125">
              <w:rPr>
                <w:rFonts w:ascii="宋体" w:hAnsi="宋体" w:cs="TimesNewRomanPSMT" w:hint="eastAsia"/>
                <w:b/>
                <w:spacing w:val="-4"/>
                <w:kern w:val="0"/>
                <w:szCs w:val="21"/>
              </w:rPr>
              <w:instrText>= 1 \* GB3</w:instrText>
            </w:r>
            <w:r w:rsidRPr="00177125">
              <w:rPr>
                <w:rFonts w:ascii="宋体" w:hAnsi="宋体" w:cs="TimesNewRomanPSMT"/>
                <w:b/>
                <w:spacing w:val="-4"/>
                <w:kern w:val="0"/>
                <w:szCs w:val="21"/>
              </w:rPr>
              <w:instrText xml:space="preserve"> </w:instrText>
            </w:r>
            <w:r w:rsidRPr="00177125">
              <w:rPr>
                <w:rFonts w:ascii="宋体" w:hAnsi="宋体" w:cs="TimesNewRomanPSMT"/>
                <w:b/>
                <w:spacing w:val="-4"/>
                <w:kern w:val="0"/>
                <w:szCs w:val="21"/>
              </w:rPr>
              <w:fldChar w:fldCharType="separate"/>
            </w:r>
            <w:r w:rsidRPr="00177125">
              <w:rPr>
                <w:rFonts w:ascii="宋体" w:hAnsi="宋体" w:cs="TimesNewRomanPSMT" w:hint="eastAsia"/>
                <w:b/>
                <w:noProof/>
                <w:spacing w:val="-4"/>
                <w:kern w:val="0"/>
                <w:szCs w:val="21"/>
              </w:rPr>
              <w:t>①</w:t>
            </w:r>
            <w:r w:rsidRPr="00177125">
              <w:rPr>
                <w:rFonts w:ascii="宋体" w:hAnsi="宋体" w:cs="TimesNewRomanPSMT"/>
                <w:b/>
                <w:spacing w:val="-4"/>
                <w:kern w:val="0"/>
                <w:szCs w:val="21"/>
              </w:rPr>
              <w:fldChar w:fldCharType="end"/>
            </w:r>
            <w:r w:rsidRPr="00177125">
              <w:rPr>
                <w:rFonts w:ascii="宋体" w:hAnsi="宋体" w:cs="TimesNewRomanPSMT" w:hint="eastAsia"/>
                <w:b/>
                <w:spacing w:val="-4"/>
                <w:kern w:val="0"/>
                <w:szCs w:val="21"/>
              </w:rPr>
              <w:t>，问题35选①</w:t>
            </w:r>
            <w:r w:rsidRPr="00177125">
              <w:rPr>
                <w:rFonts w:ascii="宋体" w:hAnsi="宋体" w:cs="TimesNewRomanPSMT"/>
                <w:b/>
                <w:spacing w:val="-4"/>
                <w:kern w:val="0"/>
                <w:szCs w:val="21"/>
              </w:rPr>
              <w:t>-</w:t>
            </w:r>
            <w:r w:rsidRPr="00177125">
              <w:rPr>
                <w:rFonts w:ascii="宋体" w:hAnsi="宋体" w:cs="TimesNewRomanPSMT" w:hint="eastAsia"/>
                <w:b/>
                <w:spacing w:val="-4"/>
                <w:kern w:val="0"/>
                <w:szCs w:val="21"/>
              </w:rPr>
              <w:t>⑤，→</w:t>
            </w:r>
            <w:r w:rsidRPr="00177125">
              <w:rPr>
                <w:rFonts w:ascii="宋体" w:hAnsi="宋体" w:hint="eastAsia"/>
                <w:b/>
                <w:spacing w:val="-4"/>
              </w:rPr>
              <w:t>问题37；</w:t>
            </w:r>
            <w:r w:rsidRPr="00177125">
              <w:rPr>
                <w:rFonts w:ascii="宋体" w:hAnsi="宋体"/>
                <w:b/>
                <w:spacing w:val="-4"/>
              </w:rPr>
              <w:t>否则，</w:t>
            </w:r>
            <w:r w:rsidRPr="00177125">
              <w:rPr>
                <w:rFonts w:ascii="宋体" w:hAnsi="宋体" w:hint="eastAsia"/>
                <w:b/>
                <w:spacing w:val="-4"/>
              </w:rPr>
              <w:t>调查</w:t>
            </w:r>
            <w:r w:rsidRPr="00177125">
              <w:rPr>
                <w:rFonts w:ascii="宋体" w:hAnsi="宋体"/>
                <w:b/>
                <w:spacing w:val="-4"/>
              </w:rPr>
              <w:t>结束</w:t>
            </w:r>
            <w:r w:rsidRPr="00177125">
              <w:rPr>
                <w:rFonts w:ascii="宋体" w:hAnsi="宋体" w:cs="TimesNewRomanPSMT" w:hint="eastAsia"/>
                <w:b/>
                <w:spacing w:val="-4"/>
                <w:kern w:val="0"/>
                <w:szCs w:val="21"/>
              </w:rPr>
              <w:t>）</w:t>
            </w:r>
          </w:p>
          <w:p w:rsidR="00316349" w:rsidRPr="00177125" w:rsidRDefault="00316349" w:rsidP="009F67B0">
            <w:pPr>
              <w:adjustRightInd w:val="0"/>
              <w:snapToGrid w:val="0"/>
              <w:spacing w:line="288" w:lineRule="auto"/>
              <w:rPr>
                <w:rFonts w:ascii="黑体" w:eastAsia="黑体" w:hAnsi="黑体"/>
              </w:rPr>
            </w:pPr>
            <w:r w:rsidRPr="00177125">
              <w:rPr>
                <w:rFonts w:ascii="黑体" w:eastAsia="黑体" w:hAnsi="宋体" w:cs="TimesNewRomanPSMT"/>
                <w:kern w:val="0"/>
                <w:szCs w:val="21"/>
              </w:rPr>
              <w:t>3</w:t>
            </w:r>
            <w:r w:rsidRPr="00177125">
              <w:rPr>
                <w:rFonts w:ascii="黑体" w:eastAsia="黑体" w:hAnsi="宋体" w:cs="TimesNewRomanPSMT" w:hint="eastAsia"/>
                <w:kern w:val="0"/>
                <w:szCs w:val="21"/>
              </w:rPr>
              <w:t>7.</w:t>
            </w:r>
            <w:r w:rsidRPr="00177125">
              <w:rPr>
                <w:rFonts w:ascii="黑体" w:eastAsia="黑体" w:hAnsi="宋体" w:cs="TimesNewRomanPSMT"/>
                <w:kern w:val="0"/>
                <w:szCs w:val="21"/>
              </w:rPr>
              <w:t xml:space="preserve"> </w:t>
            </w:r>
            <w:r w:rsidRPr="00177125">
              <w:rPr>
                <w:rFonts w:ascii="黑体" w:eastAsia="黑体" w:hAnsi="黑体" w:cs="TimesNewRomanPSMT" w:hint="eastAsia"/>
                <w:kern w:val="0"/>
                <w:szCs w:val="21"/>
              </w:rPr>
              <w:t>您</w:t>
            </w:r>
            <w:r w:rsidRPr="00177125">
              <w:rPr>
                <w:rFonts w:ascii="黑体" w:eastAsia="黑体" w:hAnsi="黑体" w:hint="eastAsia"/>
              </w:rPr>
              <w:t>上一个工作单位主要生产或经营活动是什么？</w:t>
            </w:r>
          </w:p>
          <w:p w:rsidR="00316349" w:rsidRPr="00177125" w:rsidRDefault="00316349" w:rsidP="009F67B0">
            <w:pPr>
              <w:adjustRightInd w:val="0"/>
              <w:snapToGrid w:val="0"/>
              <w:spacing w:line="288" w:lineRule="auto"/>
              <w:ind w:firstLineChars="200" w:firstLine="420"/>
            </w:pPr>
            <w:r w:rsidRPr="00177125">
              <w:rPr>
                <w:rFonts w:hint="eastAsia"/>
              </w:rPr>
              <w:t>单位</w:t>
            </w:r>
            <w:r w:rsidRPr="00177125">
              <w:rPr>
                <w:rFonts w:hint="eastAsia"/>
              </w:rPr>
              <w:t>/</w:t>
            </w:r>
            <w:r w:rsidRPr="00177125">
              <w:rPr>
                <w:rFonts w:hint="eastAsia"/>
              </w:rPr>
              <w:t>个体经营户</w:t>
            </w:r>
            <w:r w:rsidRPr="00177125">
              <w:t>详细名称：</w:t>
            </w:r>
            <w:r w:rsidRPr="00177125">
              <w:rPr>
                <w:rFonts w:hint="eastAsia"/>
                <w:u w:val="single"/>
              </w:rPr>
              <w:t xml:space="preserve">           </w:t>
            </w:r>
          </w:p>
          <w:p w:rsidR="00316349" w:rsidRPr="00177125" w:rsidRDefault="00316349" w:rsidP="009F67B0">
            <w:pPr>
              <w:adjustRightInd w:val="0"/>
              <w:snapToGrid w:val="0"/>
              <w:spacing w:line="288" w:lineRule="auto"/>
              <w:ind w:firstLineChars="200" w:firstLine="420"/>
              <w:rPr>
                <w:u w:val="single"/>
              </w:rPr>
            </w:pPr>
            <w:r w:rsidRPr="00177125">
              <w:rPr>
                <w:rFonts w:hint="eastAsia"/>
              </w:rPr>
              <w:t>单位</w:t>
            </w:r>
            <w:r w:rsidRPr="00177125">
              <w:rPr>
                <w:rFonts w:hint="eastAsia"/>
              </w:rPr>
              <w:t>/</w:t>
            </w:r>
            <w:r w:rsidRPr="00177125">
              <w:rPr>
                <w:rFonts w:hint="eastAsia"/>
              </w:rPr>
              <w:t>个体</w:t>
            </w:r>
            <w:r w:rsidRPr="00177125">
              <w:t>经营户</w:t>
            </w:r>
            <w:r w:rsidRPr="00177125">
              <w:rPr>
                <w:rFonts w:hint="eastAsia"/>
              </w:rPr>
              <w:t>主要产品或服务</w:t>
            </w:r>
            <w:r w:rsidRPr="00177125">
              <w:rPr>
                <w:rFonts w:hint="eastAsia"/>
                <w:u w:val="single"/>
              </w:rPr>
              <w:t xml:space="preserve">           </w:t>
            </w:r>
          </w:p>
          <w:p w:rsidR="00316349" w:rsidRPr="00177125" w:rsidRDefault="00316349" w:rsidP="009F67B0">
            <w:pPr>
              <w:adjustRightInd w:val="0"/>
              <w:snapToGrid w:val="0"/>
              <w:spacing w:line="288" w:lineRule="auto"/>
              <w:rPr>
                <w:rFonts w:ascii="黑体" w:eastAsia="黑体" w:hAnsi="黑体"/>
              </w:rPr>
            </w:pPr>
            <w:r w:rsidRPr="00177125">
              <w:rPr>
                <w:rFonts w:ascii="黑体" w:eastAsia="黑体" w:hAnsi="宋体" w:cs="TimesNewRomanPSMT"/>
                <w:kern w:val="0"/>
                <w:szCs w:val="21"/>
              </w:rPr>
              <w:t>3</w:t>
            </w:r>
            <w:r w:rsidRPr="00177125">
              <w:rPr>
                <w:rFonts w:ascii="黑体" w:eastAsia="黑体" w:hAnsi="宋体" w:cs="TimesNewRomanPSMT" w:hint="eastAsia"/>
                <w:kern w:val="0"/>
                <w:szCs w:val="21"/>
              </w:rPr>
              <w:t>8.</w:t>
            </w:r>
            <w:r w:rsidRPr="00177125">
              <w:rPr>
                <w:rFonts w:ascii="黑体" w:eastAsia="黑体" w:hAnsi="宋体" w:cs="TimesNewRomanPSMT"/>
                <w:kern w:val="0"/>
                <w:szCs w:val="21"/>
              </w:rPr>
              <w:t xml:space="preserve"> </w:t>
            </w:r>
            <w:r w:rsidRPr="00177125">
              <w:rPr>
                <w:rFonts w:ascii="黑体" w:eastAsia="黑体" w:hAnsi="黑体" w:cs="TimesNewRomanPSMT" w:hint="eastAsia"/>
                <w:kern w:val="0"/>
                <w:szCs w:val="21"/>
              </w:rPr>
              <w:t>您</w:t>
            </w:r>
            <w:r w:rsidRPr="00177125">
              <w:rPr>
                <w:rFonts w:ascii="黑体" w:eastAsia="黑体" w:hAnsi="黑体" w:hint="eastAsia"/>
              </w:rPr>
              <w:t>上一个工作具体做什么？</w:t>
            </w:r>
          </w:p>
          <w:p w:rsidR="00316349" w:rsidRPr="00177125" w:rsidRDefault="00316349" w:rsidP="009F67B0">
            <w:pPr>
              <w:adjustRightInd w:val="0"/>
              <w:snapToGrid w:val="0"/>
              <w:spacing w:line="288" w:lineRule="auto"/>
              <w:ind w:firstLineChars="200" w:firstLine="420"/>
            </w:pPr>
            <w:r w:rsidRPr="00177125">
              <w:rPr>
                <w:u w:val="single"/>
              </w:rPr>
              <w:t xml:space="preserve">  </w:t>
            </w:r>
            <w:r w:rsidRPr="00177125">
              <w:rPr>
                <w:rFonts w:hint="eastAsia"/>
                <w:u w:val="single"/>
              </w:rPr>
              <w:t xml:space="preserve">            </w:t>
            </w:r>
          </w:p>
          <w:p w:rsidR="00316349" w:rsidRPr="00177125" w:rsidRDefault="00316349" w:rsidP="009F67B0">
            <w:pPr>
              <w:adjustRightInd w:val="0"/>
              <w:snapToGrid w:val="0"/>
              <w:spacing w:line="288" w:lineRule="auto"/>
              <w:ind w:firstLineChars="100" w:firstLine="211"/>
              <w:rPr>
                <w:b/>
              </w:rPr>
            </w:pPr>
            <w:r w:rsidRPr="00177125">
              <w:rPr>
                <w:rFonts w:hint="eastAsia"/>
                <w:b/>
              </w:rPr>
              <w:t>（调查结束）</w:t>
            </w:r>
          </w:p>
        </w:tc>
      </w:tr>
    </w:tbl>
    <w:p w:rsidR="00316349" w:rsidRPr="00177125" w:rsidRDefault="00316349" w:rsidP="00316349">
      <w:pPr>
        <w:adjustRightInd w:val="0"/>
        <w:snapToGrid w:val="0"/>
        <w:jc w:val="left"/>
        <w:textAlignment w:val="top"/>
        <w:rPr>
          <w:rFonts w:ascii="宋体" w:hAnsi="宋体"/>
          <w:sz w:val="24"/>
        </w:rPr>
      </w:pPr>
    </w:p>
    <w:p w:rsidR="00316349" w:rsidRPr="00177125" w:rsidRDefault="00316349" w:rsidP="00316349">
      <w:pPr>
        <w:adjustRightInd w:val="0"/>
        <w:snapToGrid w:val="0"/>
        <w:jc w:val="left"/>
        <w:textAlignment w:val="top"/>
        <w:rPr>
          <w:rFonts w:ascii="宋体" w:hAnsi="宋体"/>
          <w:szCs w:val="21"/>
          <w:u w:val="single"/>
        </w:rPr>
      </w:pPr>
      <w:r w:rsidRPr="00177125">
        <w:rPr>
          <w:rFonts w:ascii="宋体" w:hAnsi="宋体" w:hint="eastAsia"/>
          <w:szCs w:val="21"/>
        </w:rPr>
        <w:t>调查员（签字）：</w:t>
      </w:r>
      <w:r w:rsidRPr="00177125">
        <w:rPr>
          <w:rFonts w:ascii="宋体" w:hAnsi="宋体" w:hint="eastAsia"/>
          <w:szCs w:val="21"/>
          <w:u w:val="single"/>
        </w:rPr>
        <w:t xml:space="preserve">     </w:t>
      </w:r>
      <w:r w:rsidRPr="00177125">
        <w:rPr>
          <w:rFonts w:ascii="宋体" w:hAnsi="宋体"/>
          <w:szCs w:val="21"/>
          <w:u w:val="single"/>
        </w:rPr>
        <w:t xml:space="preserve"> </w:t>
      </w:r>
    </w:p>
    <w:p w:rsidR="00316349" w:rsidRPr="00177125" w:rsidRDefault="00316349" w:rsidP="00316349">
      <w:pPr>
        <w:adjustRightInd w:val="0"/>
        <w:snapToGrid w:val="0"/>
        <w:jc w:val="left"/>
        <w:textAlignment w:val="top"/>
        <w:rPr>
          <w:rFonts w:ascii="宋体" w:hAnsi="宋体"/>
          <w:szCs w:val="21"/>
          <w:u w:val="single"/>
        </w:rPr>
      </w:pPr>
      <w:r w:rsidRPr="00177125">
        <w:rPr>
          <w:rFonts w:ascii="宋体" w:hAnsi="宋体" w:hint="eastAsia"/>
          <w:szCs w:val="21"/>
        </w:rPr>
        <w:t>申报人（签字）：</w:t>
      </w:r>
      <w:r w:rsidRPr="00177125">
        <w:rPr>
          <w:rFonts w:ascii="宋体" w:hAnsi="宋体" w:hint="eastAsia"/>
          <w:szCs w:val="21"/>
          <w:u w:val="single"/>
        </w:rPr>
        <w:t xml:space="preserve">   </w:t>
      </w:r>
      <w:r w:rsidRPr="00177125">
        <w:rPr>
          <w:rFonts w:ascii="宋体" w:hAnsi="宋体"/>
          <w:szCs w:val="21"/>
          <w:u w:val="single"/>
        </w:rPr>
        <w:t xml:space="preserve"> </w:t>
      </w:r>
      <w:r w:rsidRPr="00177125">
        <w:rPr>
          <w:rFonts w:ascii="宋体" w:hAnsi="宋体" w:hint="eastAsia"/>
          <w:szCs w:val="21"/>
          <w:u w:val="single"/>
        </w:rPr>
        <w:t xml:space="preserve">  </w:t>
      </w:r>
      <w:r w:rsidRPr="00177125">
        <w:rPr>
          <w:rFonts w:ascii="宋体" w:hAnsi="宋体" w:hint="eastAsia"/>
          <w:szCs w:val="21"/>
        </w:rPr>
        <w:t xml:space="preserve">    </w:t>
      </w:r>
      <w:r w:rsidRPr="00177125">
        <w:rPr>
          <w:rFonts w:ascii="宋体" w:hAnsi="宋体"/>
          <w:szCs w:val="21"/>
        </w:rPr>
        <w:t xml:space="preserve">      </w:t>
      </w:r>
      <w:r w:rsidRPr="00177125">
        <w:rPr>
          <w:rFonts w:ascii="宋体" w:hAnsi="宋体" w:hint="eastAsia"/>
          <w:szCs w:val="21"/>
        </w:rPr>
        <w:t>申报人在本户人记录中的编码：</w:t>
      </w:r>
      <w:r w:rsidRPr="00177125">
        <w:rPr>
          <w:rFonts w:ascii="宋体" w:hAnsi="宋体" w:hint="eastAsia"/>
          <w:szCs w:val="21"/>
          <w:u w:val="single"/>
        </w:rPr>
        <w:t xml:space="preserve">     </w:t>
      </w:r>
      <w:r w:rsidRPr="00177125">
        <w:rPr>
          <w:rFonts w:ascii="宋体" w:hAnsi="宋体"/>
          <w:szCs w:val="21"/>
          <w:u w:val="single"/>
        </w:rPr>
        <w:t xml:space="preserve"> </w:t>
      </w:r>
    </w:p>
    <w:p w:rsidR="00316349" w:rsidRPr="00177125" w:rsidRDefault="00316349" w:rsidP="00316349">
      <w:pPr>
        <w:adjustRightInd w:val="0"/>
        <w:snapToGrid w:val="0"/>
        <w:jc w:val="left"/>
        <w:textAlignment w:val="top"/>
        <w:rPr>
          <w:rFonts w:ascii="宋体" w:hAnsi="宋体"/>
          <w:szCs w:val="21"/>
          <w:u w:val="single"/>
        </w:rPr>
      </w:pPr>
      <w:r w:rsidRPr="00177125">
        <w:rPr>
          <w:rFonts w:ascii="宋体" w:hAnsi="宋体" w:hint="eastAsia"/>
          <w:szCs w:val="21"/>
        </w:rPr>
        <w:t>本户电话：</w:t>
      </w:r>
      <w:r w:rsidRPr="00177125">
        <w:rPr>
          <w:rFonts w:ascii="宋体" w:hAnsi="宋体" w:hint="eastAsia"/>
          <w:szCs w:val="21"/>
          <w:u w:val="single"/>
        </w:rPr>
        <w:t xml:space="preserve">    </w:t>
      </w:r>
      <w:r w:rsidRPr="00177125">
        <w:rPr>
          <w:rFonts w:ascii="宋体" w:hAnsi="宋体"/>
          <w:szCs w:val="21"/>
          <w:u w:val="single"/>
        </w:rPr>
        <w:t xml:space="preserve">        </w:t>
      </w:r>
      <w:r w:rsidRPr="00177125">
        <w:rPr>
          <w:rFonts w:ascii="宋体" w:hAnsi="宋体" w:hint="eastAsia"/>
          <w:szCs w:val="21"/>
          <w:u w:val="single"/>
        </w:rPr>
        <w:t xml:space="preserve"> </w:t>
      </w:r>
    </w:p>
    <w:p w:rsidR="00316349" w:rsidRPr="00316349" w:rsidRDefault="00316349" w:rsidP="00316349">
      <w:pPr>
        <w:adjustRightInd w:val="0"/>
        <w:snapToGrid w:val="0"/>
        <w:jc w:val="left"/>
        <w:textAlignment w:val="top"/>
        <w:rPr>
          <w:rFonts w:ascii="宋体" w:hAnsi="宋体"/>
          <w:szCs w:val="21"/>
        </w:rPr>
      </w:pPr>
      <w:r w:rsidRPr="00177125">
        <w:rPr>
          <w:rFonts w:ascii="宋体" w:hAnsi="宋体" w:hint="eastAsia"/>
          <w:szCs w:val="21"/>
        </w:rPr>
        <w:t>填报日期：</w:t>
      </w:r>
      <w:r w:rsidRPr="00177125">
        <w:rPr>
          <w:rFonts w:ascii="宋体" w:hAnsi="宋体"/>
          <w:szCs w:val="21"/>
        </w:rPr>
        <w:t xml:space="preserve">20  </w:t>
      </w:r>
      <w:r w:rsidRPr="00177125">
        <w:rPr>
          <w:rFonts w:ascii="宋体" w:hAnsi="宋体" w:hint="eastAsia"/>
          <w:szCs w:val="21"/>
        </w:rPr>
        <w:t>年</w:t>
      </w:r>
      <w:r w:rsidRPr="00177125">
        <w:rPr>
          <w:rFonts w:ascii="宋体" w:hAnsi="宋体"/>
          <w:szCs w:val="21"/>
        </w:rPr>
        <w:t xml:space="preserve">    </w:t>
      </w:r>
      <w:r w:rsidRPr="00177125">
        <w:rPr>
          <w:rFonts w:ascii="宋体" w:hAnsi="宋体" w:hint="eastAsia"/>
          <w:szCs w:val="21"/>
        </w:rPr>
        <w:t>月</w:t>
      </w:r>
      <w:r w:rsidRPr="00177125">
        <w:rPr>
          <w:rFonts w:ascii="宋体" w:hAnsi="宋体"/>
          <w:szCs w:val="21"/>
        </w:rPr>
        <w:t xml:space="preserve">    </w:t>
      </w:r>
      <w:r w:rsidRPr="00177125">
        <w:rPr>
          <w:rFonts w:ascii="宋体" w:hAnsi="宋体" w:hint="eastAsia"/>
          <w:szCs w:val="21"/>
        </w:rPr>
        <w:t>日</w:t>
      </w:r>
    </w:p>
    <w:p w:rsidR="00316349" w:rsidRDefault="00316349" w:rsidP="00902993">
      <w:pPr>
        <w:tabs>
          <w:tab w:val="left" w:pos="4080"/>
          <w:tab w:val="left" w:pos="4440"/>
        </w:tabs>
        <w:rPr>
          <w:rFonts w:eastAsia="黑体"/>
          <w:sz w:val="48"/>
          <w:szCs w:val="48"/>
        </w:rPr>
      </w:pPr>
    </w:p>
    <w:bookmarkEnd w:id="1"/>
    <w:p w:rsidR="00547330" w:rsidRDefault="00A42601">
      <w:pPr>
        <w:spacing w:beforeLines="150" w:before="468" w:afterLines="50" w:after="156"/>
        <w:jc w:val="center"/>
        <w:rPr>
          <w:rFonts w:eastAsia="黑体"/>
          <w:color w:val="000000"/>
          <w:sz w:val="32"/>
        </w:rPr>
      </w:pPr>
      <w:r>
        <w:rPr>
          <w:rFonts w:eastAsia="黑体" w:hint="eastAsia"/>
          <w:color w:val="000000"/>
          <w:sz w:val="32"/>
        </w:rPr>
        <w:t>四</w:t>
      </w:r>
      <w:r w:rsidRPr="005A2A57">
        <w:rPr>
          <w:rFonts w:eastAsia="黑体" w:hint="eastAsia"/>
          <w:color w:val="000000"/>
          <w:sz w:val="32"/>
        </w:rPr>
        <w:t>、</w:t>
      </w:r>
      <w:r>
        <w:rPr>
          <w:rFonts w:eastAsia="黑体" w:hint="eastAsia"/>
          <w:color w:val="000000"/>
          <w:sz w:val="32"/>
        </w:rPr>
        <w:t>主要</w:t>
      </w:r>
      <w:r w:rsidRPr="005A2A57">
        <w:rPr>
          <w:rFonts w:eastAsia="黑体" w:hint="eastAsia"/>
          <w:color w:val="000000"/>
          <w:sz w:val="32"/>
        </w:rPr>
        <w:t>指标解释</w:t>
      </w:r>
      <w:r>
        <w:rPr>
          <w:rFonts w:eastAsia="黑体" w:hint="eastAsia"/>
          <w:color w:val="000000"/>
          <w:sz w:val="32"/>
        </w:rPr>
        <w:t>（及填报说明）</w:t>
      </w:r>
    </w:p>
    <w:p w:rsidR="00902993" w:rsidRPr="00177125" w:rsidRDefault="00902993" w:rsidP="00902993">
      <w:pPr>
        <w:autoSpaceDE w:val="0"/>
        <w:autoSpaceDN w:val="0"/>
        <w:adjustRightInd w:val="0"/>
        <w:snapToGrid w:val="0"/>
        <w:spacing w:line="432" w:lineRule="auto"/>
        <w:ind w:firstLineChars="200" w:firstLine="482"/>
        <w:textAlignment w:val="bottom"/>
        <w:rPr>
          <w:rFonts w:ascii="宋体" w:hAnsi="宋体"/>
          <w:b/>
          <w:bCs/>
          <w:sz w:val="24"/>
        </w:rPr>
      </w:pPr>
      <w:r w:rsidRPr="00177125">
        <w:rPr>
          <w:rFonts w:ascii="宋体" w:hAnsi="宋体" w:cs="仿宋_GB2312" w:hint="eastAsia"/>
          <w:b/>
          <w:bCs/>
          <w:sz w:val="24"/>
        </w:rPr>
        <w:t>（一）应在本户登记的人</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应在本户登记的人是：调查时点居住在本户的人；本户户籍人口中已外出，但不满半年的人。</w:t>
      </w:r>
    </w:p>
    <w:p w:rsidR="00902993" w:rsidRPr="00177125" w:rsidRDefault="00902993" w:rsidP="00902993">
      <w:pPr>
        <w:adjustRightInd w:val="0"/>
        <w:snapToGrid w:val="0"/>
        <w:spacing w:line="432" w:lineRule="auto"/>
        <w:ind w:firstLineChars="200" w:firstLine="482"/>
        <w:rPr>
          <w:rFonts w:ascii="宋体" w:hAnsi="宋体"/>
          <w:b/>
          <w:bCs/>
          <w:sz w:val="24"/>
        </w:rPr>
      </w:pPr>
      <w:r w:rsidRPr="00177125">
        <w:rPr>
          <w:rFonts w:ascii="宋体" w:hAnsi="宋体" w:cs="仿宋_GB2312" w:hint="eastAsia"/>
          <w:b/>
          <w:bCs/>
          <w:sz w:val="24"/>
        </w:rPr>
        <w:t>（二）调查的标准时间</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调查的标准时间为：每月</w:t>
      </w:r>
      <w:r w:rsidRPr="00177125">
        <w:rPr>
          <w:rFonts w:ascii="宋体" w:hAnsi="宋体" w:cs="仿宋_GB2312"/>
          <w:sz w:val="24"/>
        </w:rPr>
        <w:t>10</w:t>
      </w:r>
      <w:r w:rsidRPr="00177125">
        <w:rPr>
          <w:rFonts w:ascii="宋体" w:hAnsi="宋体" w:cs="仿宋_GB2312" w:hint="eastAsia"/>
          <w:sz w:val="24"/>
        </w:rPr>
        <w:t>日零时。</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调查参考周为：调查时点前的</w:t>
      </w:r>
      <w:r w:rsidRPr="00177125">
        <w:rPr>
          <w:rFonts w:ascii="宋体" w:hAnsi="宋体" w:cs="仿宋_GB2312"/>
          <w:sz w:val="24"/>
        </w:rPr>
        <w:t>7</w:t>
      </w:r>
      <w:r w:rsidRPr="00177125">
        <w:rPr>
          <w:rFonts w:ascii="宋体" w:hAnsi="宋体" w:cs="仿宋_GB2312" w:hint="eastAsia"/>
          <w:sz w:val="24"/>
        </w:rPr>
        <w:t>天，即每月</w:t>
      </w:r>
      <w:r w:rsidRPr="00177125">
        <w:rPr>
          <w:rFonts w:ascii="宋体" w:hAnsi="宋体" w:cs="仿宋_GB2312"/>
          <w:sz w:val="24"/>
        </w:rPr>
        <w:t>3-9</w:t>
      </w:r>
      <w:r w:rsidRPr="00177125">
        <w:rPr>
          <w:rFonts w:ascii="宋体" w:hAnsi="宋体" w:cs="仿宋_GB2312" w:hint="eastAsia"/>
          <w:sz w:val="24"/>
        </w:rPr>
        <w:t>日。</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如遇春节、“十一”等长假期，调查标准时间和调查参考周将做相应调整。</w:t>
      </w:r>
    </w:p>
    <w:p w:rsidR="00902993" w:rsidRPr="00177125" w:rsidRDefault="00902993" w:rsidP="00902993">
      <w:pPr>
        <w:adjustRightInd w:val="0"/>
        <w:snapToGrid w:val="0"/>
        <w:spacing w:line="432" w:lineRule="auto"/>
        <w:ind w:firstLineChars="200" w:firstLine="482"/>
        <w:rPr>
          <w:rFonts w:ascii="宋体" w:hAnsi="宋体"/>
          <w:b/>
          <w:bCs/>
          <w:sz w:val="24"/>
        </w:rPr>
      </w:pPr>
      <w:r w:rsidRPr="00177125">
        <w:rPr>
          <w:rFonts w:ascii="宋体" w:hAnsi="宋体" w:cs="仿宋_GB2312" w:hint="eastAsia"/>
          <w:b/>
          <w:bCs/>
          <w:sz w:val="24"/>
        </w:rPr>
        <w:t>（三）指标解释及填写说明</w:t>
      </w:r>
    </w:p>
    <w:p w:rsidR="00902993" w:rsidRPr="00177125" w:rsidRDefault="00902993" w:rsidP="00902993">
      <w:pPr>
        <w:adjustRightInd w:val="0"/>
        <w:snapToGrid w:val="0"/>
        <w:spacing w:line="432" w:lineRule="auto"/>
        <w:ind w:firstLineChars="200" w:firstLine="480"/>
        <w:rPr>
          <w:rFonts w:ascii="黑体" w:eastAsia="黑体" w:hAnsi="黑体" w:cs="仿宋_GB2312"/>
          <w:bCs/>
          <w:sz w:val="24"/>
        </w:rPr>
      </w:pPr>
    </w:p>
    <w:p w:rsidR="00902993" w:rsidRPr="00177125" w:rsidRDefault="00902993" w:rsidP="00902993">
      <w:pPr>
        <w:adjustRightInd w:val="0"/>
        <w:snapToGrid w:val="0"/>
        <w:spacing w:line="432" w:lineRule="auto"/>
        <w:ind w:firstLineChars="200" w:firstLine="480"/>
        <w:rPr>
          <w:rFonts w:ascii="黑体" w:eastAsia="黑体" w:hAnsi="黑体"/>
          <w:bCs/>
          <w:sz w:val="24"/>
        </w:rPr>
      </w:pPr>
      <w:r w:rsidRPr="00177125">
        <w:rPr>
          <w:rFonts w:ascii="黑体" w:eastAsia="黑体" w:hAnsi="黑体" w:cs="仿宋_GB2312" w:hint="eastAsia"/>
          <w:bCs/>
          <w:sz w:val="24"/>
        </w:rPr>
        <w:t>住户信息</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调查</w:t>
      </w:r>
      <w:r w:rsidRPr="00177125">
        <w:rPr>
          <w:rFonts w:ascii="宋体" w:hAnsi="宋体" w:cs="仿宋_GB2312"/>
          <w:sz w:val="24"/>
        </w:rPr>
        <w:t>户包括</w:t>
      </w:r>
      <w:r w:rsidRPr="00177125">
        <w:rPr>
          <w:rFonts w:ascii="宋体" w:hAnsi="宋体" w:cs="仿宋_GB2312" w:hint="eastAsia"/>
          <w:sz w:val="24"/>
        </w:rPr>
        <w:t>家庭户和集体户。调查户</w:t>
      </w:r>
      <w:r w:rsidRPr="00177125">
        <w:rPr>
          <w:rFonts w:ascii="宋体" w:hAnsi="宋体" w:cs="仿宋_GB2312"/>
          <w:sz w:val="24"/>
        </w:rPr>
        <w:t>的地址由</w:t>
      </w:r>
      <w:r w:rsidRPr="00177125">
        <w:rPr>
          <w:rFonts w:ascii="宋体" w:hAnsi="宋体" w:cs="Courier New" w:hint="eastAsia"/>
          <w:spacing w:val="-6"/>
          <w:sz w:val="24"/>
        </w:rPr>
        <w:t>国家统计局数管中心通过</w:t>
      </w:r>
      <w:r w:rsidRPr="00177125">
        <w:rPr>
          <w:rFonts w:ascii="宋体" w:hAnsi="宋体" w:cs="Courier New"/>
          <w:spacing w:val="-6"/>
          <w:sz w:val="24"/>
        </w:rPr>
        <w:t>MDM</w:t>
      </w:r>
      <w:r w:rsidRPr="00177125">
        <w:rPr>
          <w:rFonts w:ascii="宋体" w:hAnsi="宋体" w:cs="Courier New" w:hint="eastAsia"/>
          <w:spacing w:val="-6"/>
          <w:sz w:val="24"/>
        </w:rPr>
        <w:t>每月直接推送至调查员的PAD。</w:t>
      </w:r>
    </w:p>
    <w:p w:rsidR="00902993" w:rsidRPr="00177125" w:rsidRDefault="00902993" w:rsidP="00902993">
      <w:pPr>
        <w:adjustRightInd w:val="0"/>
        <w:snapToGrid w:val="0"/>
        <w:spacing w:line="432" w:lineRule="auto"/>
        <w:ind w:firstLineChars="200" w:firstLine="482"/>
        <w:rPr>
          <w:rFonts w:ascii="宋体" w:hAnsi="宋体"/>
          <w:sz w:val="24"/>
        </w:rPr>
      </w:pPr>
      <w:r w:rsidRPr="00177125">
        <w:rPr>
          <w:rFonts w:ascii="宋体" w:hAnsi="宋体" w:cs="仿宋_GB2312" w:hint="eastAsia"/>
          <w:b/>
          <w:bCs/>
          <w:sz w:val="24"/>
        </w:rPr>
        <w:t>户编号：</w:t>
      </w:r>
      <w:r w:rsidRPr="00177125">
        <w:rPr>
          <w:rFonts w:ascii="宋体" w:hAnsi="宋体" w:cs="仿宋_GB2312" w:hint="eastAsia"/>
          <w:sz w:val="24"/>
        </w:rPr>
        <w:t>每一住户组地址中按户的顺序给予</w:t>
      </w:r>
      <w:r w:rsidRPr="00177125">
        <w:rPr>
          <w:rFonts w:ascii="宋体" w:hAnsi="宋体" w:cs="仿宋_GB2312"/>
          <w:sz w:val="24"/>
        </w:rPr>
        <w:t>的</w:t>
      </w:r>
      <w:r w:rsidRPr="00177125">
        <w:rPr>
          <w:rFonts w:ascii="宋体" w:hAnsi="宋体" w:cs="仿宋_GB2312" w:hint="eastAsia"/>
          <w:sz w:val="24"/>
        </w:rPr>
        <w:t>编号，PAD中户编号按规则自动生成。每一住户组中，每户对应一个户编号，且只对应一个户编号。如果登记时一个住址中有不止一户，其中一户按原编号填写，其他户续编在本组所有户的后面，</w:t>
      </w:r>
      <w:r w:rsidRPr="00177125">
        <w:rPr>
          <w:rFonts w:ascii="宋体" w:hAnsi="宋体" w:cs="仿宋_GB2312"/>
          <w:sz w:val="24"/>
        </w:rPr>
        <w:t>点击</w:t>
      </w:r>
      <w:r w:rsidRPr="00177125">
        <w:rPr>
          <w:rFonts w:ascii="宋体" w:hAnsi="宋体" w:cs="仿宋_GB2312" w:hint="eastAsia"/>
          <w:sz w:val="24"/>
        </w:rPr>
        <w:t>PAD</w:t>
      </w:r>
      <w:r w:rsidRPr="00177125">
        <w:rPr>
          <w:rFonts w:ascii="宋体" w:hAnsi="宋体" w:cs="仿宋_GB2312"/>
          <w:sz w:val="24"/>
        </w:rPr>
        <w:t xml:space="preserve"> “增户”</w:t>
      </w:r>
      <w:r w:rsidRPr="00177125">
        <w:rPr>
          <w:rFonts w:ascii="宋体" w:hAnsi="宋体" w:cs="仿宋_GB2312" w:hint="eastAsia"/>
          <w:sz w:val="24"/>
        </w:rPr>
        <w:t>自动</w:t>
      </w:r>
      <w:r w:rsidRPr="00177125">
        <w:rPr>
          <w:rFonts w:ascii="宋体" w:hAnsi="宋体" w:cs="仿宋_GB2312"/>
          <w:sz w:val="24"/>
        </w:rPr>
        <w:t>生成</w:t>
      </w:r>
      <w:r w:rsidRPr="00177125">
        <w:rPr>
          <w:rFonts w:ascii="宋体" w:hAnsi="宋体" w:cs="仿宋_GB2312" w:hint="eastAsia"/>
          <w:sz w:val="24"/>
        </w:rPr>
        <w:t>；首次登记时，要保证完成首次登记的样本数量，如果住址无人居住是空户，要向</w:t>
      </w:r>
      <w:r w:rsidRPr="00177125">
        <w:rPr>
          <w:rFonts w:ascii="宋体" w:hAnsi="宋体" w:cs="仿宋_GB2312"/>
          <w:sz w:val="24"/>
        </w:rPr>
        <w:t>县级统计机构</w:t>
      </w:r>
      <w:r w:rsidRPr="00177125">
        <w:rPr>
          <w:rFonts w:ascii="宋体" w:hAnsi="宋体" w:cs="仿宋_GB2312" w:hint="eastAsia"/>
          <w:sz w:val="24"/>
        </w:rPr>
        <w:t>申请从备选样本中递补，PAD</w:t>
      </w:r>
      <w:r w:rsidRPr="00177125">
        <w:rPr>
          <w:rFonts w:ascii="宋体" w:hAnsi="宋体" w:cs="仿宋_GB2312"/>
          <w:sz w:val="24"/>
        </w:rPr>
        <w:t>会按要求推送递补户</w:t>
      </w:r>
      <w:r w:rsidRPr="00177125">
        <w:rPr>
          <w:rFonts w:ascii="宋体" w:hAnsi="宋体" w:cs="仿宋_GB2312" w:hint="eastAsia"/>
          <w:sz w:val="24"/>
        </w:rPr>
        <w:t>及</w:t>
      </w:r>
      <w:r w:rsidRPr="00177125">
        <w:rPr>
          <w:rFonts w:ascii="宋体" w:hAnsi="宋体" w:cs="仿宋_GB2312"/>
          <w:sz w:val="24"/>
        </w:rPr>
        <w:t>户编号</w:t>
      </w:r>
      <w:r w:rsidRPr="00177125">
        <w:rPr>
          <w:rFonts w:ascii="宋体" w:hAnsi="宋体" w:cs="仿宋_GB2312" w:hint="eastAsia"/>
          <w:sz w:val="24"/>
        </w:rPr>
        <w:t>；再次登记时，如果原有住户已搬走，新的住户未搬来，成为空房户，原有的户编号不使用，</w:t>
      </w:r>
      <w:r w:rsidRPr="00177125">
        <w:rPr>
          <w:rFonts w:ascii="宋体" w:hAnsi="宋体" w:cs="仿宋_GB2312"/>
          <w:sz w:val="24"/>
        </w:rPr>
        <w:t>也不需要</w:t>
      </w:r>
      <w:r w:rsidRPr="00177125">
        <w:rPr>
          <w:rFonts w:ascii="宋体" w:hAnsi="宋体" w:cs="仿宋_GB2312" w:hint="eastAsia"/>
          <w:sz w:val="24"/>
        </w:rPr>
        <w:t>申请</w:t>
      </w:r>
      <w:r w:rsidRPr="00177125">
        <w:rPr>
          <w:rFonts w:ascii="宋体" w:hAnsi="宋体" w:cs="仿宋_GB2312"/>
          <w:sz w:val="24"/>
        </w:rPr>
        <w:t>递补</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2"/>
        <w:rPr>
          <w:rFonts w:ascii="宋体" w:hAnsi="宋体"/>
          <w:sz w:val="24"/>
        </w:rPr>
      </w:pPr>
      <w:r w:rsidRPr="00177125">
        <w:rPr>
          <w:rFonts w:ascii="宋体" w:hAnsi="宋体" w:cs="仿宋_GB2312"/>
          <w:b/>
          <w:bCs/>
          <w:sz w:val="24"/>
        </w:rPr>
        <w:t>1</w:t>
      </w:r>
      <w:r w:rsidRPr="00177125">
        <w:rPr>
          <w:rFonts w:ascii="宋体" w:hAnsi="宋体" w:cs="仿宋_GB2312" w:hint="eastAsia"/>
          <w:b/>
          <w:bCs/>
          <w:sz w:val="24"/>
        </w:rPr>
        <w:t>.您</w:t>
      </w:r>
      <w:r w:rsidRPr="00177125">
        <w:rPr>
          <w:rFonts w:ascii="宋体" w:hAnsi="宋体" w:cs="仿宋_GB2312"/>
          <w:b/>
          <w:bCs/>
          <w:sz w:val="24"/>
        </w:rPr>
        <w:t>家是</w:t>
      </w:r>
      <w:r w:rsidRPr="00177125">
        <w:rPr>
          <w:rFonts w:ascii="宋体" w:hAnsi="宋体" w:cs="仿宋_GB2312" w:hint="eastAsia"/>
          <w:b/>
          <w:bCs/>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家庭户</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是指以家庭成员关系为主的人口，或者还有其他人口，居住一处共同生活，作为一个家庭户。单身居住独自生活的也作为一个家庭户。居住生活在同一家庭户的人，不论有无户口，无论是登记在几个户口本上，都应该登记为一户。</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集体户</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是指相互之间没有家庭成员关系，集体居住在同一房间的人，作为一个集体户。集体居住在机关、团体、学校、工厂、矿山、工地、农场、公司、商店、医院、托儿所、敬老院、寺院、教堂等单位的集体宿舍及其他住所共同居住的人口，每间住房作为一个集体户登记。从事各种流动作业而集体居住的人口，每间住房也作为集体户登记。</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sz w:val="24"/>
        </w:rPr>
        <w:t>2</w:t>
      </w:r>
      <w:r w:rsidRPr="00177125">
        <w:rPr>
          <w:rFonts w:ascii="宋体" w:hAnsi="宋体" w:cs="仿宋_GB2312"/>
          <w:b/>
          <w:bCs/>
          <w:sz w:val="24"/>
        </w:rPr>
        <w:t>.</w:t>
      </w:r>
      <w:r w:rsidRPr="00177125">
        <w:rPr>
          <w:rFonts w:ascii="宋体" w:hAnsi="宋体" w:cs="仿宋_GB2312" w:hint="eastAsia"/>
          <w:b/>
          <w:bCs/>
          <w:sz w:val="24"/>
        </w:rPr>
        <w:t>您</w:t>
      </w:r>
      <w:r w:rsidRPr="00177125">
        <w:rPr>
          <w:rFonts w:ascii="宋体" w:hAnsi="宋体" w:cs="仿宋_GB2312"/>
          <w:b/>
          <w:bCs/>
          <w:sz w:val="24"/>
        </w:rPr>
        <w:t>家</w:t>
      </w:r>
      <w:r w:rsidRPr="00177125">
        <w:rPr>
          <w:rFonts w:ascii="宋体" w:hAnsi="宋体" w:cs="仿宋_GB2312" w:hint="eastAsia"/>
          <w:b/>
          <w:bCs/>
          <w:sz w:val="24"/>
        </w:rPr>
        <w:t>在</w:t>
      </w:r>
      <w:r w:rsidRPr="00177125">
        <w:rPr>
          <w:rFonts w:ascii="宋体" w:hAnsi="宋体" w:cs="仿宋_GB2312"/>
          <w:b/>
          <w:bCs/>
          <w:sz w:val="24"/>
        </w:rPr>
        <w:t>本月</w:t>
      </w:r>
      <w:r w:rsidRPr="00177125">
        <w:rPr>
          <w:rFonts w:ascii="宋体" w:hAnsi="宋体" w:cs="仿宋_GB2312" w:hint="eastAsia"/>
          <w:b/>
          <w:bCs/>
          <w:sz w:val="24"/>
        </w:rPr>
        <w:t>10日</w:t>
      </w:r>
      <w:r w:rsidRPr="00177125">
        <w:rPr>
          <w:rFonts w:ascii="宋体" w:hAnsi="宋体" w:cs="仿宋_GB2312"/>
          <w:b/>
          <w:bCs/>
          <w:sz w:val="24"/>
        </w:rPr>
        <w:t>零时</w:t>
      </w:r>
      <w:r w:rsidRPr="00177125">
        <w:rPr>
          <w:rFonts w:ascii="宋体" w:hAnsi="宋体" w:cs="仿宋_GB2312" w:hint="eastAsia"/>
          <w:b/>
          <w:bCs/>
          <w:sz w:val="24"/>
        </w:rPr>
        <w:t>住了</w:t>
      </w:r>
      <w:r w:rsidRPr="00177125">
        <w:rPr>
          <w:rFonts w:ascii="宋体" w:hAnsi="宋体" w:cs="仿宋_GB2312"/>
          <w:b/>
          <w:bCs/>
          <w:sz w:val="24"/>
        </w:rPr>
        <w:t>几个人？</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指调查时点居住在本户的人口，分别填写合计、男、女人数。</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本户人口中因出差、旅游、探亲、夜班或生病住院等原因临时</w:t>
      </w:r>
      <w:r w:rsidRPr="00177125">
        <w:rPr>
          <w:rFonts w:ascii="宋体" w:hAnsi="宋体" w:cs="仿宋_GB2312"/>
          <w:sz w:val="24"/>
        </w:rPr>
        <w:t>外出</w:t>
      </w:r>
      <w:r w:rsidRPr="00177125">
        <w:rPr>
          <w:rFonts w:ascii="宋体" w:hAnsi="宋体" w:cs="仿宋_GB2312" w:hint="eastAsia"/>
          <w:sz w:val="24"/>
        </w:rPr>
        <w:t>，调查时点未在家中居住的家庭成员，视为在家中居住，应在本户登记。</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在外工作或学习，每周或每月返回家中居住的家庭成员，也应视为在家中居住，在本户登记。</w:t>
      </w:r>
    </w:p>
    <w:p w:rsidR="00902993" w:rsidRPr="00177125" w:rsidRDefault="00902993" w:rsidP="00902993">
      <w:pPr>
        <w:adjustRightInd w:val="0"/>
        <w:snapToGrid w:val="0"/>
        <w:spacing w:line="432" w:lineRule="auto"/>
        <w:ind w:firstLineChars="200" w:firstLine="462"/>
        <w:rPr>
          <w:rFonts w:ascii="宋体" w:hAnsi="宋体" w:cs="仿宋_GB2312"/>
          <w:b/>
          <w:bCs/>
          <w:spacing w:val="-5"/>
          <w:sz w:val="24"/>
        </w:rPr>
      </w:pPr>
      <w:r w:rsidRPr="00177125">
        <w:rPr>
          <w:rFonts w:ascii="宋体" w:hAnsi="宋体" w:cs="仿宋_GB2312"/>
          <w:b/>
          <w:bCs/>
          <w:spacing w:val="-5"/>
          <w:sz w:val="24"/>
        </w:rPr>
        <w:t>3.</w:t>
      </w:r>
      <w:r w:rsidRPr="00177125">
        <w:rPr>
          <w:rFonts w:ascii="宋体" w:hAnsi="宋体" w:cs="仿宋_GB2312" w:hint="eastAsia"/>
          <w:b/>
          <w:bCs/>
          <w:sz w:val="24"/>
        </w:rPr>
        <w:t>您</w:t>
      </w:r>
      <w:r w:rsidRPr="00177125">
        <w:rPr>
          <w:rFonts w:ascii="宋体" w:hAnsi="宋体" w:cs="仿宋_GB2312"/>
          <w:b/>
          <w:bCs/>
          <w:sz w:val="24"/>
        </w:rPr>
        <w:t>家</w:t>
      </w:r>
      <w:r w:rsidRPr="00177125">
        <w:rPr>
          <w:rFonts w:ascii="宋体" w:hAnsi="宋体" w:cs="仿宋_GB2312" w:hint="eastAsia"/>
          <w:b/>
          <w:bCs/>
          <w:sz w:val="24"/>
        </w:rPr>
        <w:t>户籍</w:t>
      </w:r>
      <w:r w:rsidRPr="00177125">
        <w:rPr>
          <w:rFonts w:ascii="宋体" w:hAnsi="宋体" w:cs="仿宋_GB2312"/>
          <w:b/>
          <w:bCs/>
          <w:sz w:val="24"/>
        </w:rPr>
        <w:t>人口中</w:t>
      </w:r>
      <w:r w:rsidRPr="00177125">
        <w:rPr>
          <w:rFonts w:ascii="宋体" w:hAnsi="宋体" w:cs="仿宋_GB2312" w:hint="eastAsia"/>
          <w:b/>
          <w:bCs/>
          <w:sz w:val="24"/>
        </w:rPr>
        <w:t>在</w:t>
      </w:r>
      <w:r w:rsidRPr="00177125">
        <w:rPr>
          <w:rFonts w:ascii="宋体" w:hAnsi="宋体" w:cs="仿宋_GB2312"/>
          <w:b/>
          <w:bCs/>
          <w:sz w:val="24"/>
        </w:rPr>
        <w:t>本月</w:t>
      </w:r>
      <w:r w:rsidRPr="00177125">
        <w:rPr>
          <w:rFonts w:ascii="宋体" w:hAnsi="宋体" w:cs="仿宋_GB2312" w:hint="eastAsia"/>
          <w:b/>
          <w:bCs/>
          <w:sz w:val="24"/>
        </w:rPr>
        <w:t>10日</w:t>
      </w:r>
      <w:r w:rsidRPr="00177125">
        <w:rPr>
          <w:rFonts w:ascii="宋体" w:hAnsi="宋体" w:cs="仿宋_GB2312"/>
          <w:b/>
          <w:bCs/>
          <w:sz w:val="24"/>
        </w:rPr>
        <w:t>零时</w:t>
      </w:r>
      <w:r w:rsidRPr="00177125">
        <w:rPr>
          <w:rFonts w:ascii="宋体" w:hAnsi="宋体" w:cs="仿宋_GB2312" w:hint="eastAsia"/>
          <w:b/>
          <w:bCs/>
          <w:sz w:val="24"/>
        </w:rPr>
        <w:t>外出</w:t>
      </w:r>
      <w:r w:rsidRPr="00177125">
        <w:rPr>
          <w:rFonts w:ascii="宋体" w:hAnsi="宋体" w:cs="仿宋_GB2312"/>
          <w:b/>
          <w:bCs/>
          <w:sz w:val="24"/>
        </w:rPr>
        <w:t>不满半年的有几个人</w:t>
      </w:r>
      <w:r w:rsidRPr="00177125">
        <w:rPr>
          <w:rFonts w:ascii="宋体" w:hAnsi="宋体" w:cs="仿宋_GB2312" w:hint="eastAsia"/>
          <w:b/>
          <w:bCs/>
          <w:spacing w:val="-5"/>
          <w:sz w:val="24"/>
        </w:rPr>
        <w:t>？</w:t>
      </w:r>
    </w:p>
    <w:p w:rsidR="00902993" w:rsidRPr="00177125" w:rsidRDefault="00902993" w:rsidP="00902993">
      <w:pPr>
        <w:adjustRightInd w:val="0"/>
        <w:snapToGrid w:val="0"/>
        <w:spacing w:line="432" w:lineRule="auto"/>
        <w:ind w:firstLineChars="200" w:firstLine="460"/>
        <w:rPr>
          <w:rFonts w:ascii="仿宋" w:eastAsia="仿宋" w:hAnsi="仿宋" w:cs="Calibri"/>
          <w:sz w:val="30"/>
          <w:szCs w:val="30"/>
        </w:rPr>
      </w:pPr>
      <w:r w:rsidRPr="00177125">
        <w:rPr>
          <w:rFonts w:ascii="宋体" w:hAnsi="宋体" w:cs="仿宋_GB2312" w:hint="eastAsia"/>
          <w:spacing w:val="-5"/>
          <w:sz w:val="24"/>
        </w:rPr>
        <w:t>指本户户籍人口中，调查时点未居住在本户，但离开本乡（镇、街道）不满半年的人口，分别填写合计、男、女人数。</w:t>
      </w:r>
      <w:r w:rsidRPr="00177125">
        <w:rPr>
          <w:rFonts w:ascii="宋体" w:hAnsi="宋体" w:cs="仿宋_GB2312" w:hint="eastAsia"/>
          <w:bCs/>
          <w:sz w:val="24"/>
        </w:rPr>
        <w:t>不</w:t>
      </w:r>
      <w:r w:rsidRPr="00177125">
        <w:rPr>
          <w:rFonts w:ascii="宋体" w:hAnsi="宋体" w:cs="仿宋_GB2312"/>
          <w:bCs/>
          <w:sz w:val="24"/>
        </w:rPr>
        <w:t>包括</w:t>
      </w:r>
      <w:r w:rsidRPr="00177125">
        <w:rPr>
          <w:rFonts w:ascii="宋体" w:hAnsi="宋体" w:cs="仿宋_GB2312" w:hint="eastAsia"/>
          <w:bCs/>
          <w:sz w:val="24"/>
        </w:rPr>
        <w:t>已</w:t>
      </w:r>
      <w:r w:rsidRPr="00177125">
        <w:rPr>
          <w:rFonts w:ascii="宋体" w:hAnsi="宋体" w:cs="仿宋_GB2312"/>
          <w:bCs/>
          <w:sz w:val="24"/>
        </w:rPr>
        <w:t>成家分户居住的人</w:t>
      </w:r>
      <w:r w:rsidRPr="00177125">
        <w:rPr>
          <w:rFonts w:ascii="宋体" w:hAnsi="宋体" w:cs="仿宋_GB2312" w:hint="eastAsia"/>
          <w:bCs/>
          <w:sz w:val="24"/>
        </w:rPr>
        <w:t>、</w:t>
      </w:r>
      <w:r w:rsidRPr="00177125">
        <w:rPr>
          <w:rFonts w:ascii="宋体" w:hAnsi="宋体" w:cs="仿宋_GB2312"/>
          <w:bCs/>
          <w:sz w:val="24"/>
        </w:rPr>
        <w:t>挂靠</w:t>
      </w:r>
      <w:r w:rsidRPr="00177125">
        <w:rPr>
          <w:rFonts w:ascii="宋体" w:hAnsi="宋体" w:cs="仿宋_GB2312" w:hint="eastAsia"/>
          <w:bCs/>
          <w:sz w:val="24"/>
        </w:rPr>
        <w:t>本户</w:t>
      </w:r>
      <w:r w:rsidRPr="00177125">
        <w:rPr>
          <w:rFonts w:ascii="宋体" w:hAnsi="宋体" w:cs="仿宋_GB2312"/>
          <w:bCs/>
          <w:sz w:val="24"/>
        </w:rPr>
        <w:t>户口</w:t>
      </w:r>
      <w:r w:rsidRPr="00177125">
        <w:rPr>
          <w:rFonts w:ascii="宋体" w:hAnsi="宋体" w:cs="仿宋_GB2312" w:hint="eastAsia"/>
          <w:bCs/>
          <w:sz w:val="24"/>
        </w:rPr>
        <w:t>的</w:t>
      </w:r>
      <w:r w:rsidRPr="00177125">
        <w:rPr>
          <w:rFonts w:ascii="宋体" w:hAnsi="宋体" w:cs="仿宋_GB2312"/>
          <w:bCs/>
          <w:sz w:val="24"/>
        </w:rPr>
        <w:t>人。</w:t>
      </w:r>
    </w:p>
    <w:p w:rsidR="00902993" w:rsidRPr="00177125" w:rsidRDefault="00902993" w:rsidP="00902993">
      <w:pPr>
        <w:adjustRightInd w:val="0"/>
        <w:snapToGrid w:val="0"/>
        <w:spacing w:line="432" w:lineRule="auto"/>
        <w:ind w:firstLineChars="200" w:firstLine="600"/>
        <w:rPr>
          <w:rFonts w:ascii="仿宋" w:eastAsia="仿宋" w:hAnsi="仿宋" w:cs="Calibri"/>
          <w:sz w:val="30"/>
          <w:szCs w:val="30"/>
        </w:rPr>
      </w:pPr>
    </w:p>
    <w:p w:rsidR="00902993" w:rsidRPr="00177125" w:rsidRDefault="00902993" w:rsidP="00902993">
      <w:pPr>
        <w:adjustRightInd w:val="0"/>
        <w:snapToGrid w:val="0"/>
        <w:spacing w:line="432" w:lineRule="auto"/>
        <w:ind w:firstLineChars="200" w:firstLine="480"/>
        <w:rPr>
          <w:rFonts w:ascii="黑体" w:eastAsia="黑体" w:hAnsi="黑体"/>
          <w:bCs/>
          <w:sz w:val="24"/>
        </w:rPr>
      </w:pPr>
      <w:r w:rsidRPr="00177125">
        <w:rPr>
          <w:rFonts w:ascii="黑体" w:eastAsia="黑体" w:hAnsi="黑体" w:cs="仿宋_GB2312" w:hint="eastAsia"/>
          <w:bCs/>
          <w:sz w:val="24"/>
        </w:rPr>
        <w:t>个人信息</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hint="eastAsia"/>
          <w:b/>
          <w:bCs/>
          <w:sz w:val="24"/>
        </w:rPr>
        <w:t>1.您的姓名是：</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填写被登记人的正式姓名。</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bCs/>
          <w:sz w:val="24"/>
        </w:rPr>
        <w:t>2.</w:t>
      </w:r>
      <w:r w:rsidRPr="00177125">
        <w:rPr>
          <w:rFonts w:ascii="宋体" w:hAnsi="宋体" w:cs="仿宋_GB2312" w:hint="eastAsia"/>
          <w:b/>
          <w:bCs/>
          <w:sz w:val="24"/>
        </w:rPr>
        <w:t>您与户主是</w:t>
      </w:r>
      <w:r w:rsidRPr="00177125">
        <w:rPr>
          <w:rFonts w:ascii="宋体" w:hAnsi="宋体" w:cs="仿宋_GB2312"/>
          <w:b/>
          <w:bCs/>
          <w:sz w:val="24"/>
        </w:rPr>
        <w:t>什么</w:t>
      </w:r>
      <w:r w:rsidRPr="00177125">
        <w:rPr>
          <w:rFonts w:ascii="宋体" w:hAnsi="宋体" w:cs="仿宋_GB2312" w:hint="eastAsia"/>
          <w:b/>
          <w:bCs/>
          <w:sz w:val="24"/>
        </w:rPr>
        <w:t>关系？</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指被登记人与本户户主的关系。根据申报人的回答据情圈填。申报人不是户主的，注意不要将被登记人与申报人的关系当作与户主的关系。</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本项设有</w:t>
      </w:r>
      <w:r w:rsidRPr="00177125">
        <w:rPr>
          <w:rFonts w:ascii="宋体" w:hAnsi="宋体" w:cs="仿宋_GB2312"/>
          <w:sz w:val="24"/>
        </w:rPr>
        <w:t>8</w:t>
      </w:r>
      <w:r w:rsidRPr="00177125">
        <w:rPr>
          <w:rFonts w:ascii="宋体" w:hAnsi="宋体" w:cs="仿宋_GB2312" w:hint="eastAsia"/>
          <w:sz w:val="24"/>
        </w:rPr>
        <w:t>个选项：</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户主。指按家庭日常生活习惯确定的户主。本户登记</w:t>
      </w:r>
      <w:r w:rsidRPr="00177125">
        <w:rPr>
          <w:rFonts w:ascii="宋体" w:hAnsi="宋体" w:cs="仿宋_GB2312"/>
          <w:sz w:val="24"/>
        </w:rPr>
        <w:t>的第一人填报</w:t>
      </w:r>
      <w:r w:rsidRPr="00177125">
        <w:rPr>
          <w:rFonts w:ascii="宋体" w:hAnsi="宋体" w:cs="仿宋_GB2312" w:hint="eastAsia"/>
          <w:sz w:val="24"/>
        </w:rPr>
        <w:t>户主</w:t>
      </w:r>
      <w:r w:rsidRPr="00177125">
        <w:rPr>
          <w:rFonts w:ascii="宋体" w:hAnsi="宋体" w:cs="仿宋_GB2312"/>
          <w:sz w:val="24"/>
        </w:rPr>
        <w:t>。</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配偶。指户主的妻子或丈夫。如果户主的配偶也在本户登记，应登记为第二人。</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③</w:t>
      </w:r>
      <w:r w:rsidRPr="00177125">
        <w:rPr>
          <w:rFonts w:ascii="宋体" w:hAnsi="宋体" w:cs="仿宋_GB2312"/>
          <w:sz w:val="24"/>
        </w:rPr>
        <w:fldChar w:fldCharType="end"/>
      </w:r>
      <w:r w:rsidRPr="00177125">
        <w:rPr>
          <w:rFonts w:ascii="宋体" w:hAnsi="宋体" w:cs="仿宋_GB2312" w:hint="eastAsia"/>
          <w:sz w:val="24"/>
        </w:rPr>
        <w:t>子女、媳婿。指户主的子女、媳婿。</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④</w:t>
      </w:r>
      <w:r w:rsidRPr="00177125">
        <w:rPr>
          <w:rFonts w:ascii="宋体" w:hAnsi="宋体" w:cs="仿宋_GB2312"/>
          <w:sz w:val="24"/>
        </w:rPr>
        <w:fldChar w:fldCharType="end"/>
      </w:r>
      <w:r w:rsidRPr="00177125">
        <w:rPr>
          <w:rFonts w:ascii="宋体" w:hAnsi="宋体" w:cs="仿宋_GB2312" w:hint="eastAsia"/>
          <w:sz w:val="24"/>
        </w:rPr>
        <w:t>父母、岳父母、公婆。指户主的父母或继父母、养父母，户主配偶的父母或继父母、养父母。</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5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⑤</w:t>
      </w:r>
      <w:r w:rsidRPr="00177125">
        <w:rPr>
          <w:rFonts w:ascii="宋体" w:hAnsi="宋体" w:cs="仿宋_GB2312"/>
          <w:sz w:val="24"/>
        </w:rPr>
        <w:fldChar w:fldCharType="end"/>
      </w:r>
      <w:r w:rsidRPr="00177125">
        <w:rPr>
          <w:rFonts w:ascii="宋体" w:hAnsi="宋体" w:cs="仿宋_GB2312" w:hint="eastAsia"/>
          <w:sz w:val="24"/>
        </w:rPr>
        <w:t>祖父母。指户主或配偶的祖父母、外祖父母、曾祖父母、外曾祖父母。</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6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⑥</w:t>
      </w:r>
      <w:r w:rsidRPr="00177125">
        <w:rPr>
          <w:rFonts w:ascii="宋体" w:hAnsi="宋体" w:cs="仿宋_GB2312"/>
          <w:sz w:val="24"/>
        </w:rPr>
        <w:fldChar w:fldCharType="end"/>
      </w:r>
      <w:r w:rsidRPr="00177125">
        <w:rPr>
          <w:rFonts w:ascii="宋体" w:hAnsi="宋体" w:cs="仿宋_GB2312" w:hint="eastAsia"/>
          <w:sz w:val="24"/>
        </w:rPr>
        <w:t>孙子女。指户主的孙子女、外孙子女、孙媳婿、外孙媳婿、重孙子女、重孙媳婿、重外孙子女、重外孙媳婿。</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7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⑦</w:t>
      </w:r>
      <w:r w:rsidRPr="00177125">
        <w:rPr>
          <w:rFonts w:ascii="宋体" w:hAnsi="宋体" w:cs="仿宋_GB2312"/>
          <w:sz w:val="24"/>
        </w:rPr>
        <w:fldChar w:fldCharType="end"/>
      </w:r>
      <w:r w:rsidRPr="00177125">
        <w:rPr>
          <w:rFonts w:ascii="宋体" w:hAnsi="宋体" w:cs="仿宋_GB2312" w:hint="eastAsia"/>
          <w:sz w:val="24"/>
        </w:rPr>
        <w:t>兄弟姐妹。指户主及其配偶的兄弟姐妹以及他们的配偶。</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8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⑧</w:t>
      </w:r>
      <w:r w:rsidRPr="00177125">
        <w:rPr>
          <w:rFonts w:ascii="宋体" w:hAnsi="宋体" w:cs="仿宋_GB2312"/>
          <w:sz w:val="24"/>
        </w:rPr>
        <w:fldChar w:fldCharType="end"/>
      </w:r>
      <w:r w:rsidRPr="00177125">
        <w:rPr>
          <w:rFonts w:ascii="宋体" w:hAnsi="宋体" w:cs="仿宋_GB2312" w:hint="eastAsia"/>
          <w:sz w:val="24"/>
        </w:rPr>
        <w:t>其他。指本户除以上</w:t>
      </w:r>
      <w:r w:rsidRPr="00177125">
        <w:rPr>
          <w:rFonts w:ascii="宋体" w:hAnsi="宋体" w:cs="仿宋_GB2312"/>
          <w:sz w:val="24"/>
        </w:rPr>
        <w:t>7</w:t>
      </w:r>
      <w:r w:rsidRPr="00177125">
        <w:rPr>
          <w:rFonts w:ascii="宋体" w:hAnsi="宋体" w:cs="仿宋_GB2312" w:hint="eastAsia"/>
          <w:sz w:val="24"/>
        </w:rPr>
        <w:t>种人以外的成员。</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集体户的第一人登记为户主，本户其他成员与户主关系一律登记为</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8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⑧</w:t>
      </w:r>
      <w:r w:rsidRPr="00177125">
        <w:rPr>
          <w:rFonts w:ascii="宋体" w:hAnsi="宋体" w:cs="仿宋_GB2312"/>
          <w:sz w:val="24"/>
        </w:rPr>
        <w:fldChar w:fldCharType="end"/>
      </w:r>
      <w:r w:rsidRPr="00177125">
        <w:rPr>
          <w:rFonts w:ascii="宋体" w:hAnsi="宋体" w:cs="仿宋_GB2312" w:hint="eastAsia"/>
          <w:sz w:val="24"/>
        </w:rPr>
        <w:t>其他。</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bCs/>
          <w:sz w:val="24"/>
        </w:rPr>
        <w:t>3.</w:t>
      </w:r>
      <w:r w:rsidRPr="00177125">
        <w:rPr>
          <w:rFonts w:ascii="宋体" w:hAnsi="宋体" w:cs="仿宋_GB2312" w:hint="eastAsia"/>
          <w:b/>
          <w:bCs/>
          <w:sz w:val="24"/>
        </w:rPr>
        <w:t>您的性别是</w:t>
      </w:r>
      <w:r w:rsidRPr="00177125">
        <w:rPr>
          <w:rFonts w:ascii="宋体" w:hAnsi="宋体" w:cs="仿宋_GB2312"/>
          <w:b/>
          <w:bCs/>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根据</w:t>
      </w:r>
      <w:r w:rsidRPr="00177125">
        <w:rPr>
          <w:rFonts w:ascii="宋体" w:hAnsi="宋体" w:cs="仿宋_GB2312"/>
          <w:sz w:val="24"/>
        </w:rPr>
        <w:t>申报圈填</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男</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女</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bCs/>
          <w:sz w:val="24"/>
        </w:rPr>
        <w:t>4.</w:t>
      </w:r>
      <w:r w:rsidRPr="00177125">
        <w:rPr>
          <w:rFonts w:ascii="宋体" w:hAnsi="宋体" w:cs="仿宋_GB2312" w:hint="eastAsia"/>
          <w:b/>
          <w:bCs/>
          <w:sz w:val="24"/>
        </w:rPr>
        <w:t>您的出生年月是</w:t>
      </w:r>
      <w:r w:rsidRPr="00177125">
        <w:rPr>
          <w:rFonts w:ascii="宋体" w:hAnsi="宋体" w:cs="仿宋_GB2312"/>
          <w:b/>
          <w:bCs/>
          <w:sz w:val="24"/>
        </w:rPr>
        <w:t>：</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指被登记人的出生年月，用阿拉伯数字填写。</w:t>
      </w:r>
    </w:p>
    <w:p w:rsidR="00902993" w:rsidRPr="00177125" w:rsidRDefault="00902993" w:rsidP="00902993">
      <w:pPr>
        <w:adjustRightInd w:val="0"/>
        <w:snapToGrid w:val="0"/>
        <w:spacing w:line="432" w:lineRule="auto"/>
        <w:ind w:firstLineChars="200" w:firstLine="488"/>
        <w:rPr>
          <w:rFonts w:ascii="宋体" w:hAnsi="宋体"/>
          <w:spacing w:val="2"/>
          <w:sz w:val="24"/>
        </w:rPr>
      </w:pPr>
      <w:r w:rsidRPr="00177125">
        <w:rPr>
          <w:rFonts w:ascii="宋体" w:hAnsi="宋体" w:cs="仿宋_GB2312" w:hint="eastAsia"/>
          <w:spacing w:val="2"/>
          <w:sz w:val="24"/>
        </w:rPr>
        <w:t>出生年月按公历填写，只知道农历的，要换算成公历。按照一般规律，农历的月份与公历的月份相差一个月左右，换算时农历月份加</w:t>
      </w:r>
      <w:r w:rsidRPr="00177125">
        <w:rPr>
          <w:rFonts w:ascii="宋体" w:hAnsi="宋体" w:cs="仿宋_GB2312"/>
          <w:spacing w:val="2"/>
          <w:sz w:val="24"/>
        </w:rPr>
        <w:t>1</w:t>
      </w:r>
      <w:r w:rsidRPr="00177125">
        <w:rPr>
          <w:rFonts w:ascii="宋体" w:hAnsi="宋体" w:cs="仿宋_GB2312" w:hint="eastAsia"/>
          <w:spacing w:val="2"/>
          <w:sz w:val="24"/>
        </w:rPr>
        <w:t>即可作为公历月份，但要注意农历</w:t>
      </w:r>
      <w:r w:rsidRPr="00177125">
        <w:rPr>
          <w:rFonts w:ascii="宋体" w:hAnsi="宋体" w:cs="仿宋_GB2312"/>
          <w:spacing w:val="2"/>
          <w:sz w:val="24"/>
        </w:rPr>
        <w:t>12</w:t>
      </w:r>
      <w:r w:rsidRPr="00177125">
        <w:rPr>
          <w:rFonts w:ascii="宋体" w:hAnsi="宋体" w:cs="仿宋_GB2312" w:hint="eastAsia"/>
          <w:spacing w:val="2"/>
          <w:sz w:val="24"/>
        </w:rPr>
        <w:t>月应当是公历下一年的</w:t>
      </w:r>
      <w:r w:rsidRPr="00177125">
        <w:rPr>
          <w:rFonts w:ascii="宋体" w:hAnsi="宋体" w:cs="仿宋_GB2312"/>
          <w:spacing w:val="2"/>
          <w:sz w:val="24"/>
        </w:rPr>
        <w:t>1</w:t>
      </w:r>
      <w:r w:rsidRPr="00177125">
        <w:rPr>
          <w:rFonts w:ascii="宋体" w:hAnsi="宋体" w:cs="仿宋_GB2312" w:hint="eastAsia"/>
          <w:spacing w:val="2"/>
          <w:sz w:val="24"/>
        </w:rPr>
        <w:t>月。</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出生年月可参考户口簿或居民身份证，不一致的，应认真核对。</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如果</w:t>
      </w:r>
      <w:r w:rsidRPr="00177125">
        <w:rPr>
          <w:rFonts w:ascii="宋体" w:hAnsi="宋体" w:cs="仿宋_GB2312"/>
          <w:sz w:val="24"/>
        </w:rPr>
        <w:t>被</w:t>
      </w:r>
      <w:r w:rsidRPr="00177125">
        <w:rPr>
          <w:rFonts w:ascii="宋体" w:hAnsi="宋体" w:cs="仿宋_GB2312" w:hint="eastAsia"/>
          <w:sz w:val="24"/>
        </w:rPr>
        <w:t>登记</w:t>
      </w:r>
      <w:r w:rsidRPr="00177125">
        <w:rPr>
          <w:rFonts w:ascii="宋体" w:hAnsi="宋体" w:cs="仿宋_GB2312"/>
          <w:sz w:val="24"/>
        </w:rPr>
        <w:t>人</w:t>
      </w:r>
      <w:r w:rsidRPr="00177125">
        <w:rPr>
          <w:rFonts w:ascii="宋体" w:hAnsi="宋体" w:cs="仿宋_GB2312" w:hint="eastAsia"/>
          <w:sz w:val="24"/>
        </w:rPr>
        <w:t>不满16周岁</w:t>
      </w:r>
      <w:r w:rsidRPr="00177125">
        <w:rPr>
          <w:rFonts w:ascii="宋体" w:hAnsi="宋体" w:cs="仿宋_GB2312"/>
          <w:sz w:val="24"/>
        </w:rPr>
        <w:t>，此人调查结束。</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bCs/>
          <w:sz w:val="24"/>
        </w:rPr>
        <w:t>5.</w:t>
      </w:r>
      <w:r w:rsidRPr="00177125">
        <w:rPr>
          <w:rFonts w:ascii="宋体" w:hAnsi="宋体" w:cs="仿宋_GB2312" w:hint="eastAsia"/>
          <w:b/>
          <w:bCs/>
          <w:sz w:val="24"/>
        </w:rPr>
        <w:t>您户口登记地在哪里？</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指被登记人的户籍所在地。</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本项设有</w:t>
      </w:r>
      <w:r w:rsidRPr="00177125">
        <w:rPr>
          <w:rFonts w:ascii="宋体" w:hAnsi="宋体" w:cs="仿宋_GB2312"/>
          <w:sz w:val="24"/>
        </w:rPr>
        <w:t>7</w:t>
      </w:r>
      <w:r w:rsidRPr="00177125">
        <w:rPr>
          <w:rFonts w:ascii="宋体" w:hAnsi="宋体" w:cs="仿宋_GB2312" w:hint="eastAsia"/>
          <w:sz w:val="24"/>
        </w:rPr>
        <w:t>个选项：</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本乡（镇、街道），并住在本户。指户口登记地在本乡、本镇或本街道，现住在本户。圈填此选项的人，跳填问题</w:t>
      </w:r>
      <w:r w:rsidRPr="00177125">
        <w:rPr>
          <w:rFonts w:ascii="宋体" w:hAnsi="宋体" w:cs="仿宋_GB2312"/>
          <w:sz w:val="24"/>
        </w:rPr>
        <w:t>7</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本乡（镇、街道），离开本户不满半年。指户口登记地在本乡（镇、街道），离开本户不满半年。圈填此选项的人，跳填问题</w:t>
      </w:r>
      <w:r w:rsidRPr="00177125">
        <w:rPr>
          <w:rFonts w:ascii="宋体" w:hAnsi="宋体" w:cs="仿宋_GB2312"/>
          <w:sz w:val="24"/>
        </w:rPr>
        <w:t>7</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③</w:t>
      </w:r>
      <w:r w:rsidRPr="00177125">
        <w:rPr>
          <w:rFonts w:ascii="宋体" w:hAnsi="宋体" w:cs="仿宋_GB2312"/>
          <w:sz w:val="24"/>
        </w:rPr>
        <w:fldChar w:fldCharType="end"/>
      </w:r>
      <w:r w:rsidRPr="00177125">
        <w:rPr>
          <w:rFonts w:ascii="宋体" w:hAnsi="宋体" w:cs="仿宋_GB2312" w:hint="eastAsia"/>
          <w:sz w:val="24"/>
        </w:rPr>
        <w:t>本县</w:t>
      </w:r>
      <w:r w:rsidRPr="00177125">
        <w:rPr>
          <w:rFonts w:ascii="宋体" w:hAnsi="宋体" w:cs="仿宋_GB2312"/>
          <w:sz w:val="24"/>
        </w:rPr>
        <w:t>（</w:t>
      </w:r>
      <w:r w:rsidRPr="00177125">
        <w:rPr>
          <w:rFonts w:ascii="宋体" w:hAnsi="宋体" w:cs="仿宋_GB2312" w:hint="eastAsia"/>
          <w:sz w:val="24"/>
        </w:rPr>
        <w:t>市、</w:t>
      </w:r>
      <w:r w:rsidRPr="00177125">
        <w:rPr>
          <w:rFonts w:ascii="宋体" w:hAnsi="宋体" w:cs="仿宋_GB2312"/>
          <w:sz w:val="24"/>
        </w:rPr>
        <w:t>区）</w:t>
      </w:r>
      <w:r w:rsidRPr="00177125">
        <w:rPr>
          <w:rFonts w:ascii="宋体" w:hAnsi="宋体" w:cs="仿宋_GB2312" w:hint="eastAsia"/>
          <w:sz w:val="24"/>
        </w:rPr>
        <w:t>其他乡（镇、街道）。指户口登记地在本县、本县级市、</w:t>
      </w:r>
      <w:r w:rsidRPr="00177125">
        <w:rPr>
          <w:rFonts w:ascii="宋体" w:hAnsi="宋体" w:cs="仿宋_GB2312"/>
          <w:sz w:val="24"/>
        </w:rPr>
        <w:t>本</w:t>
      </w:r>
      <w:r w:rsidRPr="00177125">
        <w:rPr>
          <w:rFonts w:ascii="宋体" w:hAnsi="宋体" w:cs="仿宋_GB2312" w:hint="eastAsia"/>
          <w:sz w:val="24"/>
        </w:rPr>
        <w:t>市区的其他乡、镇、街道。</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如果本户地址在</w:t>
      </w:r>
      <w:r w:rsidRPr="00177125">
        <w:rPr>
          <w:rFonts w:ascii="宋体" w:hAnsi="宋体" w:cs="仿宋_GB2312"/>
          <w:sz w:val="24"/>
        </w:rPr>
        <w:t>设区的市，</w:t>
      </w:r>
      <w:r w:rsidRPr="00177125">
        <w:rPr>
          <w:rFonts w:ascii="宋体" w:hAnsi="宋体" w:cs="仿宋_GB2312" w:hint="eastAsia"/>
          <w:sz w:val="24"/>
        </w:rPr>
        <w:t>圈填此选项的人，要回答问题</w:t>
      </w:r>
      <w:r w:rsidRPr="00177125">
        <w:rPr>
          <w:rFonts w:ascii="宋体" w:hAnsi="宋体" w:cs="仿宋_GB2312"/>
          <w:sz w:val="24"/>
        </w:rPr>
        <w:t>5.1</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④</w:t>
      </w:r>
      <w:r w:rsidRPr="00177125">
        <w:rPr>
          <w:rFonts w:ascii="宋体" w:hAnsi="宋体" w:cs="仿宋_GB2312"/>
          <w:sz w:val="24"/>
        </w:rPr>
        <w:fldChar w:fldCharType="end"/>
      </w:r>
      <w:r w:rsidRPr="00177125">
        <w:rPr>
          <w:rFonts w:ascii="宋体" w:hAnsi="宋体" w:cs="仿宋_GB2312" w:hint="eastAsia"/>
          <w:sz w:val="24"/>
        </w:rPr>
        <w:t>本地市（包括直辖市）其他县（市、区）。指户口登记地在本地级市（含直辖市）的其他县、县级市（区）。</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如果本户地址在</w:t>
      </w:r>
      <w:r w:rsidRPr="00177125">
        <w:rPr>
          <w:rFonts w:ascii="宋体" w:hAnsi="宋体" w:cs="仿宋_GB2312"/>
          <w:sz w:val="24"/>
        </w:rPr>
        <w:t>设区的市，</w:t>
      </w:r>
      <w:r w:rsidRPr="00177125">
        <w:rPr>
          <w:rFonts w:ascii="宋体" w:hAnsi="宋体" w:cs="仿宋_GB2312" w:hint="eastAsia"/>
          <w:sz w:val="24"/>
        </w:rPr>
        <w:t>圈填此选项的人，要回答问题</w:t>
      </w:r>
      <w:r w:rsidRPr="00177125">
        <w:rPr>
          <w:rFonts w:ascii="宋体" w:hAnsi="宋体" w:cs="仿宋_GB2312"/>
          <w:sz w:val="24"/>
        </w:rPr>
        <w:t>5.1</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5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⑤</w:t>
      </w:r>
      <w:r w:rsidRPr="00177125">
        <w:rPr>
          <w:rFonts w:ascii="宋体" w:hAnsi="宋体" w:cs="仿宋_GB2312"/>
          <w:sz w:val="24"/>
        </w:rPr>
        <w:fldChar w:fldCharType="end"/>
      </w:r>
      <w:r w:rsidRPr="00177125">
        <w:rPr>
          <w:rFonts w:ascii="宋体" w:hAnsi="宋体" w:cs="仿宋_GB2312" w:hint="eastAsia"/>
          <w:sz w:val="24"/>
        </w:rPr>
        <w:t>本省其他地（市）。指户口登记地在本省（自治区）的其他地级市（地区）。</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如果本户住址在直辖市，本选项PAD置灰不填。</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6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⑥</w:t>
      </w:r>
      <w:r w:rsidRPr="00177125">
        <w:rPr>
          <w:rFonts w:ascii="宋体" w:hAnsi="宋体" w:cs="仿宋_GB2312"/>
          <w:sz w:val="24"/>
        </w:rPr>
        <w:fldChar w:fldCharType="end"/>
      </w:r>
      <w:r w:rsidRPr="00177125">
        <w:rPr>
          <w:rFonts w:ascii="宋体" w:hAnsi="宋体" w:cs="仿宋_GB2312" w:hint="eastAsia"/>
          <w:sz w:val="24"/>
        </w:rPr>
        <w:t>外省。指户口登记地在外省（自治区、直辖市）。</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7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⑦</w:t>
      </w:r>
      <w:r w:rsidRPr="00177125">
        <w:rPr>
          <w:rFonts w:ascii="宋体" w:hAnsi="宋体" w:cs="仿宋_GB2312"/>
          <w:sz w:val="24"/>
        </w:rPr>
        <w:fldChar w:fldCharType="end"/>
      </w:r>
      <w:r w:rsidRPr="00177125">
        <w:rPr>
          <w:rFonts w:ascii="宋体" w:hAnsi="宋体" w:cs="仿宋_GB2312" w:hint="eastAsia"/>
          <w:sz w:val="24"/>
        </w:rPr>
        <w:t>户口待定。指在任何地方都没有登记户口的人。包括手持户口迁移证、出生证、退伍证、刑满释放证。圈填此选项的人，跳填问题7。</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bCs/>
          <w:sz w:val="24"/>
        </w:rPr>
        <w:t>5.1</w:t>
      </w:r>
      <w:r w:rsidRPr="00177125">
        <w:rPr>
          <w:rFonts w:ascii="宋体" w:hAnsi="宋体" w:cs="仿宋_GB2312" w:hint="eastAsia"/>
          <w:b/>
          <w:bCs/>
          <w:sz w:val="24"/>
        </w:rPr>
        <w:t>您户口登记地在本市</w:t>
      </w:r>
      <w:r w:rsidRPr="00177125">
        <w:rPr>
          <w:rFonts w:ascii="宋体" w:hAnsi="宋体" w:cs="仿宋_GB2312"/>
          <w:b/>
          <w:bCs/>
          <w:sz w:val="24"/>
        </w:rPr>
        <w:t>市辖区吗</w:t>
      </w:r>
      <w:r w:rsidRPr="00177125">
        <w:rPr>
          <w:rFonts w:ascii="宋体" w:hAnsi="宋体" w:cs="仿宋_GB2312" w:hint="eastAsia"/>
          <w:b/>
          <w:bCs/>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调查点</w:t>
      </w:r>
      <w:r w:rsidRPr="00177125">
        <w:rPr>
          <w:rFonts w:ascii="宋体" w:hAnsi="宋体" w:cs="仿宋_GB2312"/>
          <w:sz w:val="24"/>
        </w:rPr>
        <w:t>位于设区市（</w:t>
      </w:r>
      <w:r w:rsidRPr="00177125">
        <w:rPr>
          <w:rFonts w:ascii="宋体" w:hAnsi="宋体" w:cs="仿宋_GB2312" w:hint="eastAsia"/>
          <w:sz w:val="24"/>
        </w:rPr>
        <w:t>包括直辖市</w:t>
      </w:r>
      <w:r w:rsidRPr="00177125">
        <w:rPr>
          <w:rFonts w:ascii="宋体" w:hAnsi="宋体" w:cs="仿宋_GB2312"/>
          <w:sz w:val="24"/>
        </w:rPr>
        <w:t>）</w:t>
      </w:r>
      <w:r w:rsidRPr="00177125">
        <w:rPr>
          <w:rFonts w:ascii="宋体" w:hAnsi="宋体" w:cs="仿宋_GB2312" w:hint="eastAsia"/>
          <w:sz w:val="24"/>
        </w:rPr>
        <w:t>，问题5</w:t>
      </w:r>
      <w:r w:rsidRPr="00177125">
        <w:rPr>
          <w:rFonts w:ascii="宋体" w:hAnsi="宋体" w:cs="仿宋_GB2312"/>
          <w:sz w:val="24"/>
        </w:rPr>
        <w:t>选</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③</w:t>
      </w:r>
      <w:r w:rsidRPr="00177125">
        <w:rPr>
          <w:rFonts w:ascii="宋体" w:hAnsi="宋体" w:cs="仿宋_GB2312"/>
          <w:sz w:val="24"/>
        </w:rPr>
        <w:fldChar w:fldCharType="end"/>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④</w:t>
      </w:r>
      <w:r w:rsidRPr="00177125">
        <w:rPr>
          <w:rFonts w:ascii="宋体" w:hAnsi="宋体" w:cs="仿宋_GB2312"/>
          <w:sz w:val="24"/>
        </w:rPr>
        <w:fldChar w:fldCharType="end"/>
      </w:r>
      <w:r w:rsidRPr="00177125">
        <w:rPr>
          <w:rFonts w:ascii="宋体" w:hAnsi="宋体" w:cs="仿宋_GB2312" w:hint="eastAsia"/>
          <w:sz w:val="24"/>
        </w:rPr>
        <w:t>的</w:t>
      </w:r>
      <w:r w:rsidRPr="00177125">
        <w:rPr>
          <w:rFonts w:ascii="宋体" w:hAnsi="宋体" w:cs="仿宋_GB2312"/>
          <w:sz w:val="24"/>
        </w:rPr>
        <w:t>人回答此项</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a.</w:t>
      </w:r>
      <w:r w:rsidRPr="00177125">
        <w:rPr>
          <w:rFonts w:ascii="宋体" w:hAnsi="宋体" w:cs="仿宋_GB2312" w:hint="eastAsia"/>
          <w:sz w:val="24"/>
        </w:rPr>
        <w:t>是。指</w:t>
      </w:r>
      <w:r w:rsidRPr="00177125">
        <w:rPr>
          <w:rFonts w:ascii="宋体" w:hAnsi="宋体" w:cs="仿宋_GB2312"/>
          <w:sz w:val="24"/>
        </w:rPr>
        <w:t>户口登记地</w:t>
      </w:r>
      <w:r w:rsidRPr="00177125">
        <w:rPr>
          <w:rFonts w:ascii="宋体" w:hAnsi="宋体" w:cs="仿宋_GB2312" w:hint="eastAsia"/>
          <w:sz w:val="24"/>
        </w:rPr>
        <w:t>在</w:t>
      </w:r>
      <w:r w:rsidRPr="00177125">
        <w:rPr>
          <w:rFonts w:ascii="宋体" w:hAnsi="宋体" w:cs="仿宋_GB2312"/>
          <w:sz w:val="24"/>
        </w:rPr>
        <w:t>所在市的市</w:t>
      </w:r>
      <w:r w:rsidRPr="00177125">
        <w:rPr>
          <w:rFonts w:ascii="宋体" w:hAnsi="宋体" w:cs="仿宋_GB2312" w:hint="eastAsia"/>
          <w:sz w:val="24"/>
        </w:rPr>
        <w:t>辖区</w:t>
      </w:r>
      <w:r w:rsidRPr="00177125">
        <w:rPr>
          <w:rFonts w:ascii="宋体" w:hAnsi="宋体" w:cs="仿宋_GB2312"/>
          <w:sz w:val="24"/>
        </w:rPr>
        <w:t>范围内。</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b.</w:t>
      </w:r>
      <w:r w:rsidRPr="00177125">
        <w:rPr>
          <w:rFonts w:ascii="宋体" w:hAnsi="宋体" w:cs="仿宋_GB2312" w:hint="eastAsia"/>
          <w:sz w:val="24"/>
        </w:rPr>
        <w:t>否。</w:t>
      </w:r>
      <w:r w:rsidRPr="00177125">
        <w:rPr>
          <w:rFonts w:ascii="宋体" w:hAnsi="宋体" w:cs="仿宋_GB2312"/>
          <w:sz w:val="24"/>
        </w:rPr>
        <w:t>指户口登记</w:t>
      </w:r>
      <w:r w:rsidRPr="00177125">
        <w:rPr>
          <w:rFonts w:ascii="宋体" w:hAnsi="宋体" w:cs="仿宋_GB2312" w:hint="eastAsia"/>
          <w:sz w:val="24"/>
        </w:rPr>
        <w:t>地</w:t>
      </w:r>
      <w:r w:rsidRPr="00177125">
        <w:rPr>
          <w:rFonts w:ascii="宋体" w:hAnsi="宋体" w:cs="仿宋_GB2312"/>
          <w:sz w:val="24"/>
        </w:rPr>
        <w:t>在所在市</w:t>
      </w:r>
      <w:r w:rsidRPr="00177125">
        <w:rPr>
          <w:rFonts w:ascii="宋体" w:hAnsi="宋体" w:cs="仿宋_GB2312" w:hint="eastAsia"/>
          <w:sz w:val="24"/>
        </w:rPr>
        <w:t>，</w:t>
      </w:r>
      <w:r w:rsidRPr="00177125">
        <w:rPr>
          <w:rFonts w:ascii="宋体" w:hAnsi="宋体" w:cs="仿宋_GB2312"/>
          <w:sz w:val="24"/>
        </w:rPr>
        <w:t>但不在市</w:t>
      </w:r>
      <w:r w:rsidRPr="00177125">
        <w:rPr>
          <w:rFonts w:ascii="宋体" w:hAnsi="宋体" w:cs="仿宋_GB2312" w:hint="eastAsia"/>
          <w:sz w:val="24"/>
        </w:rPr>
        <w:t>辖</w:t>
      </w:r>
      <w:r w:rsidRPr="00177125">
        <w:rPr>
          <w:rFonts w:ascii="宋体" w:hAnsi="宋体" w:cs="仿宋_GB2312"/>
          <w:sz w:val="24"/>
        </w:rPr>
        <w:t>区范围之</w:t>
      </w:r>
      <w:r w:rsidRPr="00177125">
        <w:rPr>
          <w:rFonts w:ascii="宋体" w:hAnsi="宋体" w:cs="仿宋_GB2312" w:hint="eastAsia"/>
          <w:sz w:val="24"/>
        </w:rPr>
        <w:t>内</w:t>
      </w:r>
      <w:r w:rsidRPr="00177125">
        <w:rPr>
          <w:rFonts w:ascii="宋体" w:hAnsi="宋体" w:cs="仿宋_GB2312"/>
          <w:sz w:val="24"/>
        </w:rPr>
        <w:t>。</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b/>
          <w:sz w:val="24"/>
        </w:rPr>
        <w:t>6.</w:t>
      </w:r>
      <w:r w:rsidRPr="00177125">
        <w:rPr>
          <w:rFonts w:ascii="宋体" w:hAnsi="宋体" w:cs="仿宋_GB2312" w:hint="eastAsia"/>
          <w:b/>
          <w:sz w:val="24"/>
        </w:rPr>
        <w:t>您住本户多长时间了</w:t>
      </w:r>
      <w:r w:rsidRPr="00177125">
        <w:rPr>
          <w:rFonts w:ascii="宋体" w:hAnsi="宋体" w:cs="仿宋_GB2312"/>
          <w:b/>
          <w:sz w:val="24"/>
        </w:rPr>
        <w:t>？</w:t>
      </w:r>
    </w:p>
    <w:p w:rsidR="00902993" w:rsidRPr="00177125" w:rsidRDefault="00902993" w:rsidP="00902993">
      <w:pPr>
        <w:adjustRightInd w:val="0"/>
        <w:snapToGrid w:val="0"/>
        <w:spacing w:line="432" w:lineRule="auto"/>
        <w:ind w:firstLineChars="200" w:firstLine="480"/>
        <w:rPr>
          <w:rFonts w:ascii="宋体" w:hAnsi="宋体"/>
          <w:b/>
          <w:sz w:val="24"/>
        </w:rPr>
      </w:pPr>
      <w:r w:rsidRPr="00177125">
        <w:rPr>
          <w:rFonts w:ascii="宋体" w:hAnsi="宋体" w:cs="仿宋_GB2312" w:hint="eastAsia"/>
          <w:sz w:val="24"/>
        </w:rPr>
        <w:t>指被登记人住本户的时间。</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本项设有</w:t>
      </w:r>
      <w:r w:rsidRPr="00177125">
        <w:rPr>
          <w:rFonts w:ascii="宋体" w:hAnsi="宋体" w:cs="仿宋_GB2312"/>
          <w:sz w:val="24"/>
        </w:rPr>
        <w:t>3</w:t>
      </w:r>
      <w:r w:rsidRPr="00177125">
        <w:rPr>
          <w:rFonts w:ascii="宋体" w:hAnsi="宋体" w:cs="仿宋_GB2312" w:hint="eastAsia"/>
          <w:sz w:val="24"/>
        </w:rPr>
        <w:t>个选项：</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半年以上。指户口不在本乡（镇、街道），住本户超过半年以上。</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不满半年，离开户口登记地半年以上。指户口不在本乡（镇、街道），住本户不满半年，但离开户口登记地半年以上。</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③</w:t>
      </w:r>
      <w:r w:rsidRPr="00177125">
        <w:rPr>
          <w:rFonts w:ascii="宋体" w:hAnsi="宋体" w:cs="仿宋_GB2312"/>
          <w:sz w:val="24"/>
        </w:rPr>
        <w:fldChar w:fldCharType="end"/>
      </w:r>
      <w:r w:rsidRPr="00177125">
        <w:rPr>
          <w:rFonts w:ascii="宋体" w:hAnsi="宋体" w:cs="仿宋_GB2312" w:hint="eastAsia"/>
          <w:sz w:val="24"/>
        </w:rPr>
        <w:t>不满半年，离开户口登记地不满半年。指户口不在本乡（镇、街道），住本户不满半年，离开户口登记地也不到半年。</w:t>
      </w:r>
    </w:p>
    <w:p w:rsidR="00902993" w:rsidRPr="00177125" w:rsidRDefault="00902993" w:rsidP="00902993">
      <w:pPr>
        <w:shd w:val="clear" w:color="auto" w:fill="FFFFFF"/>
        <w:adjustRightInd w:val="0"/>
        <w:snapToGrid w:val="0"/>
        <w:spacing w:line="432" w:lineRule="auto"/>
        <w:ind w:firstLineChars="200" w:firstLine="482"/>
        <w:rPr>
          <w:rFonts w:ascii="宋体" w:hAnsi="宋体" w:cs="仿宋_GB2312"/>
          <w:b/>
          <w:bCs/>
          <w:sz w:val="24"/>
        </w:rPr>
      </w:pPr>
      <w:r w:rsidRPr="00177125">
        <w:rPr>
          <w:rFonts w:ascii="宋体" w:hAnsi="宋体" w:cs="仿宋_GB2312"/>
          <w:b/>
          <w:bCs/>
          <w:sz w:val="24"/>
        </w:rPr>
        <w:t>7.</w:t>
      </w:r>
      <w:r w:rsidRPr="00177125">
        <w:rPr>
          <w:rFonts w:ascii="宋体" w:hAnsi="宋体" w:cs="仿宋_GB2312" w:hint="eastAsia"/>
          <w:b/>
          <w:sz w:val="24"/>
        </w:rPr>
        <w:t>您</w:t>
      </w:r>
      <w:r w:rsidRPr="00177125">
        <w:rPr>
          <w:rFonts w:ascii="宋体" w:hAnsi="宋体" w:cs="仿宋_GB2312" w:hint="eastAsia"/>
          <w:b/>
          <w:bCs/>
          <w:sz w:val="24"/>
        </w:rPr>
        <w:t>户口所在的家庭是否有农村土地承包权？</w:t>
      </w:r>
    </w:p>
    <w:p w:rsidR="00902993" w:rsidRPr="00177125" w:rsidRDefault="00902993" w:rsidP="00902993">
      <w:pPr>
        <w:shd w:val="clear" w:color="auto" w:fill="FFFFFF"/>
        <w:adjustRightInd w:val="0"/>
        <w:snapToGrid w:val="0"/>
        <w:spacing w:line="432" w:lineRule="auto"/>
        <w:ind w:firstLineChars="200" w:firstLine="480"/>
        <w:rPr>
          <w:rFonts w:ascii="宋体" w:hAnsi="宋体"/>
          <w:kern w:val="0"/>
          <w:sz w:val="24"/>
        </w:rPr>
      </w:pPr>
      <w:r w:rsidRPr="00177125">
        <w:rPr>
          <w:rFonts w:ascii="宋体" w:hAnsi="宋体" w:cs="仿宋_GB2312" w:hint="eastAsia"/>
          <w:kern w:val="0"/>
          <w:sz w:val="24"/>
        </w:rPr>
        <w:t>农村承包土地是指农村集体所有或国家所有、依法由农民使用的土地，包括耕地、林地、草地以及其他依法用于农业的土地。土地承包人或其所在家庭对依法承包的上述土地拥有占有、使用和一定处分的权利。拥有土地承包权的人或家庭，目前可能实际经营承包地，也可能因各种原因不再经营承包地，而以转包、转让、出租、入股、托管等方式已出让了所承包土地的经营权。</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本项设有</w:t>
      </w:r>
      <w:r w:rsidRPr="00177125">
        <w:rPr>
          <w:rFonts w:ascii="宋体" w:hAnsi="宋体" w:cs="仿宋_GB2312"/>
          <w:sz w:val="24"/>
        </w:rPr>
        <w:t>2</w:t>
      </w:r>
      <w:r w:rsidRPr="00177125">
        <w:rPr>
          <w:rFonts w:ascii="宋体" w:hAnsi="宋体" w:cs="仿宋_GB2312" w:hint="eastAsia"/>
          <w:sz w:val="24"/>
        </w:rPr>
        <w:t>个选项：</w:t>
      </w:r>
    </w:p>
    <w:p w:rsidR="00902993" w:rsidRPr="00177125" w:rsidRDefault="00902993" w:rsidP="00902993">
      <w:pPr>
        <w:adjustRightInd w:val="0"/>
        <w:snapToGrid w:val="0"/>
        <w:spacing w:line="432" w:lineRule="auto"/>
        <w:ind w:firstLineChars="200" w:firstLine="480"/>
        <w:rPr>
          <w:rFonts w:ascii="宋体" w:hAnsi="宋体" w:cs="仿宋_GB2312"/>
          <w:kern w:val="0"/>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有</w:t>
      </w:r>
      <w:r w:rsidRPr="00177125">
        <w:rPr>
          <w:rFonts w:ascii="宋体" w:hAnsi="宋体" w:cs="仿宋_GB2312" w:hint="eastAsia"/>
          <w:kern w:val="0"/>
          <w:sz w:val="24"/>
        </w:rPr>
        <w:t>。指本人户口登记地在农村地区或以前的农村地区，本人或所在家庭曾经是农业户口，目前本人户口所在的家庭拥有土地承包权。这里的家庭指本人户口所在的家庭，以户口本为标志。本人另立户口本的，则按本人情况填报。</w:t>
      </w:r>
    </w:p>
    <w:p w:rsidR="00902993" w:rsidRPr="00177125" w:rsidRDefault="00902993" w:rsidP="00902993">
      <w:pPr>
        <w:adjustRightInd w:val="0"/>
        <w:snapToGrid w:val="0"/>
        <w:spacing w:line="432" w:lineRule="auto"/>
        <w:ind w:firstLineChars="200" w:firstLine="480"/>
        <w:rPr>
          <w:rFonts w:ascii="宋体" w:hAnsi="宋体" w:cs="仿宋_GB2312"/>
          <w:kern w:val="0"/>
          <w:sz w:val="24"/>
        </w:rPr>
      </w:pPr>
      <w:r w:rsidRPr="00177125">
        <w:rPr>
          <w:rFonts w:ascii="宋体" w:hAnsi="宋体" w:cs="仿宋_GB2312" w:hint="eastAsia"/>
          <w:kern w:val="0"/>
          <w:sz w:val="24"/>
        </w:rPr>
        <w:t>关于国有农场的农用土地承包。国有农场与农村有很大区别，国营农场属于国有资产的一部分，国有农场农业职工是企业职工，执行企业职工养老等社保政策，在职时要按规定交纳社会保险金，农业职工承包土地有的也要按规定收取一定的土地承包费。因此，这里所说的农村土地承包权不包括国有农场。</w:t>
      </w:r>
    </w:p>
    <w:p w:rsidR="00902993" w:rsidRPr="00177125" w:rsidRDefault="00902993" w:rsidP="00902993">
      <w:pPr>
        <w:adjustRightInd w:val="0"/>
        <w:snapToGrid w:val="0"/>
        <w:spacing w:line="432" w:lineRule="auto"/>
        <w:ind w:firstLineChars="200" w:firstLine="480"/>
        <w:rPr>
          <w:rFonts w:ascii="宋体" w:hAnsi="宋体" w:cs="仿宋_GB2312"/>
          <w:kern w:val="0"/>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kern w:val="0"/>
          <w:sz w:val="24"/>
        </w:rPr>
        <w:t>没有。指目前本人户口所在的家庭没有农村土地承包权。</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bCs/>
          <w:sz w:val="24"/>
        </w:rPr>
        <w:t>8.</w:t>
      </w:r>
      <w:r w:rsidRPr="00177125">
        <w:rPr>
          <w:rFonts w:ascii="宋体" w:hAnsi="宋体" w:cs="仿宋_GB2312" w:hint="eastAsia"/>
          <w:b/>
          <w:sz w:val="24"/>
        </w:rPr>
        <w:t>您的</w:t>
      </w:r>
      <w:r w:rsidRPr="00177125">
        <w:rPr>
          <w:rFonts w:ascii="宋体" w:hAnsi="宋体" w:cs="仿宋_GB2312" w:hint="eastAsia"/>
          <w:b/>
          <w:bCs/>
          <w:sz w:val="24"/>
        </w:rPr>
        <w:t>婚姻状况是</w:t>
      </w:r>
      <w:r w:rsidRPr="00177125">
        <w:rPr>
          <w:rFonts w:ascii="宋体" w:hAnsi="宋体" w:cs="仿宋_GB2312"/>
          <w:b/>
          <w:bCs/>
          <w:sz w:val="24"/>
        </w:rPr>
        <w:t>：</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指被登记人在调查时点的婚姻状况。这里调查的是事实婚姻，不是法律意义上的婚姻。依照申报人的申报圈填。</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本项设有</w:t>
      </w:r>
      <w:r w:rsidRPr="00177125">
        <w:rPr>
          <w:rFonts w:ascii="宋体" w:hAnsi="宋体" w:cs="仿宋_GB2312"/>
          <w:sz w:val="24"/>
        </w:rPr>
        <w:t>4</w:t>
      </w:r>
      <w:r w:rsidRPr="00177125">
        <w:rPr>
          <w:rFonts w:ascii="宋体" w:hAnsi="宋体" w:cs="仿宋_GB2312" w:hint="eastAsia"/>
          <w:sz w:val="24"/>
        </w:rPr>
        <w:t>个选项：</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未婚。指从未结过婚。对于没有办理结婚登记手续而同居的，如果申报人拒绝申报已婚有配偶，可圈填“未婚”。</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有配偶。指已结婚且有配偶。</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③</w:t>
      </w:r>
      <w:r w:rsidRPr="00177125">
        <w:rPr>
          <w:rFonts w:ascii="宋体" w:hAnsi="宋体" w:cs="仿宋_GB2312"/>
          <w:sz w:val="24"/>
        </w:rPr>
        <w:fldChar w:fldCharType="end"/>
      </w:r>
      <w:r w:rsidRPr="00177125">
        <w:rPr>
          <w:rFonts w:ascii="宋体" w:hAnsi="宋体" w:cs="仿宋_GB2312" w:hint="eastAsia"/>
          <w:sz w:val="24"/>
        </w:rPr>
        <w:t>离婚。指曾经结过婚，但在调查时点前已办理了离婚手续而且没有再结婚。</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④</w:t>
      </w:r>
      <w:r w:rsidRPr="00177125">
        <w:rPr>
          <w:rFonts w:ascii="宋体" w:hAnsi="宋体" w:cs="仿宋_GB2312"/>
          <w:sz w:val="24"/>
        </w:rPr>
        <w:fldChar w:fldCharType="end"/>
      </w:r>
      <w:r w:rsidRPr="00177125">
        <w:rPr>
          <w:rFonts w:ascii="宋体" w:hAnsi="宋体" w:cs="仿宋_GB2312" w:hint="eastAsia"/>
          <w:sz w:val="24"/>
        </w:rPr>
        <w:t>丧偶。指结过婚，但配偶已经去世而且没有再结婚。</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sz w:val="24"/>
        </w:rPr>
        <w:t>9.</w:t>
      </w:r>
      <w:r w:rsidRPr="00177125">
        <w:rPr>
          <w:rFonts w:ascii="宋体" w:hAnsi="宋体" w:cs="仿宋_GB2312" w:hint="eastAsia"/>
          <w:b/>
          <w:sz w:val="24"/>
        </w:rPr>
        <w:t>您的</w:t>
      </w:r>
      <w:r w:rsidRPr="00177125">
        <w:rPr>
          <w:rFonts w:ascii="宋体" w:hAnsi="宋体" w:cs="仿宋_GB2312" w:hint="eastAsia"/>
          <w:b/>
          <w:bCs/>
          <w:sz w:val="24"/>
        </w:rPr>
        <w:t>受教育程度是</w:t>
      </w:r>
      <w:r w:rsidRPr="00177125">
        <w:rPr>
          <w:rFonts w:ascii="宋体" w:hAnsi="宋体" w:cs="仿宋_GB2312"/>
          <w:b/>
          <w:bCs/>
          <w:sz w:val="24"/>
        </w:rPr>
        <w:t>：</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指</w:t>
      </w:r>
      <w:r w:rsidRPr="00177125">
        <w:rPr>
          <w:rFonts w:ascii="宋体" w:hAnsi="宋体" w:cs="仿宋_GB2312"/>
          <w:sz w:val="24"/>
        </w:rPr>
        <w:t>根据教育体制，</w:t>
      </w:r>
      <w:r w:rsidRPr="00177125">
        <w:rPr>
          <w:rFonts w:ascii="宋体" w:hAnsi="宋体" w:cs="仿宋_GB2312" w:hint="eastAsia"/>
          <w:sz w:val="24"/>
        </w:rPr>
        <w:t>被登记人接受的最高学历教育。通过自学或成人学历教育，经国家统一考试合格的，分别归入相应的受教育程度。</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本项设有</w:t>
      </w:r>
      <w:r w:rsidRPr="00177125">
        <w:rPr>
          <w:rFonts w:ascii="宋体" w:hAnsi="宋体" w:cs="仿宋_GB2312"/>
          <w:sz w:val="24"/>
        </w:rPr>
        <w:t>9</w:t>
      </w:r>
      <w:r w:rsidRPr="00177125">
        <w:rPr>
          <w:rFonts w:ascii="宋体" w:hAnsi="宋体" w:cs="仿宋_GB2312" w:hint="eastAsia"/>
          <w:sz w:val="24"/>
        </w:rPr>
        <w:t>个选项：</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未上过学。指从未接受过国家或其他办学机构实施的各级各类学校教育。包括参加过各种扫盲班或成人识字班学习，但没再接受各级各类学校教育。</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小学。指接受的最高一级教育为小学</w:t>
      </w:r>
      <w:r w:rsidRPr="00177125">
        <w:rPr>
          <w:rFonts w:ascii="宋体" w:hAnsi="宋体" w:cs="仿宋_GB2312"/>
          <w:sz w:val="24"/>
        </w:rPr>
        <w:t>，</w:t>
      </w:r>
      <w:r w:rsidRPr="00177125">
        <w:rPr>
          <w:rFonts w:ascii="宋体" w:hAnsi="宋体" w:cs="仿宋_GB2312" w:hint="eastAsia"/>
          <w:sz w:val="24"/>
        </w:rPr>
        <w:t>无论其是在校、毕业、肄业或辍学，均圈填此项。</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③</w:t>
      </w:r>
      <w:r w:rsidRPr="00177125">
        <w:rPr>
          <w:rFonts w:ascii="宋体" w:hAnsi="宋体" w:cs="仿宋_GB2312"/>
          <w:sz w:val="24"/>
        </w:rPr>
        <w:fldChar w:fldCharType="end"/>
      </w:r>
      <w:r w:rsidRPr="00177125">
        <w:rPr>
          <w:rFonts w:ascii="宋体" w:hAnsi="宋体" w:cs="仿宋_GB2312" w:hint="eastAsia"/>
          <w:sz w:val="24"/>
        </w:rPr>
        <w:t>初中。指接受的最高一级教育为初中，无论其是在校、毕业、肄业或辍学。</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④</w:t>
      </w:r>
      <w:r w:rsidRPr="00177125">
        <w:rPr>
          <w:rFonts w:ascii="宋体" w:hAnsi="宋体" w:cs="仿宋_GB2312"/>
          <w:sz w:val="24"/>
        </w:rPr>
        <w:fldChar w:fldCharType="end"/>
      </w:r>
      <w:r w:rsidRPr="00177125">
        <w:rPr>
          <w:rFonts w:ascii="宋体" w:hAnsi="宋体" w:cs="仿宋_GB2312" w:hint="eastAsia"/>
          <w:sz w:val="24"/>
        </w:rPr>
        <w:t>普通高中。指接受的最高一级教育为普通高中，无论其是在校、毕业、肄业或辍学。</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5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⑤</w:t>
      </w:r>
      <w:r w:rsidRPr="00177125">
        <w:rPr>
          <w:rFonts w:ascii="宋体" w:hAnsi="宋体" w:cs="仿宋_GB2312"/>
          <w:sz w:val="24"/>
        </w:rPr>
        <w:fldChar w:fldCharType="end"/>
      </w:r>
      <w:r w:rsidRPr="00177125">
        <w:rPr>
          <w:rFonts w:ascii="宋体" w:hAnsi="宋体" w:cs="仿宋_GB2312" w:hint="eastAsia"/>
          <w:sz w:val="24"/>
        </w:rPr>
        <w:t>中等职业教育。指接受的最高一级教育为中等职业教育，无论其是在校、毕业、肄业或辍学。中等职业学校主要包括：中等专业学校、技工学校和职业中学等。</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圈填上述</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③</w:t>
      </w:r>
      <w:r w:rsidRPr="00177125">
        <w:rPr>
          <w:rFonts w:ascii="宋体" w:hAnsi="宋体" w:cs="仿宋_GB2312"/>
          <w:sz w:val="24"/>
        </w:rPr>
        <w:fldChar w:fldCharType="end"/>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④</w:t>
      </w:r>
      <w:r w:rsidRPr="00177125">
        <w:rPr>
          <w:rFonts w:ascii="宋体" w:hAnsi="宋体" w:cs="仿宋_GB2312"/>
          <w:sz w:val="24"/>
        </w:rPr>
        <w:fldChar w:fldCharType="end"/>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5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⑤</w:t>
      </w:r>
      <w:r w:rsidRPr="00177125">
        <w:rPr>
          <w:rFonts w:ascii="宋体" w:hAnsi="宋体" w:cs="仿宋_GB2312"/>
          <w:sz w:val="24"/>
        </w:rPr>
        <w:fldChar w:fldCharType="end"/>
      </w:r>
      <w:r w:rsidRPr="00177125">
        <w:rPr>
          <w:rFonts w:ascii="宋体" w:hAnsi="宋体" w:cs="仿宋_GB2312" w:hint="eastAsia"/>
          <w:sz w:val="24"/>
        </w:rPr>
        <w:t>选项的人，跳填问题</w:t>
      </w:r>
      <w:r w:rsidRPr="00177125">
        <w:rPr>
          <w:rFonts w:ascii="宋体" w:hAnsi="宋体" w:cs="仿宋_GB2312"/>
          <w:sz w:val="24"/>
        </w:rPr>
        <w:t>10</w:t>
      </w:r>
      <w:r w:rsidRPr="00177125">
        <w:rPr>
          <w:rFonts w:ascii="宋体" w:hAnsi="宋体" w:cs="仿宋_GB2312" w:hint="eastAsia"/>
          <w:sz w:val="24"/>
        </w:rPr>
        <w:t>。</w:t>
      </w:r>
    </w:p>
    <w:p w:rsidR="00902993" w:rsidRPr="00177125" w:rsidRDefault="00902993" w:rsidP="00902993">
      <w:pPr>
        <w:shd w:val="clear" w:color="auto" w:fill="FFFFFF"/>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6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⑥</w:t>
      </w:r>
      <w:r w:rsidRPr="00177125">
        <w:rPr>
          <w:rFonts w:ascii="宋体" w:hAnsi="宋体" w:cs="仿宋_GB2312"/>
          <w:sz w:val="24"/>
        </w:rPr>
        <w:fldChar w:fldCharType="end"/>
      </w:r>
      <w:r w:rsidRPr="00177125">
        <w:rPr>
          <w:rFonts w:ascii="宋体" w:hAnsi="宋体" w:cs="仿宋_GB2312" w:hint="eastAsia"/>
          <w:sz w:val="24"/>
        </w:rPr>
        <w:t>高等职业教育。指接受的最高一级教育为高等职业教育，无论其是在校、毕业、肄业或辍学。高等职业学校主要包括：高等职业技术学院、高等职业技术学校等。</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7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⑦</w:t>
      </w:r>
      <w:r w:rsidRPr="00177125">
        <w:rPr>
          <w:rFonts w:ascii="宋体" w:hAnsi="宋体" w:cs="仿宋_GB2312"/>
          <w:sz w:val="24"/>
        </w:rPr>
        <w:fldChar w:fldCharType="end"/>
      </w:r>
      <w:r w:rsidRPr="00177125">
        <w:rPr>
          <w:rFonts w:ascii="宋体" w:hAnsi="宋体" w:cs="仿宋_GB2312" w:hint="eastAsia"/>
          <w:sz w:val="24"/>
        </w:rPr>
        <w:t>大学专科。指接受的最高一级教育为普通高等院校大学专科，无论其是在校、毕业、肄业或辍学。</w:t>
      </w:r>
    </w:p>
    <w:p w:rsidR="00902993" w:rsidRPr="00177125" w:rsidRDefault="00902993" w:rsidP="00902993">
      <w:pPr>
        <w:adjustRightInd w:val="0"/>
        <w:snapToGrid w:val="0"/>
        <w:spacing w:line="432" w:lineRule="auto"/>
        <w:ind w:firstLineChars="200" w:firstLine="472"/>
        <w:rPr>
          <w:rFonts w:ascii="宋体" w:hAnsi="宋体"/>
          <w:spacing w:val="-2"/>
          <w:sz w:val="24"/>
        </w:rPr>
      </w:pPr>
      <w:r w:rsidRPr="00177125">
        <w:rPr>
          <w:rFonts w:ascii="宋体" w:hAnsi="宋体" w:cs="仿宋_GB2312" w:hint="eastAsia"/>
          <w:spacing w:val="-2"/>
          <w:sz w:val="24"/>
        </w:rPr>
        <w:t>凡国家承认学历的广播电视大学、职工大学、高等院校举办的函授大学、夜大学和其他形式的大学，按教育部颁布的大学专科教学大纲进行授课的，其毕业生圈填此项，但肄业生、在校生按原有受教育程度圈填。</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通过自学，经国家统一举办的自学考试合格，并取得大学专科毕业证书的，也圈填此项，但尚未取得毕业证书的，按原有受教育程度圈填。</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8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⑧</w:t>
      </w:r>
      <w:r w:rsidRPr="00177125">
        <w:rPr>
          <w:rFonts w:ascii="宋体" w:hAnsi="宋体" w:cs="仿宋_GB2312"/>
          <w:sz w:val="24"/>
        </w:rPr>
        <w:fldChar w:fldCharType="end"/>
      </w:r>
      <w:r w:rsidRPr="00177125">
        <w:rPr>
          <w:rFonts w:ascii="宋体" w:hAnsi="宋体" w:cs="仿宋_GB2312" w:hint="eastAsia"/>
          <w:sz w:val="24"/>
        </w:rPr>
        <w:t>大学本科。指接受的最高一级教育为普通高等院校大学本科，无论其是在校、毕业、肄业或辍学。</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凡国家承认学历的广播电视大学、职工大学、高等院校举办的函授大学、夜大学和其他形式的大学，按教育部颁布的大学本科教学大纲进行授课的，其毕业生圈填此项</w:t>
      </w:r>
      <w:r>
        <w:rPr>
          <w:rFonts w:ascii="宋体" w:hAnsi="宋体" w:cs="仿宋_GB2312" w:hint="eastAsia"/>
          <w:sz w:val="24"/>
        </w:rPr>
        <w:t>,</w:t>
      </w:r>
      <w:r w:rsidRPr="00177125">
        <w:rPr>
          <w:rFonts w:ascii="宋体" w:hAnsi="宋体" w:cs="仿宋_GB2312" w:hint="eastAsia"/>
          <w:sz w:val="24"/>
        </w:rPr>
        <w:t>但肄业生、在校生按原有受教育程度圈填。</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通过自学和进修大学课程，经考试合格，并取得大学本科毕业证书的，也圈填此项，但尚未取得毕业证书的，按原有受教育程度圈填。</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9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⑨</w:t>
      </w:r>
      <w:r w:rsidRPr="00177125">
        <w:rPr>
          <w:rFonts w:ascii="宋体" w:hAnsi="宋体" w:cs="仿宋_GB2312"/>
          <w:sz w:val="24"/>
        </w:rPr>
        <w:fldChar w:fldCharType="end"/>
      </w:r>
      <w:r w:rsidRPr="00177125">
        <w:rPr>
          <w:rFonts w:ascii="宋体" w:hAnsi="宋体" w:cs="仿宋_GB2312" w:hint="eastAsia"/>
          <w:sz w:val="24"/>
        </w:rPr>
        <w:t>研究生。指接受的最高一级教育为硕士、博士研究生，无论其是在校、毕业、肄业或辍学，均圈填此项。</w:t>
      </w:r>
    </w:p>
    <w:p w:rsidR="00902993" w:rsidRPr="00177125" w:rsidRDefault="00902993" w:rsidP="00902993">
      <w:pPr>
        <w:adjustRightInd w:val="0"/>
        <w:snapToGrid w:val="0"/>
        <w:spacing w:line="432" w:lineRule="auto"/>
        <w:ind w:firstLineChars="200" w:firstLine="496"/>
        <w:rPr>
          <w:rFonts w:ascii="宋体" w:hAnsi="宋体"/>
          <w:spacing w:val="4"/>
          <w:sz w:val="24"/>
        </w:rPr>
      </w:pPr>
      <w:r w:rsidRPr="00177125">
        <w:rPr>
          <w:rFonts w:ascii="宋体" w:hAnsi="宋体" w:cs="仿宋_GB2312" w:hint="eastAsia"/>
          <w:spacing w:val="4"/>
          <w:sz w:val="24"/>
        </w:rPr>
        <w:t>在职接受研究生教育的，其毕业生圈填此项</w:t>
      </w:r>
      <w:r>
        <w:rPr>
          <w:rFonts w:ascii="宋体" w:hAnsi="宋体" w:cs="仿宋_GB2312" w:hint="eastAsia"/>
          <w:spacing w:val="4"/>
          <w:sz w:val="24"/>
        </w:rPr>
        <w:t>,</w:t>
      </w:r>
      <w:r w:rsidRPr="00177125">
        <w:rPr>
          <w:rFonts w:ascii="宋体" w:hAnsi="宋体" w:cs="仿宋_GB2312" w:hint="eastAsia"/>
          <w:spacing w:val="4"/>
          <w:sz w:val="24"/>
        </w:rPr>
        <w:t>但肄业生、在校生按原有受教育程度圈填。</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没有按教育部的教学大纲培训或只学单科的人，不能圈填“大学专科”、“大学本科”或“研究生”，按原有受教育程度圈填。</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私塾教育</w:t>
      </w:r>
      <w:r w:rsidRPr="00177125">
        <w:rPr>
          <w:rFonts w:ascii="宋体" w:hAnsi="宋体" w:cs="仿宋_GB2312" w:hint="eastAsia"/>
          <w:sz w:val="24"/>
        </w:rPr>
        <w:t>按</w:t>
      </w:r>
      <w:r w:rsidRPr="00177125">
        <w:rPr>
          <w:rFonts w:ascii="宋体" w:hAnsi="宋体" w:cs="仿宋_GB2312"/>
          <w:sz w:val="24"/>
        </w:rPr>
        <w:t>受教育程度</w:t>
      </w:r>
      <w:r w:rsidRPr="00177125">
        <w:rPr>
          <w:rFonts w:ascii="宋体" w:hAnsi="宋体" w:cs="仿宋_GB2312" w:hint="eastAsia"/>
          <w:sz w:val="24"/>
        </w:rPr>
        <w:t>圈填</w:t>
      </w:r>
      <w:r w:rsidRPr="00177125">
        <w:rPr>
          <w:rFonts w:ascii="宋体" w:hAnsi="宋体" w:cs="仿宋_GB2312"/>
          <w:sz w:val="24"/>
        </w:rPr>
        <w:t>相应选项。</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9</w:t>
      </w:r>
      <w:r w:rsidRPr="00177125">
        <w:rPr>
          <w:rFonts w:ascii="宋体" w:hAnsi="宋体" w:cs="仿宋_GB2312"/>
          <w:b/>
          <w:sz w:val="24"/>
        </w:rPr>
        <w:t>.1您的毕业</w:t>
      </w:r>
      <w:r w:rsidRPr="00177125">
        <w:rPr>
          <w:rFonts w:ascii="宋体" w:hAnsi="宋体" w:cs="仿宋_GB2312" w:hint="eastAsia"/>
          <w:b/>
          <w:sz w:val="24"/>
        </w:rPr>
        <w:t>时间</w:t>
      </w:r>
      <w:r w:rsidRPr="00177125">
        <w:rPr>
          <w:rFonts w:ascii="宋体" w:hAnsi="宋体" w:cs="仿宋_GB2312"/>
          <w:b/>
          <w:sz w:val="24"/>
        </w:rPr>
        <w:t>是：</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如果问题9选</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6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⑥</w:t>
      </w:r>
      <w:r w:rsidRPr="00177125">
        <w:rPr>
          <w:rFonts w:ascii="宋体" w:hAnsi="宋体" w:cs="仿宋_GB2312"/>
          <w:sz w:val="24"/>
        </w:rPr>
        <w:fldChar w:fldCharType="end"/>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7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⑦</w:t>
      </w:r>
      <w:r w:rsidRPr="00177125">
        <w:rPr>
          <w:rFonts w:ascii="宋体" w:hAnsi="宋体" w:cs="仿宋_GB2312"/>
          <w:sz w:val="24"/>
        </w:rPr>
        <w:fldChar w:fldCharType="end"/>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8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⑧</w:t>
      </w:r>
      <w:r w:rsidRPr="00177125">
        <w:rPr>
          <w:rFonts w:ascii="宋体" w:hAnsi="宋体" w:cs="仿宋_GB2312"/>
          <w:sz w:val="24"/>
        </w:rPr>
        <w:fldChar w:fldCharType="end"/>
      </w:r>
      <w:r w:rsidRPr="00177125">
        <w:rPr>
          <w:rFonts w:ascii="宋体" w:hAnsi="宋体" w:cs="仿宋_GB2312" w:hint="eastAsia"/>
          <w:sz w:val="24"/>
        </w:rPr>
        <w:t>并且年龄为16到29岁的</w:t>
      </w:r>
      <w:r w:rsidRPr="00177125">
        <w:rPr>
          <w:rFonts w:ascii="宋体" w:hAnsi="宋体" w:cs="仿宋_GB2312"/>
          <w:sz w:val="24"/>
        </w:rPr>
        <w:t>人</w:t>
      </w:r>
      <w:r w:rsidRPr="00177125">
        <w:rPr>
          <w:rFonts w:ascii="宋体" w:hAnsi="宋体" w:cs="仿宋_GB2312" w:hint="eastAsia"/>
          <w:sz w:val="24"/>
        </w:rPr>
        <w:t>，或问题9选</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9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⑨</w:t>
      </w:r>
      <w:r w:rsidRPr="00177125">
        <w:rPr>
          <w:rFonts w:ascii="宋体" w:hAnsi="宋体" w:cs="仿宋_GB2312"/>
          <w:sz w:val="24"/>
        </w:rPr>
        <w:fldChar w:fldCharType="end"/>
      </w:r>
      <w:r w:rsidRPr="00177125">
        <w:rPr>
          <w:rFonts w:ascii="宋体" w:hAnsi="宋体" w:cs="仿宋_GB2312" w:hint="eastAsia"/>
          <w:sz w:val="24"/>
        </w:rPr>
        <w:t>并且年龄为20到34岁的</w:t>
      </w:r>
      <w:r w:rsidRPr="00177125">
        <w:rPr>
          <w:rFonts w:ascii="宋体" w:hAnsi="宋体" w:cs="仿宋_GB2312"/>
          <w:sz w:val="24"/>
        </w:rPr>
        <w:t>人</w:t>
      </w:r>
      <w:r w:rsidRPr="00177125">
        <w:rPr>
          <w:rFonts w:ascii="宋体" w:hAnsi="宋体" w:cs="仿宋_GB2312" w:hint="eastAsia"/>
          <w:sz w:val="24"/>
        </w:rPr>
        <w:t>，继续填写问题9.1</w:t>
      </w:r>
      <w:r w:rsidRPr="00177125">
        <w:rPr>
          <w:rFonts w:ascii="宋体" w:hAnsi="宋体" w:cs="仿宋_GB2312"/>
          <w:sz w:val="24"/>
        </w:rPr>
        <w:t>毕业时间</w:t>
      </w:r>
      <w:r w:rsidRPr="00177125">
        <w:rPr>
          <w:rFonts w:ascii="宋体" w:hAnsi="宋体" w:cs="仿宋_GB2312" w:hint="eastAsia"/>
          <w:sz w:val="24"/>
        </w:rPr>
        <w:t>，其他人跳填问题10。</w:t>
      </w:r>
    </w:p>
    <w:p w:rsidR="00902993" w:rsidRPr="00177125" w:rsidRDefault="00902993" w:rsidP="00902993">
      <w:pPr>
        <w:adjustRightInd w:val="0"/>
        <w:snapToGrid w:val="0"/>
        <w:spacing w:line="432" w:lineRule="auto"/>
        <w:ind w:firstLineChars="200" w:firstLine="480"/>
        <w:rPr>
          <w:rFonts w:ascii="宋体" w:hAnsi="宋体" w:cs="仿宋_GB2312"/>
          <w:sz w:val="24"/>
        </w:rPr>
      </w:pPr>
    </w:p>
    <w:p w:rsidR="00902993" w:rsidRPr="00177125" w:rsidRDefault="00902993" w:rsidP="00902993">
      <w:pPr>
        <w:adjustRightInd w:val="0"/>
        <w:snapToGrid w:val="0"/>
        <w:spacing w:line="432" w:lineRule="auto"/>
        <w:ind w:firstLineChars="200" w:firstLine="480"/>
        <w:rPr>
          <w:rFonts w:ascii="黑体" w:eastAsia="黑体" w:hAnsi="黑体"/>
          <w:bCs/>
          <w:sz w:val="24"/>
        </w:rPr>
      </w:pPr>
      <w:r w:rsidRPr="00177125">
        <w:rPr>
          <w:rFonts w:ascii="黑体" w:eastAsia="黑体" w:hAnsi="黑体" w:cs="仿宋_GB2312" w:hint="eastAsia"/>
          <w:bCs/>
          <w:sz w:val="24"/>
        </w:rPr>
        <w:t>工作情况</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bCs/>
          <w:sz w:val="24"/>
        </w:rPr>
        <w:t>10.</w:t>
      </w:r>
      <w:r w:rsidRPr="00177125">
        <w:rPr>
          <w:rFonts w:ascii="宋体" w:hAnsi="宋体" w:cs="仿宋_GB2312"/>
          <w:b/>
          <w:sz w:val="24"/>
        </w:rPr>
        <w:t>您</w:t>
      </w:r>
      <w:r w:rsidRPr="00177125">
        <w:rPr>
          <w:rFonts w:ascii="宋体" w:hAnsi="宋体" w:cs="仿宋_GB2312" w:hint="eastAsia"/>
          <w:b/>
          <w:bCs/>
          <w:sz w:val="24"/>
        </w:rPr>
        <w:t>在本月3日-9日是否为取得报酬工作过1小时以上（包括</w:t>
      </w:r>
      <w:r w:rsidRPr="00177125">
        <w:rPr>
          <w:rFonts w:ascii="宋体" w:hAnsi="宋体" w:cs="仿宋_GB2312"/>
          <w:b/>
          <w:bCs/>
          <w:sz w:val="24"/>
        </w:rPr>
        <w:t>打零工</w:t>
      </w:r>
      <w:r w:rsidRPr="00177125">
        <w:rPr>
          <w:rFonts w:ascii="宋体" w:hAnsi="宋体" w:cs="仿宋_GB2312" w:hint="eastAsia"/>
          <w:b/>
          <w:bCs/>
          <w:sz w:val="24"/>
        </w:rPr>
        <w:t>、</w:t>
      </w:r>
      <w:r w:rsidRPr="00177125">
        <w:rPr>
          <w:rFonts w:ascii="宋体" w:hAnsi="宋体" w:cs="仿宋_GB2312"/>
          <w:b/>
          <w:bCs/>
          <w:sz w:val="24"/>
        </w:rPr>
        <w:t>兼职</w:t>
      </w:r>
      <w:r w:rsidRPr="00177125">
        <w:rPr>
          <w:rFonts w:ascii="宋体" w:hAnsi="宋体" w:cs="仿宋_GB2312" w:hint="eastAsia"/>
          <w:b/>
          <w:bCs/>
          <w:sz w:val="24"/>
        </w:rPr>
        <w:t>）？</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这里所说的工作是指为获取工资、实物报酬或经营收入、利润而实际从事的各种生产、经营和服务性活动。只要是为了取得收入而工作，无论实际是否取得了收入，都应属于这里所说的工作。不以取得收入为目的的义务劳动、公益性劳动或强制性劳动，不属于这里所说的工作。</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对于打零工和平时主要在家做家务但有时也干一些临时性工作的人，只要在调查时点前的一周中工作时间达到1小时，就算工作。</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是。指在调查时点前的一周中，本人为取得收入而干过固定的、临时的或兼职的工作，并且工作时间达到了1小时以上。为取得收入而从事了工作的在校学生和已退休人员，也圈填此项。圈填此选项的人，跳填问题</w:t>
      </w:r>
      <w:r w:rsidRPr="00177125">
        <w:rPr>
          <w:rFonts w:ascii="宋体" w:hAnsi="宋体" w:cs="仿宋_GB2312"/>
          <w:sz w:val="24"/>
        </w:rPr>
        <w:t>15</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否</w:t>
      </w:r>
      <w:r w:rsidRPr="00177125">
        <w:rPr>
          <w:rFonts w:ascii="宋体" w:hAnsi="宋体" w:cs="仿宋_GB2312"/>
          <w:sz w:val="24"/>
        </w:rPr>
        <w:t>。</w:t>
      </w:r>
      <w:r w:rsidRPr="00177125">
        <w:rPr>
          <w:rFonts w:ascii="宋体" w:hAnsi="宋体" w:cs="仿宋_GB2312" w:hint="eastAsia"/>
          <w:sz w:val="24"/>
        </w:rPr>
        <w:t>指在调查时点前的一周中，本人</w:t>
      </w:r>
      <w:r w:rsidRPr="00177125">
        <w:rPr>
          <w:rFonts w:ascii="宋体" w:hAnsi="宋体" w:cs="仿宋_GB2312"/>
          <w:sz w:val="24"/>
        </w:rPr>
        <w:t>没有从事过</w:t>
      </w:r>
      <w:r w:rsidRPr="00177125">
        <w:rPr>
          <w:rFonts w:ascii="宋体" w:hAnsi="宋体" w:cs="仿宋_GB2312" w:hint="eastAsia"/>
          <w:sz w:val="24"/>
        </w:rPr>
        <w:t>为</w:t>
      </w:r>
      <w:r w:rsidRPr="00177125">
        <w:rPr>
          <w:rFonts w:ascii="宋体" w:hAnsi="宋体" w:cs="仿宋_GB2312"/>
          <w:sz w:val="24"/>
        </w:rPr>
        <w:t>取得收入的工作。</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hint="eastAsia"/>
          <w:b/>
          <w:sz w:val="24"/>
        </w:rPr>
        <w:t>11</w:t>
      </w:r>
      <w:r w:rsidRPr="00177125">
        <w:rPr>
          <w:rFonts w:ascii="宋体" w:hAnsi="宋体"/>
          <w:b/>
          <w:sz w:val="24"/>
        </w:rPr>
        <w:t>.</w:t>
      </w:r>
      <w:r w:rsidRPr="00177125">
        <w:rPr>
          <w:rFonts w:ascii="宋体" w:hAnsi="宋体" w:cs="仿宋_GB2312"/>
          <w:b/>
          <w:sz w:val="24"/>
        </w:rPr>
        <w:t>您</w:t>
      </w:r>
      <w:r w:rsidRPr="00177125">
        <w:rPr>
          <w:rFonts w:ascii="宋体" w:hAnsi="宋体" w:cs="仿宋_GB2312" w:hint="eastAsia"/>
          <w:b/>
          <w:bCs/>
          <w:sz w:val="24"/>
        </w:rPr>
        <w:t>在本月3日-9日是否有</w:t>
      </w:r>
      <w:r w:rsidRPr="00177125">
        <w:rPr>
          <w:rFonts w:ascii="宋体" w:hAnsi="宋体" w:cs="仿宋_GB2312"/>
          <w:b/>
          <w:bCs/>
          <w:sz w:val="24"/>
        </w:rPr>
        <w:t>工作但没上班</w:t>
      </w:r>
      <w:r w:rsidRPr="00177125">
        <w:rPr>
          <w:rFonts w:ascii="宋体" w:hAnsi="宋体" w:cs="仿宋_GB2312" w:hint="eastAsia"/>
          <w:b/>
          <w:bCs/>
          <w:sz w:val="24"/>
        </w:rPr>
        <w:t>/干活</w:t>
      </w:r>
      <w:r w:rsidRPr="00177125">
        <w:rPr>
          <w:rFonts w:ascii="宋体" w:hAnsi="宋体" w:cs="仿宋_GB2312"/>
          <w:b/>
          <w:bCs/>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是。指有工作单位或工作岗位，并能够取得收入，但在调查时点前一周没去上班或</w:t>
      </w:r>
      <w:r w:rsidRPr="00177125">
        <w:rPr>
          <w:rFonts w:ascii="宋体" w:hAnsi="宋体" w:cs="仿宋_GB2312"/>
          <w:sz w:val="24"/>
        </w:rPr>
        <w:t>干活</w:t>
      </w:r>
      <w:r w:rsidRPr="00177125">
        <w:rPr>
          <w:rFonts w:ascii="宋体" w:hAnsi="宋体" w:cs="仿宋_GB2312" w:hint="eastAsia"/>
          <w:sz w:val="24"/>
        </w:rPr>
        <w:t>。从事</w:t>
      </w:r>
      <w:r w:rsidRPr="00177125">
        <w:rPr>
          <w:rFonts w:ascii="宋体" w:hAnsi="宋体" w:cs="仿宋_GB2312"/>
          <w:sz w:val="24"/>
        </w:rPr>
        <w:t>农业生产</w:t>
      </w:r>
      <w:r w:rsidRPr="00177125">
        <w:rPr>
          <w:rFonts w:ascii="宋体" w:hAnsi="宋体" w:cs="仿宋_GB2312" w:hint="eastAsia"/>
          <w:sz w:val="24"/>
        </w:rPr>
        <w:t>或</w:t>
      </w:r>
      <w:r w:rsidRPr="00177125">
        <w:rPr>
          <w:rFonts w:ascii="宋体" w:hAnsi="宋体" w:cs="仿宋_GB2312"/>
          <w:sz w:val="24"/>
        </w:rPr>
        <w:t>其他季节性生产经营活动</w:t>
      </w:r>
      <w:r w:rsidRPr="00177125">
        <w:rPr>
          <w:rFonts w:ascii="宋体" w:hAnsi="宋体" w:cs="仿宋_GB2312" w:hint="eastAsia"/>
          <w:sz w:val="24"/>
        </w:rPr>
        <w:t>的</w:t>
      </w:r>
      <w:r w:rsidRPr="00177125">
        <w:rPr>
          <w:rFonts w:ascii="宋体" w:hAnsi="宋体" w:cs="仿宋_GB2312"/>
          <w:sz w:val="24"/>
        </w:rPr>
        <w:t>人，如果</w:t>
      </w:r>
      <w:r w:rsidRPr="00177125">
        <w:rPr>
          <w:rFonts w:ascii="宋体" w:hAnsi="宋体" w:cs="仿宋_GB2312" w:hint="eastAsia"/>
          <w:sz w:val="24"/>
        </w:rPr>
        <w:t>仍有</w:t>
      </w:r>
      <w:r w:rsidRPr="00177125">
        <w:rPr>
          <w:rFonts w:ascii="宋体" w:hAnsi="宋体" w:cs="仿宋_GB2312"/>
          <w:sz w:val="24"/>
        </w:rPr>
        <w:t>工作岗位</w:t>
      </w:r>
      <w:r w:rsidRPr="00177125">
        <w:rPr>
          <w:rFonts w:ascii="宋体" w:hAnsi="宋体" w:cs="仿宋_GB2312" w:hint="eastAsia"/>
          <w:sz w:val="24"/>
        </w:rPr>
        <w:t>或</w:t>
      </w:r>
      <w:r w:rsidRPr="00177125">
        <w:rPr>
          <w:rFonts w:ascii="宋体" w:hAnsi="宋体" w:cs="仿宋_GB2312"/>
          <w:sz w:val="24"/>
        </w:rPr>
        <w:t>生产经营</w:t>
      </w:r>
      <w:r w:rsidRPr="00177125">
        <w:rPr>
          <w:rFonts w:ascii="宋体" w:hAnsi="宋体" w:cs="仿宋_GB2312" w:hint="eastAsia"/>
          <w:sz w:val="24"/>
        </w:rPr>
        <w:t>还</w:t>
      </w:r>
      <w:r w:rsidRPr="00177125">
        <w:rPr>
          <w:rFonts w:ascii="宋体" w:hAnsi="宋体" w:cs="仿宋_GB2312"/>
          <w:sz w:val="24"/>
        </w:rPr>
        <w:t>在</w:t>
      </w:r>
      <w:r w:rsidRPr="00177125">
        <w:rPr>
          <w:rFonts w:ascii="宋体" w:hAnsi="宋体" w:cs="仿宋_GB2312" w:hint="eastAsia"/>
          <w:sz w:val="24"/>
        </w:rPr>
        <w:t>进行</w:t>
      </w:r>
      <w:r w:rsidRPr="00177125">
        <w:rPr>
          <w:rFonts w:ascii="宋体" w:hAnsi="宋体" w:cs="仿宋_GB2312"/>
          <w:sz w:val="24"/>
        </w:rPr>
        <w:t>中，</w:t>
      </w:r>
      <w:r w:rsidRPr="00177125">
        <w:rPr>
          <w:rFonts w:ascii="宋体" w:hAnsi="宋体" w:cs="仿宋_GB2312" w:hint="eastAsia"/>
          <w:sz w:val="24"/>
        </w:rPr>
        <w:t>只是调查时点前一周临时</w:t>
      </w:r>
      <w:r w:rsidRPr="00177125">
        <w:rPr>
          <w:rFonts w:ascii="宋体" w:hAnsi="宋体" w:cs="仿宋_GB2312"/>
          <w:sz w:val="24"/>
        </w:rPr>
        <w:t>没</w:t>
      </w:r>
      <w:r w:rsidRPr="00177125">
        <w:rPr>
          <w:rFonts w:ascii="宋体" w:hAnsi="宋体" w:cs="仿宋_GB2312" w:hint="eastAsia"/>
          <w:sz w:val="24"/>
        </w:rPr>
        <w:t>有</w:t>
      </w:r>
      <w:r w:rsidRPr="00177125">
        <w:rPr>
          <w:rFonts w:ascii="宋体" w:hAnsi="宋体" w:cs="仿宋_GB2312"/>
          <w:sz w:val="24"/>
        </w:rPr>
        <w:t>工作</w:t>
      </w:r>
      <w:r w:rsidRPr="00177125">
        <w:rPr>
          <w:rFonts w:ascii="宋体" w:hAnsi="宋体" w:cs="仿宋_GB2312" w:hint="eastAsia"/>
          <w:sz w:val="24"/>
        </w:rPr>
        <w:t>或</w:t>
      </w:r>
      <w:r w:rsidRPr="00177125">
        <w:rPr>
          <w:rFonts w:ascii="宋体" w:hAnsi="宋体" w:cs="仿宋_GB2312"/>
          <w:sz w:val="24"/>
        </w:rPr>
        <w:t>干活，</w:t>
      </w:r>
      <w:r w:rsidRPr="00177125">
        <w:rPr>
          <w:rFonts w:ascii="宋体" w:hAnsi="宋体" w:cs="仿宋_GB2312" w:hint="eastAsia"/>
          <w:sz w:val="24"/>
        </w:rPr>
        <w:t>也</w:t>
      </w:r>
      <w:r w:rsidRPr="00177125">
        <w:rPr>
          <w:rFonts w:ascii="宋体" w:hAnsi="宋体" w:cs="仿宋_GB2312"/>
          <w:sz w:val="24"/>
        </w:rPr>
        <w:t>圈填此项。</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否</w:t>
      </w:r>
      <w:r w:rsidRPr="00177125">
        <w:rPr>
          <w:rFonts w:ascii="宋体" w:hAnsi="宋体" w:cs="仿宋_GB2312"/>
          <w:sz w:val="24"/>
        </w:rPr>
        <w:t>。</w:t>
      </w:r>
      <w:r w:rsidRPr="00177125">
        <w:rPr>
          <w:rFonts w:ascii="宋体" w:hAnsi="宋体" w:cs="仿宋_GB2312" w:hint="eastAsia"/>
          <w:sz w:val="24"/>
        </w:rPr>
        <w:t>指没有</w:t>
      </w:r>
      <w:r w:rsidRPr="00177125">
        <w:rPr>
          <w:rFonts w:ascii="宋体" w:hAnsi="宋体" w:cs="仿宋_GB2312"/>
          <w:sz w:val="24"/>
        </w:rPr>
        <w:t>上面</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所指</w:t>
      </w:r>
      <w:r w:rsidRPr="00177125">
        <w:rPr>
          <w:rFonts w:ascii="宋体" w:hAnsi="宋体" w:cs="仿宋_GB2312"/>
          <w:sz w:val="24"/>
        </w:rPr>
        <w:t>的情况。</w:t>
      </w:r>
      <w:r w:rsidRPr="00177125">
        <w:rPr>
          <w:rFonts w:ascii="宋体" w:hAnsi="宋体" w:cs="仿宋_GB2312" w:hint="eastAsia"/>
          <w:sz w:val="24"/>
        </w:rPr>
        <w:t>圈填此选项的人，跳填问题</w:t>
      </w:r>
      <w:r w:rsidRPr="00177125">
        <w:rPr>
          <w:rFonts w:ascii="宋体" w:hAnsi="宋体" w:cs="仿宋_GB2312"/>
          <w:sz w:val="24"/>
        </w:rPr>
        <w:t>14</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hint="eastAsia"/>
          <w:b/>
          <w:sz w:val="24"/>
        </w:rPr>
        <w:t>12</w:t>
      </w:r>
      <w:r w:rsidRPr="00177125">
        <w:rPr>
          <w:rFonts w:ascii="宋体" w:hAnsi="宋体" w:cs="仿宋_GB2312"/>
          <w:b/>
          <w:sz w:val="24"/>
        </w:rPr>
        <w:t>.您</w:t>
      </w:r>
      <w:r w:rsidRPr="00177125">
        <w:rPr>
          <w:rFonts w:ascii="宋体" w:hAnsi="宋体" w:cs="仿宋_GB2312" w:hint="eastAsia"/>
          <w:b/>
          <w:bCs/>
          <w:sz w:val="24"/>
        </w:rPr>
        <w:t>有工作</w:t>
      </w:r>
      <w:r w:rsidRPr="00177125">
        <w:rPr>
          <w:rFonts w:ascii="宋体" w:hAnsi="宋体" w:cs="仿宋_GB2312"/>
          <w:b/>
          <w:bCs/>
          <w:sz w:val="24"/>
        </w:rPr>
        <w:t>但没</w:t>
      </w:r>
      <w:r w:rsidRPr="00177125">
        <w:rPr>
          <w:rFonts w:ascii="宋体" w:hAnsi="宋体" w:cs="仿宋_GB2312" w:hint="eastAsia"/>
          <w:b/>
          <w:bCs/>
          <w:sz w:val="24"/>
        </w:rPr>
        <w:t>上班/干活的主要原因是什么？</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本项设有</w:t>
      </w:r>
      <w:r w:rsidRPr="00177125">
        <w:rPr>
          <w:rFonts w:ascii="宋体" w:hAnsi="宋体" w:cs="仿宋_GB2312"/>
          <w:sz w:val="24"/>
        </w:rPr>
        <w:t>8</w:t>
      </w:r>
      <w:r w:rsidRPr="00177125">
        <w:rPr>
          <w:rFonts w:ascii="宋体" w:hAnsi="宋体" w:cs="仿宋_GB2312" w:hint="eastAsia"/>
          <w:sz w:val="24"/>
        </w:rPr>
        <w:t>个选项：</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请病假/事假（包括</w:t>
      </w:r>
      <w:r w:rsidRPr="00177125">
        <w:rPr>
          <w:rFonts w:ascii="宋体" w:hAnsi="宋体" w:cs="仿宋_GB2312"/>
          <w:sz w:val="24"/>
        </w:rPr>
        <w:t>探亲、婚丧、工作</w:t>
      </w:r>
      <w:r w:rsidRPr="00177125">
        <w:rPr>
          <w:rFonts w:ascii="宋体" w:hAnsi="宋体" w:cs="仿宋_GB2312" w:hint="eastAsia"/>
          <w:sz w:val="24"/>
        </w:rPr>
        <w:t>交接</w:t>
      </w:r>
      <w:r w:rsidRPr="00177125">
        <w:rPr>
          <w:rFonts w:ascii="宋体" w:hAnsi="宋体" w:cs="仿宋_GB2312"/>
          <w:sz w:val="24"/>
        </w:rPr>
        <w:t>等假</w:t>
      </w:r>
      <w:r w:rsidRPr="00177125">
        <w:rPr>
          <w:rFonts w:ascii="宋体" w:hAnsi="宋体" w:cs="仿宋_GB2312" w:hint="eastAsia"/>
          <w:sz w:val="24"/>
        </w:rPr>
        <w:t>）。指在调查时点前一周，因伤病、有事请假</w:t>
      </w:r>
      <w:r w:rsidRPr="00177125">
        <w:rPr>
          <w:rFonts w:ascii="宋体" w:hAnsi="宋体" w:cs="仿宋_GB2312"/>
          <w:sz w:val="24"/>
        </w:rPr>
        <w:t>，</w:t>
      </w:r>
      <w:r w:rsidRPr="00177125">
        <w:rPr>
          <w:rFonts w:ascii="宋体" w:hAnsi="宋体" w:cs="仿宋_GB2312" w:hint="eastAsia"/>
          <w:sz w:val="24"/>
        </w:rPr>
        <w:t>休</w:t>
      </w:r>
      <w:r w:rsidRPr="00177125">
        <w:rPr>
          <w:rFonts w:ascii="宋体" w:hAnsi="宋体" w:cs="仿宋_GB2312"/>
          <w:sz w:val="24"/>
        </w:rPr>
        <w:t>探亲</w:t>
      </w:r>
      <w:r w:rsidRPr="00177125">
        <w:rPr>
          <w:rFonts w:ascii="宋体" w:hAnsi="宋体" w:cs="仿宋_GB2312" w:hint="eastAsia"/>
          <w:sz w:val="24"/>
        </w:rPr>
        <w:t>假</w:t>
      </w:r>
      <w:r w:rsidRPr="00177125">
        <w:rPr>
          <w:rFonts w:ascii="宋体" w:hAnsi="宋体" w:cs="仿宋_GB2312"/>
          <w:sz w:val="24"/>
        </w:rPr>
        <w:t>、</w:t>
      </w:r>
      <w:r w:rsidRPr="00177125">
        <w:rPr>
          <w:rFonts w:ascii="宋体" w:hAnsi="宋体" w:cs="仿宋_GB2312" w:hint="eastAsia"/>
          <w:sz w:val="24"/>
        </w:rPr>
        <w:t>婚丧假，或因工作</w:t>
      </w:r>
      <w:r w:rsidRPr="00177125">
        <w:rPr>
          <w:rFonts w:ascii="宋体" w:hAnsi="宋体" w:cs="仿宋_GB2312"/>
          <w:sz w:val="24"/>
        </w:rPr>
        <w:t>交接</w:t>
      </w:r>
      <w:r w:rsidRPr="00177125">
        <w:rPr>
          <w:rFonts w:ascii="宋体" w:hAnsi="宋体" w:cs="仿宋_GB2312" w:hint="eastAsia"/>
          <w:sz w:val="24"/>
        </w:rPr>
        <w:t>等原因批准休假未工作。</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节假日/公休假休息。指在调查时点前一周，适逢</w:t>
      </w:r>
      <w:r w:rsidRPr="00177125">
        <w:rPr>
          <w:rFonts w:ascii="宋体" w:hAnsi="宋体" w:cs="仿宋_GB2312"/>
          <w:sz w:val="24"/>
        </w:rPr>
        <w:t>节假日放假，或休</w:t>
      </w:r>
      <w:r w:rsidRPr="00177125">
        <w:rPr>
          <w:rFonts w:ascii="宋体" w:hAnsi="宋体" w:cs="仿宋_GB2312" w:hint="eastAsia"/>
          <w:sz w:val="24"/>
        </w:rPr>
        <w:t>年假、疗养假、轮休假等未工作。</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③</w:t>
      </w:r>
      <w:r w:rsidRPr="00177125">
        <w:rPr>
          <w:rFonts w:ascii="宋体" w:hAnsi="宋体" w:cs="仿宋_GB2312"/>
          <w:sz w:val="24"/>
        </w:rPr>
        <w:fldChar w:fldCharType="end"/>
      </w:r>
      <w:r w:rsidRPr="00177125">
        <w:rPr>
          <w:rFonts w:ascii="宋体" w:hAnsi="宋体" w:cs="仿宋_GB2312" w:hint="eastAsia"/>
          <w:sz w:val="24"/>
        </w:rPr>
        <w:t>休产假/陪</w:t>
      </w:r>
      <w:r w:rsidRPr="00177125">
        <w:rPr>
          <w:rFonts w:ascii="宋体" w:hAnsi="宋体" w:cs="仿宋_GB2312"/>
          <w:sz w:val="24"/>
        </w:rPr>
        <w:t>产假</w:t>
      </w:r>
      <w:r w:rsidRPr="00177125">
        <w:rPr>
          <w:rFonts w:ascii="宋体" w:hAnsi="宋体" w:cs="仿宋_GB2312" w:hint="eastAsia"/>
          <w:sz w:val="24"/>
        </w:rPr>
        <w:t>。指在调查时点前一周，休产假</w:t>
      </w:r>
      <w:r w:rsidRPr="00177125">
        <w:rPr>
          <w:rFonts w:ascii="宋体" w:hAnsi="宋体" w:cs="仿宋_GB2312"/>
          <w:sz w:val="24"/>
        </w:rPr>
        <w:t>、陪产假</w:t>
      </w:r>
      <w:r w:rsidRPr="00177125">
        <w:rPr>
          <w:rFonts w:ascii="宋体" w:hAnsi="宋体" w:cs="仿宋_GB2312" w:hint="eastAsia"/>
          <w:sz w:val="24"/>
        </w:rPr>
        <w:t>未工作。</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④</w:t>
      </w:r>
      <w:r w:rsidRPr="00177125">
        <w:rPr>
          <w:rFonts w:ascii="宋体" w:hAnsi="宋体" w:cs="仿宋_GB2312"/>
          <w:sz w:val="24"/>
        </w:rPr>
        <w:fldChar w:fldCharType="end"/>
      </w:r>
      <w:r w:rsidRPr="00177125">
        <w:rPr>
          <w:rFonts w:ascii="宋体" w:hAnsi="宋体" w:cs="仿宋_GB2312" w:hint="eastAsia"/>
          <w:sz w:val="24"/>
        </w:rPr>
        <w:t>在职学习培训。指有工作单位，在调查时点前一周正参加脱产学习或培训。</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圈填上述</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③</w:t>
      </w:r>
      <w:r w:rsidRPr="00177125">
        <w:rPr>
          <w:rFonts w:ascii="宋体" w:hAnsi="宋体" w:cs="仿宋_GB2312"/>
          <w:sz w:val="24"/>
        </w:rPr>
        <w:fldChar w:fldCharType="end"/>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④</w:t>
      </w:r>
      <w:r w:rsidRPr="00177125">
        <w:rPr>
          <w:rFonts w:ascii="宋体" w:hAnsi="宋体" w:cs="仿宋_GB2312"/>
          <w:sz w:val="24"/>
        </w:rPr>
        <w:fldChar w:fldCharType="end"/>
      </w:r>
      <w:r w:rsidRPr="00177125">
        <w:rPr>
          <w:rFonts w:ascii="宋体" w:hAnsi="宋体" w:cs="仿宋_GB2312" w:hint="eastAsia"/>
          <w:sz w:val="24"/>
        </w:rPr>
        <w:t>选项的人，跳填问题</w:t>
      </w:r>
      <w:r w:rsidRPr="00177125">
        <w:rPr>
          <w:rFonts w:ascii="宋体" w:hAnsi="宋体" w:cs="仿宋_GB2312"/>
          <w:sz w:val="24"/>
        </w:rPr>
        <w:t>15</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5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⑤</w:t>
      </w:r>
      <w:r w:rsidRPr="00177125">
        <w:rPr>
          <w:rFonts w:ascii="宋体" w:hAnsi="宋体" w:cs="仿宋_GB2312"/>
          <w:sz w:val="24"/>
        </w:rPr>
        <w:fldChar w:fldCharType="end"/>
      </w:r>
      <w:r w:rsidRPr="00177125">
        <w:rPr>
          <w:rFonts w:ascii="宋体" w:hAnsi="宋体" w:cs="仿宋_GB2312" w:hint="eastAsia"/>
          <w:sz w:val="24"/>
        </w:rPr>
        <w:t>临时停工。指在调查时点前一周，由于机械或电力故障、原料或燃料短缺、天气或其他原因临时放假或未工作。从事</w:t>
      </w:r>
      <w:r w:rsidRPr="00177125">
        <w:rPr>
          <w:rFonts w:ascii="宋体" w:hAnsi="宋体" w:cs="仿宋_GB2312"/>
          <w:sz w:val="24"/>
        </w:rPr>
        <w:t>农业生产</w:t>
      </w:r>
      <w:r w:rsidRPr="00177125">
        <w:rPr>
          <w:rFonts w:ascii="宋体" w:hAnsi="宋体" w:cs="仿宋_GB2312" w:hint="eastAsia"/>
          <w:sz w:val="24"/>
        </w:rPr>
        <w:t>或</w:t>
      </w:r>
      <w:r w:rsidRPr="00177125">
        <w:rPr>
          <w:rFonts w:ascii="宋体" w:hAnsi="宋体" w:cs="仿宋_GB2312"/>
          <w:sz w:val="24"/>
        </w:rPr>
        <w:t>其他季节性生产经营活动，如果</w:t>
      </w:r>
      <w:r w:rsidRPr="00177125">
        <w:rPr>
          <w:rFonts w:ascii="宋体" w:hAnsi="宋体" w:cs="仿宋_GB2312" w:hint="eastAsia"/>
          <w:sz w:val="24"/>
        </w:rPr>
        <w:t>保留</w:t>
      </w:r>
      <w:r w:rsidRPr="00177125">
        <w:rPr>
          <w:rFonts w:ascii="宋体" w:hAnsi="宋体" w:cs="仿宋_GB2312"/>
          <w:sz w:val="24"/>
        </w:rPr>
        <w:t>工作岗位</w:t>
      </w:r>
      <w:r w:rsidRPr="00177125">
        <w:rPr>
          <w:rFonts w:ascii="宋体" w:hAnsi="宋体" w:cs="仿宋_GB2312" w:hint="eastAsia"/>
          <w:sz w:val="24"/>
        </w:rPr>
        <w:t>或</w:t>
      </w:r>
      <w:r w:rsidRPr="00177125">
        <w:rPr>
          <w:rFonts w:ascii="宋体" w:hAnsi="宋体" w:cs="仿宋_GB2312"/>
          <w:sz w:val="24"/>
        </w:rPr>
        <w:t>生产经营</w:t>
      </w:r>
      <w:r w:rsidRPr="00177125">
        <w:rPr>
          <w:rFonts w:ascii="宋体" w:hAnsi="宋体" w:cs="仿宋_GB2312" w:hint="eastAsia"/>
          <w:sz w:val="24"/>
        </w:rPr>
        <w:t>还</w:t>
      </w:r>
      <w:r w:rsidRPr="00177125">
        <w:rPr>
          <w:rFonts w:ascii="宋体" w:hAnsi="宋体" w:cs="仿宋_GB2312"/>
          <w:sz w:val="24"/>
        </w:rPr>
        <w:t>在</w:t>
      </w:r>
      <w:r w:rsidRPr="00177125">
        <w:rPr>
          <w:rFonts w:ascii="宋体" w:hAnsi="宋体" w:cs="仿宋_GB2312" w:hint="eastAsia"/>
          <w:sz w:val="24"/>
        </w:rPr>
        <w:t>进行</w:t>
      </w:r>
      <w:r w:rsidRPr="00177125">
        <w:rPr>
          <w:rFonts w:ascii="宋体" w:hAnsi="宋体" w:cs="仿宋_GB2312"/>
          <w:sz w:val="24"/>
        </w:rPr>
        <w:t>中，</w:t>
      </w:r>
      <w:r w:rsidRPr="00177125">
        <w:rPr>
          <w:rFonts w:ascii="宋体" w:hAnsi="宋体" w:cs="仿宋_GB2312" w:hint="eastAsia"/>
          <w:sz w:val="24"/>
        </w:rPr>
        <w:t>只是调查时点前一周临时</w:t>
      </w:r>
      <w:r w:rsidRPr="00177125">
        <w:rPr>
          <w:rFonts w:ascii="宋体" w:hAnsi="宋体" w:cs="仿宋_GB2312"/>
          <w:sz w:val="24"/>
        </w:rPr>
        <w:t>没</w:t>
      </w:r>
      <w:r w:rsidRPr="00177125">
        <w:rPr>
          <w:rFonts w:ascii="宋体" w:hAnsi="宋体" w:cs="仿宋_GB2312" w:hint="eastAsia"/>
          <w:sz w:val="24"/>
        </w:rPr>
        <w:t>有</w:t>
      </w:r>
      <w:r w:rsidRPr="00177125">
        <w:rPr>
          <w:rFonts w:ascii="宋体" w:hAnsi="宋体" w:cs="仿宋_GB2312"/>
          <w:sz w:val="24"/>
        </w:rPr>
        <w:t>工作</w:t>
      </w:r>
      <w:r w:rsidRPr="00177125">
        <w:rPr>
          <w:rFonts w:ascii="宋体" w:hAnsi="宋体" w:cs="仿宋_GB2312" w:hint="eastAsia"/>
          <w:sz w:val="24"/>
        </w:rPr>
        <w:t>或</w:t>
      </w:r>
      <w:r w:rsidRPr="00177125">
        <w:rPr>
          <w:rFonts w:ascii="宋体" w:hAnsi="宋体" w:cs="仿宋_GB2312"/>
          <w:sz w:val="24"/>
        </w:rPr>
        <w:t>干活</w:t>
      </w:r>
      <w:r w:rsidRPr="00177125">
        <w:rPr>
          <w:rFonts w:ascii="宋体" w:hAnsi="宋体" w:cs="仿宋_GB2312" w:hint="eastAsia"/>
          <w:sz w:val="24"/>
        </w:rPr>
        <w:t>的</w:t>
      </w:r>
      <w:r w:rsidRPr="00177125">
        <w:rPr>
          <w:rFonts w:ascii="宋体" w:hAnsi="宋体" w:cs="仿宋_GB2312"/>
          <w:sz w:val="24"/>
        </w:rPr>
        <w:t>人</w:t>
      </w:r>
      <w:r w:rsidRPr="00177125">
        <w:rPr>
          <w:rFonts w:ascii="宋体" w:hAnsi="宋体" w:cs="仿宋_GB2312" w:hint="eastAsia"/>
          <w:sz w:val="24"/>
        </w:rPr>
        <w:t>，圈填</w:t>
      </w:r>
      <w:r w:rsidRPr="00177125">
        <w:rPr>
          <w:rFonts w:ascii="宋体" w:hAnsi="宋体" w:cs="仿宋_GB2312"/>
          <w:sz w:val="24"/>
        </w:rPr>
        <w:t>此项</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⑥经济不景气放假。指在调查时点前一周，由于经济或市场原因生产经营调整、停顿而放假未工作。</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⑦发生劳动</w:t>
      </w:r>
      <w:r w:rsidRPr="00177125">
        <w:rPr>
          <w:rFonts w:ascii="宋体" w:hAnsi="宋体" w:cs="仿宋_GB2312"/>
          <w:sz w:val="24"/>
        </w:rPr>
        <w:t>争议或</w:t>
      </w:r>
      <w:r w:rsidRPr="00177125">
        <w:rPr>
          <w:rFonts w:ascii="宋体" w:hAnsi="宋体" w:cs="仿宋_GB2312" w:hint="eastAsia"/>
          <w:sz w:val="24"/>
        </w:rPr>
        <w:t>劳务纠纷。指在调查时点前一周，由于本人与单位或经营者因发生劳动争议、劳务纠纷而未工作。</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8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⑧</w:t>
      </w:r>
      <w:r w:rsidRPr="00177125">
        <w:rPr>
          <w:rFonts w:ascii="宋体" w:hAnsi="宋体" w:cs="仿宋_GB2312"/>
          <w:sz w:val="24"/>
        </w:rPr>
        <w:fldChar w:fldCharType="end"/>
      </w:r>
      <w:r w:rsidRPr="00177125">
        <w:rPr>
          <w:rFonts w:ascii="宋体" w:hAnsi="宋体" w:cs="仿宋_GB2312" w:hint="eastAsia"/>
          <w:sz w:val="24"/>
        </w:rPr>
        <w:t>其他（请注明）。指上述之外的其他原因，</w:t>
      </w:r>
      <w:r w:rsidRPr="00177125">
        <w:rPr>
          <w:rFonts w:ascii="宋体" w:hAnsi="宋体" w:cs="仿宋_GB2312"/>
          <w:sz w:val="24"/>
        </w:rPr>
        <w:t>并写出具体原因</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hint="eastAsia"/>
          <w:b/>
          <w:sz w:val="24"/>
        </w:rPr>
        <w:t>13</w:t>
      </w:r>
      <w:r w:rsidRPr="00177125">
        <w:rPr>
          <w:rFonts w:ascii="宋体" w:hAnsi="宋体"/>
          <w:b/>
          <w:sz w:val="24"/>
        </w:rPr>
        <w:t>.</w:t>
      </w:r>
      <w:r w:rsidRPr="00177125">
        <w:rPr>
          <w:rFonts w:ascii="宋体" w:hAnsi="宋体" w:hint="eastAsia"/>
          <w:b/>
          <w:sz w:val="24"/>
        </w:rPr>
        <w:t>从</w:t>
      </w:r>
      <w:r w:rsidRPr="00177125">
        <w:rPr>
          <w:rFonts w:ascii="宋体" w:hAnsi="宋体"/>
          <w:b/>
          <w:sz w:val="24"/>
        </w:rPr>
        <w:t>未上班算起，</w:t>
      </w:r>
      <w:r w:rsidRPr="00177125">
        <w:rPr>
          <w:rFonts w:ascii="宋体" w:hAnsi="宋体" w:cs="仿宋_GB2312"/>
          <w:b/>
          <w:sz w:val="24"/>
        </w:rPr>
        <w:t>您</w:t>
      </w:r>
      <w:r w:rsidRPr="00177125">
        <w:rPr>
          <w:rFonts w:ascii="宋体" w:hAnsi="宋体" w:cs="仿宋_GB2312" w:hint="eastAsia"/>
          <w:b/>
          <w:sz w:val="24"/>
        </w:rPr>
        <w:t>3个</w:t>
      </w:r>
      <w:r w:rsidRPr="00177125">
        <w:rPr>
          <w:rFonts w:ascii="宋体" w:hAnsi="宋体" w:cs="仿宋_GB2312"/>
          <w:b/>
          <w:sz w:val="24"/>
        </w:rPr>
        <w:t>月内是否会返回原工作?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是。指</w:t>
      </w:r>
      <w:r w:rsidRPr="00177125">
        <w:rPr>
          <w:rFonts w:ascii="宋体" w:hAnsi="宋体" w:cs="仿宋_GB2312"/>
          <w:sz w:val="24"/>
        </w:rPr>
        <w:t>离开工作岗位</w:t>
      </w:r>
      <w:r w:rsidRPr="00177125">
        <w:rPr>
          <w:rFonts w:ascii="宋体" w:hAnsi="宋体" w:cs="仿宋_GB2312" w:hint="eastAsia"/>
          <w:sz w:val="24"/>
        </w:rPr>
        <w:t>还</w:t>
      </w:r>
      <w:r w:rsidRPr="00177125">
        <w:rPr>
          <w:rFonts w:ascii="宋体" w:hAnsi="宋体" w:cs="仿宋_GB2312"/>
          <w:sz w:val="24"/>
        </w:rPr>
        <w:t>不到</w:t>
      </w:r>
      <w:r w:rsidRPr="00177125">
        <w:rPr>
          <w:rFonts w:ascii="宋体" w:hAnsi="宋体" w:cs="仿宋_GB2312" w:hint="eastAsia"/>
          <w:sz w:val="24"/>
        </w:rPr>
        <w:t>3个月</w:t>
      </w:r>
      <w:r w:rsidRPr="00177125">
        <w:rPr>
          <w:rFonts w:ascii="宋体" w:hAnsi="宋体" w:cs="仿宋_GB2312"/>
          <w:sz w:val="24"/>
        </w:rPr>
        <w:t>，</w:t>
      </w:r>
      <w:r w:rsidRPr="00177125">
        <w:rPr>
          <w:rFonts w:ascii="宋体" w:hAnsi="宋体" w:cs="仿宋_GB2312" w:hint="eastAsia"/>
          <w:sz w:val="24"/>
        </w:rPr>
        <w:t>且</w:t>
      </w:r>
      <w:r w:rsidRPr="00177125">
        <w:rPr>
          <w:rFonts w:ascii="宋体" w:hAnsi="宋体" w:cs="仿宋_GB2312"/>
          <w:sz w:val="24"/>
        </w:rPr>
        <w:t>预计</w:t>
      </w:r>
      <w:r w:rsidRPr="00177125">
        <w:rPr>
          <w:rFonts w:ascii="宋体" w:hAnsi="宋体" w:cs="仿宋_GB2312" w:hint="eastAsia"/>
          <w:sz w:val="24"/>
        </w:rPr>
        <w:t>从</w:t>
      </w:r>
      <w:r w:rsidRPr="00177125">
        <w:rPr>
          <w:rFonts w:ascii="宋体" w:hAnsi="宋体" w:cs="仿宋_GB2312"/>
          <w:sz w:val="24"/>
        </w:rPr>
        <w:t>离开算起</w:t>
      </w:r>
      <w:r w:rsidRPr="00177125">
        <w:rPr>
          <w:rFonts w:ascii="宋体" w:hAnsi="宋体" w:cs="仿宋_GB2312" w:hint="eastAsia"/>
          <w:sz w:val="24"/>
        </w:rPr>
        <w:t>3个月</w:t>
      </w:r>
      <w:r w:rsidRPr="00177125">
        <w:rPr>
          <w:rFonts w:ascii="宋体" w:hAnsi="宋体" w:cs="仿宋_GB2312"/>
          <w:sz w:val="24"/>
        </w:rPr>
        <w:t>内能够</w:t>
      </w:r>
      <w:r w:rsidRPr="00177125">
        <w:rPr>
          <w:rFonts w:ascii="宋体" w:hAnsi="宋体" w:cs="仿宋_GB2312" w:hint="eastAsia"/>
          <w:sz w:val="24"/>
        </w:rPr>
        <w:t>返回</w:t>
      </w:r>
      <w:r w:rsidRPr="00177125">
        <w:rPr>
          <w:rFonts w:ascii="宋体" w:hAnsi="宋体" w:cs="仿宋_GB2312"/>
          <w:sz w:val="24"/>
        </w:rPr>
        <w:t>原工作</w:t>
      </w:r>
      <w:r w:rsidRPr="00177125">
        <w:rPr>
          <w:rFonts w:ascii="宋体" w:hAnsi="宋体" w:cs="仿宋_GB2312" w:hint="eastAsia"/>
          <w:sz w:val="24"/>
        </w:rPr>
        <w:t>上班</w:t>
      </w:r>
      <w:r w:rsidRPr="00177125">
        <w:rPr>
          <w:rFonts w:ascii="宋体" w:hAnsi="宋体" w:cs="仿宋_GB2312"/>
          <w:sz w:val="24"/>
        </w:rPr>
        <w:t>。</w:t>
      </w:r>
      <w:r w:rsidRPr="00177125">
        <w:rPr>
          <w:rFonts w:ascii="宋体" w:hAnsi="宋体" w:cs="仿宋_GB2312" w:hint="eastAsia"/>
          <w:sz w:val="24"/>
        </w:rPr>
        <w:t>圈填此选项的人，跳填问题</w:t>
      </w:r>
      <w:r w:rsidRPr="00177125">
        <w:rPr>
          <w:rFonts w:ascii="宋体" w:hAnsi="宋体" w:cs="仿宋_GB2312"/>
          <w:sz w:val="24"/>
        </w:rPr>
        <w:t>15</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否</w:t>
      </w:r>
      <w:r w:rsidRPr="00177125">
        <w:rPr>
          <w:rFonts w:ascii="宋体" w:hAnsi="宋体" w:cs="仿宋_GB2312"/>
          <w:sz w:val="24"/>
        </w:rPr>
        <w:t>。</w:t>
      </w:r>
      <w:r w:rsidRPr="00177125">
        <w:rPr>
          <w:rFonts w:ascii="宋体" w:hAnsi="宋体" w:cs="仿宋_GB2312" w:hint="eastAsia"/>
          <w:sz w:val="24"/>
        </w:rPr>
        <w:t>指</w:t>
      </w:r>
      <w:r w:rsidRPr="00177125">
        <w:rPr>
          <w:rFonts w:ascii="宋体" w:hAnsi="宋体" w:cs="仿宋_GB2312"/>
          <w:sz w:val="24"/>
        </w:rPr>
        <w:t>离开工作岗位</w:t>
      </w:r>
      <w:r w:rsidRPr="00177125">
        <w:rPr>
          <w:rFonts w:ascii="宋体" w:hAnsi="宋体" w:cs="仿宋_GB2312" w:hint="eastAsia"/>
          <w:sz w:val="24"/>
        </w:rPr>
        <w:t>已超过3个月，</w:t>
      </w:r>
      <w:r w:rsidRPr="00177125">
        <w:rPr>
          <w:rFonts w:ascii="宋体" w:hAnsi="宋体" w:cs="仿宋_GB2312"/>
          <w:sz w:val="24"/>
        </w:rPr>
        <w:t>或预计</w:t>
      </w:r>
      <w:r w:rsidRPr="00177125">
        <w:rPr>
          <w:rFonts w:ascii="宋体" w:hAnsi="宋体" w:cs="仿宋_GB2312" w:hint="eastAsia"/>
          <w:sz w:val="24"/>
        </w:rPr>
        <w:t>从</w:t>
      </w:r>
      <w:r w:rsidRPr="00177125">
        <w:rPr>
          <w:rFonts w:ascii="宋体" w:hAnsi="宋体" w:cs="仿宋_GB2312"/>
          <w:sz w:val="24"/>
        </w:rPr>
        <w:t>离开算起</w:t>
      </w:r>
      <w:r w:rsidRPr="00177125">
        <w:rPr>
          <w:rFonts w:ascii="宋体" w:hAnsi="宋体" w:cs="仿宋_GB2312" w:hint="eastAsia"/>
          <w:sz w:val="24"/>
        </w:rPr>
        <w:t>3个月</w:t>
      </w:r>
      <w:r w:rsidRPr="00177125">
        <w:rPr>
          <w:rFonts w:ascii="宋体" w:hAnsi="宋体" w:cs="仿宋_GB2312"/>
          <w:sz w:val="24"/>
        </w:rPr>
        <w:t>内不能返回原工作上班</w:t>
      </w:r>
      <w:r w:rsidRPr="00177125">
        <w:rPr>
          <w:rFonts w:ascii="宋体" w:hAnsi="宋体" w:cs="仿宋_GB2312" w:hint="eastAsia"/>
          <w:sz w:val="24"/>
        </w:rPr>
        <w:t>。圈填此选项的人，回答问题13.1。</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③</w:t>
      </w:r>
      <w:r w:rsidRPr="00177125">
        <w:rPr>
          <w:rFonts w:ascii="宋体" w:hAnsi="宋体" w:cs="仿宋_GB2312"/>
          <w:sz w:val="24"/>
        </w:rPr>
        <w:fldChar w:fldCharType="end"/>
      </w:r>
      <w:r w:rsidRPr="00177125">
        <w:rPr>
          <w:rFonts w:ascii="宋体" w:hAnsi="宋体" w:cs="仿宋_GB2312" w:hint="eastAsia"/>
          <w:sz w:val="24"/>
        </w:rPr>
        <w:t>不确定</w:t>
      </w:r>
      <w:r w:rsidRPr="00177125">
        <w:rPr>
          <w:rFonts w:ascii="宋体" w:hAnsi="宋体" w:cs="仿宋_GB2312"/>
          <w:sz w:val="24"/>
        </w:rPr>
        <w:t>。</w:t>
      </w:r>
      <w:r w:rsidRPr="00177125">
        <w:rPr>
          <w:rFonts w:ascii="宋体" w:hAnsi="宋体" w:cs="仿宋_GB2312" w:hint="eastAsia"/>
          <w:sz w:val="24"/>
        </w:rPr>
        <w:t>指</w:t>
      </w:r>
      <w:r w:rsidRPr="00177125">
        <w:rPr>
          <w:rFonts w:ascii="宋体" w:hAnsi="宋体" w:cs="仿宋_GB2312"/>
          <w:sz w:val="24"/>
        </w:rPr>
        <w:t>离开工作岗位</w:t>
      </w:r>
      <w:r w:rsidRPr="00177125">
        <w:rPr>
          <w:rFonts w:ascii="宋体" w:hAnsi="宋体" w:cs="仿宋_GB2312" w:hint="eastAsia"/>
          <w:sz w:val="24"/>
        </w:rPr>
        <w:t>还</w:t>
      </w:r>
      <w:r w:rsidRPr="00177125">
        <w:rPr>
          <w:rFonts w:ascii="宋体" w:hAnsi="宋体" w:cs="仿宋_GB2312"/>
          <w:sz w:val="24"/>
        </w:rPr>
        <w:t>不到</w:t>
      </w:r>
      <w:r w:rsidRPr="00177125">
        <w:rPr>
          <w:rFonts w:ascii="宋体" w:hAnsi="宋体" w:cs="仿宋_GB2312" w:hint="eastAsia"/>
          <w:sz w:val="24"/>
        </w:rPr>
        <w:t>3个月</w:t>
      </w:r>
      <w:r w:rsidRPr="00177125">
        <w:rPr>
          <w:rFonts w:ascii="宋体" w:hAnsi="宋体" w:cs="仿宋_GB2312"/>
          <w:sz w:val="24"/>
        </w:rPr>
        <w:t>，</w:t>
      </w:r>
      <w:r w:rsidRPr="00177125">
        <w:rPr>
          <w:rFonts w:ascii="宋体" w:hAnsi="宋体" w:cs="仿宋_GB2312" w:hint="eastAsia"/>
          <w:sz w:val="24"/>
        </w:rPr>
        <w:t>也无法</w:t>
      </w:r>
      <w:r w:rsidRPr="00177125">
        <w:rPr>
          <w:rFonts w:ascii="宋体" w:hAnsi="宋体" w:cs="仿宋_GB2312"/>
          <w:sz w:val="24"/>
        </w:rPr>
        <w:t>确定</w:t>
      </w:r>
      <w:r w:rsidRPr="00177125">
        <w:rPr>
          <w:rFonts w:ascii="宋体" w:hAnsi="宋体" w:cs="仿宋_GB2312" w:hint="eastAsia"/>
          <w:sz w:val="24"/>
        </w:rPr>
        <w:t>3个月</w:t>
      </w:r>
      <w:r w:rsidRPr="00177125">
        <w:rPr>
          <w:rFonts w:ascii="宋体" w:hAnsi="宋体" w:cs="仿宋_GB2312"/>
          <w:sz w:val="24"/>
        </w:rPr>
        <w:t>内能</w:t>
      </w:r>
      <w:r w:rsidRPr="00177125">
        <w:rPr>
          <w:rFonts w:ascii="宋体" w:hAnsi="宋体" w:cs="仿宋_GB2312" w:hint="eastAsia"/>
          <w:sz w:val="24"/>
        </w:rPr>
        <w:t>否返回</w:t>
      </w:r>
      <w:r w:rsidRPr="00177125">
        <w:rPr>
          <w:rFonts w:ascii="宋体" w:hAnsi="宋体" w:cs="仿宋_GB2312"/>
          <w:sz w:val="24"/>
        </w:rPr>
        <w:t>原工作</w:t>
      </w:r>
      <w:r w:rsidRPr="00177125">
        <w:rPr>
          <w:rFonts w:ascii="宋体" w:hAnsi="宋体" w:cs="仿宋_GB2312" w:hint="eastAsia"/>
          <w:sz w:val="24"/>
        </w:rPr>
        <w:t>上班</w:t>
      </w:r>
      <w:r w:rsidRPr="00177125">
        <w:rPr>
          <w:rFonts w:ascii="宋体" w:hAnsi="宋体" w:cs="仿宋_GB2312"/>
          <w:sz w:val="24"/>
        </w:rPr>
        <w:t>。</w:t>
      </w:r>
      <w:r w:rsidRPr="00177125">
        <w:rPr>
          <w:rFonts w:ascii="宋体" w:hAnsi="宋体" w:cs="仿宋_GB2312" w:hint="eastAsia"/>
          <w:sz w:val="24"/>
        </w:rPr>
        <w:t>圈填此选项的人，回答问题13.1。</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b/>
          <w:sz w:val="24"/>
        </w:rPr>
        <w:t>13.1</w:t>
      </w:r>
      <w:r w:rsidRPr="00177125">
        <w:rPr>
          <w:rFonts w:ascii="宋体" w:hAnsi="宋体" w:cs="仿宋_GB2312" w:hint="eastAsia"/>
          <w:b/>
          <w:sz w:val="24"/>
        </w:rPr>
        <w:t>您未</w:t>
      </w:r>
      <w:r w:rsidRPr="00177125">
        <w:rPr>
          <w:rFonts w:ascii="宋体" w:hAnsi="宋体" w:cs="仿宋_GB2312"/>
          <w:b/>
          <w:sz w:val="24"/>
        </w:rPr>
        <w:t>上班</w:t>
      </w:r>
      <w:r w:rsidRPr="00177125">
        <w:rPr>
          <w:rFonts w:ascii="宋体" w:hAnsi="宋体" w:cs="仿宋_GB2312" w:hint="eastAsia"/>
          <w:b/>
          <w:sz w:val="24"/>
        </w:rPr>
        <w:t>期间</w:t>
      </w:r>
      <w:r w:rsidRPr="00177125">
        <w:rPr>
          <w:rFonts w:ascii="宋体" w:hAnsi="宋体" w:cs="仿宋_GB2312"/>
          <w:b/>
          <w:sz w:val="24"/>
        </w:rPr>
        <w:t>是否有</w:t>
      </w:r>
      <w:r w:rsidRPr="00177125">
        <w:rPr>
          <w:rFonts w:ascii="宋体" w:hAnsi="宋体" w:cs="仿宋_GB2312" w:hint="eastAsia"/>
          <w:b/>
          <w:sz w:val="24"/>
        </w:rPr>
        <w:t>工资</w:t>
      </w:r>
      <w:r w:rsidRPr="00177125">
        <w:rPr>
          <w:rFonts w:ascii="宋体" w:hAnsi="宋体" w:cs="仿宋_GB2312"/>
          <w:b/>
          <w:sz w:val="24"/>
        </w:rPr>
        <w:t>收入？</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a.</w:t>
      </w:r>
      <w:r w:rsidRPr="00177125">
        <w:rPr>
          <w:rFonts w:ascii="宋体" w:hAnsi="宋体" w:cs="仿宋_GB2312" w:hint="eastAsia"/>
          <w:sz w:val="24"/>
        </w:rPr>
        <w:t>是。指</w:t>
      </w:r>
      <w:r w:rsidRPr="00177125">
        <w:rPr>
          <w:rFonts w:ascii="宋体" w:hAnsi="宋体" w:cs="仿宋_GB2312"/>
          <w:sz w:val="24"/>
        </w:rPr>
        <w:t>未上班期间仍有工资性收入</w:t>
      </w:r>
      <w:r w:rsidRPr="00177125">
        <w:rPr>
          <w:rFonts w:ascii="宋体" w:hAnsi="宋体" w:cs="仿宋_GB2312" w:hint="eastAsia"/>
          <w:sz w:val="24"/>
        </w:rPr>
        <w:t>，可能会</w:t>
      </w:r>
      <w:r w:rsidRPr="00177125">
        <w:rPr>
          <w:rFonts w:ascii="宋体" w:hAnsi="宋体" w:cs="仿宋_GB2312"/>
          <w:sz w:val="24"/>
        </w:rPr>
        <w:t>低于正常</w:t>
      </w:r>
      <w:r w:rsidRPr="00177125">
        <w:rPr>
          <w:rFonts w:ascii="宋体" w:hAnsi="宋体" w:cs="仿宋_GB2312" w:hint="eastAsia"/>
          <w:sz w:val="24"/>
        </w:rPr>
        <w:t>工资</w:t>
      </w:r>
      <w:r w:rsidRPr="00177125">
        <w:rPr>
          <w:rFonts w:ascii="宋体" w:hAnsi="宋体" w:cs="仿宋_GB2312"/>
          <w:sz w:val="24"/>
        </w:rPr>
        <w:t>水平</w:t>
      </w:r>
      <w:r w:rsidRPr="00177125">
        <w:rPr>
          <w:rFonts w:ascii="宋体" w:hAnsi="宋体" w:cs="仿宋_GB2312" w:hint="eastAsia"/>
          <w:sz w:val="24"/>
        </w:rPr>
        <w:t>，但</w:t>
      </w:r>
      <w:r w:rsidRPr="00177125">
        <w:rPr>
          <w:rFonts w:ascii="宋体" w:hAnsi="宋体" w:cs="仿宋_GB2312"/>
          <w:sz w:val="24"/>
        </w:rPr>
        <w:t>该收入属于工资，而不是发放的生活费或临时补贴等。</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b.</w:t>
      </w:r>
      <w:r w:rsidRPr="00177125">
        <w:rPr>
          <w:rFonts w:ascii="宋体" w:hAnsi="宋体" w:cs="仿宋_GB2312" w:hint="eastAsia"/>
          <w:sz w:val="24"/>
        </w:rPr>
        <w:t>否</w:t>
      </w:r>
      <w:r w:rsidRPr="00177125">
        <w:rPr>
          <w:rFonts w:ascii="宋体" w:hAnsi="宋体" w:cs="仿宋_GB2312"/>
          <w:sz w:val="24"/>
        </w:rPr>
        <w:t>。</w:t>
      </w:r>
      <w:r w:rsidRPr="00177125">
        <w:rPr>
          <w:rFonts w:ascii="宋体" w:hAnsi="宋体" w:cs="仿宋_GB2312" w:hint="eastAsia"/>
          <w:sz w:val="24"/>
        </w:rPr>
        <w:t>指</w:t>
      </w:r>
      <w:r w:rsidRPr="00177125">
        <w:rPr>
          <w:rFonts w:ascii="宋体" w:hAnsi="宋体" w:cs="仿宋_GB2312"/>
          <w:sz w:val="24"/>
        </w:rPr>
        <w:t>未上班期间</w:t>
      </w:r>
      <w:r w:rsidRPr="00177125">
        <w:rPr>
          <w:rFonts w:ascii="宋体" w:hAnsi="宋体" w:cs="仿宋_GB2312" w:hint="eastAsia"/>
          <w:sz w:val="24"/>
        </w:rPr>
        <w:t>没</w:t>
      </w:r>
      <w:r w:rsidRPr="00177125">
        <w:rPr>
          <w:rFonts w:ascii="宋体" w:hAnsi="宋体" w:cs="仿宋_GB2312"/>
          <w:sz w:val="24"/>
        </w:rPr>
        <w:t>有</w:t>
      </w:r>
      <w:r w:rsidRPr="00177125">
        <w:rPr>
          <w:rFonts w:ascii="宋体" w:hAnsi="宋体" w:cs="仿宋_GB2312" w:hint="eastAsia"/>
          <w:sz w:val="24"/>
        </w:rPr>
        <w:t>任何</w:t>
      </w:r>
      <w:r w:rsidRPr="00177125">
        <w:rPr>
          <w:rFonts w:ascii="宋体" w:hAnsi="宋体" w:cs="仿宋_GB2312"/>
          <w:sz w:val="24"/>
        </w:rPr>
        <w:t>收入</w:t>
      </w:r>
      <w:r w:rsidRPr="00177125">
        <w:rPr>
          <w:rFonts w:ascii="宋体" w:hAnsi="宋体" w:cs="仿宋_GB2312" w:hint="eastAsia"/>
          <w:sz w:val="24"/>
        </w:rPr>
        <w:t>，或仅</w:t>
      </w:r>
      <w:r w:rsidRPr="00177125">
        <w:rPr>
          <w:rFonts w:ascii="宋体" w:hAnsi="宋体" w:cs="仿宋_GB2312"/>
          <w:sz w:val="24"/>
        </w:rPr>
        <w:t>领取生活费</w:t>
      </w:r>
      <w:r w:rsidRPr="00177125">
        <w:rPr>
          <w:rFonts w:ascii="宋体" w:hAnsi="宋体" w:cs="仿宋_GB2312" w:hint="eastAsia"/>
          <w:sz w:val="24"/>
        </w:rPr>
        <w:t>、</w:t>
      </w:r>
      <w:r w:rsidRPr="00177125">
        <w:rPr>
          <w:rFonts w:ascii="宋体" w:hAnsi="宋体" w:cs="仿宋_GB2312"/>
          <w:sz w:val="24"/>
        </w:rPr>
        <w:t>补贴等</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sz w:val="24"/>
        </w:rPr>
        <w:t>14.您</w:t>
      </w:r>
      <w:r w:rsidRPr="00177125">
        <w:rPr>
          <w:rFonts w:ascii="宋体" w:hAnsi="宋体" w:cs="仿宋_GB2312" w:hint="eastAsia"/>
          <w:b/>
          <w:bCs/>
          <w:sz w:val="24"/>
        </w:rPr>
        <w:t>在本月3日-9日是否帮助</w:t>
      </w:r>
      <w:r w:rsidRPr="00177125">
        <w:rPr>
          <w:rFonts w:ascii="宋体" w:hAnsi="宋体" w:cs="仿宋_GB2312"/>
          <w:b/>
          <w:bCs/>
          <w:sz w:val="24"/>
        </w:rPr>
        <w:t>家人</w:t>
      </w:r>
      <w:r w:rsidRPr="00177125">
        <w:rPr>
          <w:rFonts w:ascii="宋体" w:hAnsi="宋体" w:cs="仿宋_GB2312" w:hint="eastAsia"/>
          <w:b/>
          <w:bCs/>
          <w:sz w:val="24"/>
        </w:rPr>
        <w:t>/亲戚</w:t>
      </w:r>
      <w:r w:rsidRPr="00177125">
        <w:rPr>
          <w:rFonts w:ascii="宋体" w:hAnsi="宋体" w:cs="仿宋_GB2312"/>
          <w:b/>
          <w:bCs/>
          <w:sz w:val="24"/>
        </w:rPr>
        <w:t>以营利为目的的生产经营</w:t>
      </w:r>
      <w:r w:rsidRPr="00177125">
        <w:rPr>
          <w:rFonts w:ascii="宋体" w:hAnsi="宋体" w:cs="仿宋_GB2312" w:hint="eastAsia"/>
          <w:b/>
          <w:bCs/>
          <w:sz w:val="24"/>
        </w:rPr>
        <w:t>，</w:t>
      </w:r>
      <w:r w:rsidRPr="00177125">
        <w:rPr>
          <w:rFonts w:ascii="宋体" w:hAnsi="宋体" w:cs="仿宋_GB2312"/>
          <w:b/>
          <w:bCs/>
          <w:sz w:val="24"/>
        </w:rPr>
        <w:t>做过</w:t>
      </w:r>
      <w:r w:rsidRPr="00177125">
        <w:rPr>
          <w:rFonts w:ascii="宋体" w:hAnsi="宋体" w:cs="仿宋_GB2312" w:hint="eastAsia"/>
          <w:b/>
          <w:bCs/>
          <w:sz w:val="24"/>
        </w:rPr>
        <w:t>1小时</w:t>
      </w:r>
      <w:r w:rsidRPr="00177125">
        <w:rPr>
          <w:rFonts w:ascii="宋体" w:hAnsi="宋体" w:cs="仿宋_GB2312"/>
          <w:b/>
          <w:bCs/>
          <w:sz w:val="24"/>
        </w:rPr>
        <w:t>以上没有报酬的工作？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是</w:t>
      </w:r>
      <w:r w:rsidRPr="00177125">
        <w:rPr>
          <w:rFonts w:ascii="宋体" w:hAnsi="宋体" w:cs="仿宋_GB2312"/>
          <w:sz w:val="24"/>
        </w:rPr>
        <w:t>。</w:t>
      </w:r>
      <w:r w:rsidRPr="00177125">
        <w:rPr>
          <w:rFonts w:ascii="宋体" w:hAnsi="宋体" w:cs="仿宋_GB2312" w:hint="eastAsia"/>
          <w:sz w:val="24"/>
        </w:rPr>
        <w:t>指在调查时点前一周，在本家庭成员或亲戚经营的公司、企业或生意中，从事没有报酬的生产或服务1小时以上的人，</w:t>
      </w:r>
      <w:r w:rsidRPr="00177125">
        <w:rPr>
          <w:rFonts w:ascii="宋体" w:hAnsi="宋体" w:cs="仿宋_GB2312"/>
          <w:sz w:val="24"/>
        </w:rPr>
        <w:t>也就是</w:t>
      </w:r>
      <w:r w:rsidRPr="00177125">
        <w:rPr>
          <w:rFonts w:ascii="宋体" w:hAnsi="宋体" w:cs="仿宋_GB2312" w:hint="eastAsia"/>
          <w:sz w:val="24"/>
        </w:rPr>
        <w:t>无酬家庭帮工。这也是工作的一种，尽管家庭帮工本人没有劳动报酬，但其工作为家庭增加了收入。圈填此选项的人，跳填问题</w:t>
      </w:r>
      <w:r w:rsidRPr="00177125">
        <w:rPr>
          <w:rFonts w:ascii="宋体" w:hAnsi="宋体" w:cs="仿宋_GB2312"/>
          <w:sz w:val="24"/>
        </w:rPr>
        <w:t>16</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否</w:t>
      </w:r>
      <w:r w:rsidRPr="00177125">
        <w:rPr>
          <w:rFonts w:ascii="宋体" w:hAnsi="宋体" w:cs="仿宋_GB2312"/>
          <w:sz w:val="24"/>
        </w:rPr>
        <w:t>。</w:t>
      </w:r>
      <w:r w:rsidRPr="00177125">
        <w:rPr>
          <w:rFonts w:ascii="宋体" w:hAnsi="宋体" w:cs="仿宋_GB2312" w:hint="eastAsia"/>
          <w:sz w:val="24"/>
        </w:rPr>
        <w:t>指没有</w:t>
      </w:r>
      <w:r w:rsidRPr="00177125">
        <w:rPr>
          <w:rFonts w:ascii="宋体" w:hAnsi="宋体" w:cs="仿宋_GB2312"/>
          <w:sz w:val="24"/>
        </w:rPr>
        <w:t>上面</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所指</w:t>
      </w:r>
      <w:r w:rsidRPr="00177125">
        <w:rPr>
          <w:rFonts w:ascii="宋体" w:hAnsi="宋体" w:cs="仿宋_GB2312"/>
          <w:sz w:val="24"/>
        </w:rPr>
        <w:t>的情况。</w:t>
      </w:r>
      <w:r w:rsidRPr="00177125">
        <w:rPr>
          <w:rFonts w:ascii="宋体" w:hAnsi="宋体" w:cs="仿宋_GB2312" w:hint="eastAsia"/>
          <w:sz w:val="24"/>
        </w:rPr>
        <w:t>圈填此选项的人，跳填无工作</w:t>
      </w:r>
      <w:r w:rsidRPr="00177125">
        <w:rPr>
          <w:rFonts w:ascii="宋体" w:hAnsi="宋体" w:cs="仿宋_GB2312"/>
          <w:sz w:val="24"/>
        </w:rPr>
        <w:t>情况</w:t>
      </w:r>
      <w:r w:rsidRPr="00177125">
        <w:rPr>
          <w:rFonts w:ascii="宋体" w:hAnsi="宋体" w:cs="仿宋_GB2312" w:hint="eastAsia"/>
          <w:sz w:val="24"/>
        </w:rPr>
        <w:t>问题</w:t>
      </w:r>
      <w:r w:rsidRPr="00177125">
        <w:rPr>
          <w:rFonts w:ascii="宋体" w:hAnsi="宋体" w:cs="仿宋_GB2312"/>
          <w:sz w:val="24"/>
        </w:rPr>
        <w:t>29</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hint="eastAsia"/>
          <w:b/>
          <w:sz w:val="24"/>
        </w:rPr>
        <w:t>15</w:t>
      </w:r>
      <w:r w:rsidRPr="00177125">
        <w:rPr>
          <w:rFonts w:ascii="宋体" w:hAnsi="宋体"/>
          <w:b/>
          <w:sz w:val="24"/>
        </w:rPr>
        <w:t>.</w:t>
      </w:r>
      <w:r w:rsidRPr="00177125">
        <w:rPr>
          <w:rFonts w:ascii="宋体" w:hAnsi="宋体" w:cs="仿宋_GB2312"/>
          <w:b/>
          <w:sz w:val="24"/>
        </w:rPr>
        <w:t>您</w:t>
      </w:r>
      <w:r w:rsidRPr="00177125">
        <w:rPr>
          <w:rFonts w:ascii="宋体" w:hAnsi="宋体" w:cs="仿宋_GB2312" w:hint="eastAsia"/>
          <w:b/>
          <w:bCs/>
          <w:sz w:val="24"/>
        </w:rPr>
        <w:t>在本月3日-9日有几份</w:t>
      </w:r>
      <w:r w:rsidRPr="00177125">
        <w:rPr>
          <w:rFonts w:ascii="宋体" w:hAnsi="宋体" w:cs="仿宋_GB2312"/>
          <w:b/>
          <w:bCs/>
          <w:sz w:val="24"/>
        </w:rPr>
        <w:t>工作</w:t>
      </w:r>
      <w:r w:rsidRPr="00177125">
        <w:rPr>
          <w:rFonts w:ascii="宋体" w:hAnsi="宋体" w:cs="仿宋_GB2312" w:hint="eastAsia"/>
          <w:b/>
          <w:bCs/>
          <w:sz w:val="24"/>
        </w:rPr>
        <w:t>（包括</w:t>
      </w:r>
      <w:r w:rsidRPr="00177125">
        <w:rPr>
          <w:rFonts w:ascii="宋体" w:hAnsi="宋体" w:cs="仿宋_GB2312"/>
          <w:b/>
          <w:bCs/>
          <w:sz w:val="24"/>
        </w:rPr>
        <w:t>兼职</w:t>
      </w:r>
      <w:r w:rsidRPr="00177125">
        <w:rPr>
          <w:rFonts w:ascii="宋体" w:hAnsi="宋体" w:cs="仿宋_GB2312" w:hint="eastAsia"/>
          <w:b/>
          <w:bCs/>
          <w:sz w:val="24"/>
        </w:rPr>
        <w:t>、在职未上班、无酬家庭帮工等）</w:t>
      </w:r>
      <w:r w:rsidRPr="00177125">
        <w:rPr>
          <w:rFonts w:ascii="宋体" w:hAnsi="宋体" w:cs="仿宋_GB2312"/>
          <w:b/>
          <w:bCs/>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sz w:val="24"/>
        </w:rPr>
        <w:t>1</w:t>
      </w:r>
      <w:r w:rsidRPr="00177125">
        <w:rPr>
          <w:rFonts w:ascii="宋体" w:hAnsi="宋体" w:cs="仿宋_GB2312" w:hint="eastAsia"/>
          <w:sz w:val="24"/>
        </w:rPr>
        <w:t>份</w:t>
      </w:r>
      <w:r w:rsidRPr="00177125">
        <w:rPr>
          <w:rFonts w:ascii="宋体" w:hAnsi="宋体" w:cs="仿宋_GB2312"/>
          <w:sz w:val="24"/>
        </w:rPr>
        <w:t>。指</w:t>
      </w:r>
      <w:r w:rsidRPr="00177125">
        <w:rPr>
          <w:rFonts w:ascii="宋体" w:hAnsi="宋体" w:cs="仿宋_GB2312" w:hint="eastAsia"/>
          <w:sz w:val="24"/>
        </w:rPr>
        <w:t>在调查</w:t>
      </w:r>
      <w:r w:rsidRPr="00177125">
        <w:rPr>
          <w:rFonts w:ascii="宋体" w:hAnsi="宋体" w:cs="仿宋_GB2312"/>
          <w:sz w:val="24"/>
        </w:rPr>
        <w:t>时点前一周，</w:t>
      </w:r>
      <w:r w:rsidRPr="00177125">
        <w:rPr>
          <w:rFonts w:ascii="宋体" w:hAnsi="宋体" w:cs="仿宋_GB2312" w:hint="eastAsia"/>
          <w:sz w:val="24"/>
        </w:rPr>
        <w:t>只有1份可以取得</w:t>
      </w:r>
      <w:r w:rsidRPr="00177125">
        <w:rPr>
          <w:rFonts w:ascii="宋体" w:hAnsi="宋体" w:cs="仿宋_GB2312"/>
          <w:sz w:val="24"/>
        </w:rPr>
        <w:t>收入的工作</w:t>
      </w:r>
      <w:r w:rsidRPr="00177125">
        <w:rPr>
          <w:rFonts w:ascii="宋体" w:hAnsi="宋体" w:cs="仿宋_GB2312" w:hint="eastAsia"/>
          <w:sz w:val="24"/>
        </w:rPr>
        <w:t>或做</w:t>
      </w:r>
      <w:r w:rsidRPr="00177125">
        <w:rPr>
          <w:rFonts w:ascii="宋体" w:hAnsi="宋体" w:cs="仿宋_GB2312"/>
          <w:sz w:val="24"/>
        </w:rPr>
        <w:t>无酬家庭帮工</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sz w:val="24"/>
        </w:rPr>
        <w:t>2</w:t>
      </w:r>
      <w:r w:rsidRPr="00177125">
        <w:rPr>
          <w:rFonts w:ascii="宋体" w:hAnsi="宋体" w:cs="仿宋_GB2312" w:hint="eastAsia"/>
          <w:sz w:val="24"/>
        </w:rPr>
        <w:t>份</w:t>
      </w:r>
      <w:r w:rsidRPr="00177125">
        <w:rPr>
          <w:rFonts w:ascii="宋体" w:hAnsi="宋体" w:cs="仿宋_GB2312"/>
          <w:sz w:val="24"/>
        </w:rPr>
        <w:t>及以上。指</w:t>
      </w:r>
      <w:r w:rsidRPr="00177125">
        <w:rPr>
          <w:rFonts w:ascii="宋体" w:hAnsi="宋体" w:cs="仿宋_GB2312" w:hint="eastAsia"/>
          <w:sz w:val="24"/>
        </w:rPr>
        <w:t>在调查</w:t>
      </w:r>
      <w:r w:rsidRPr="00177125">
        <w:rPr>
          <w:rFonts w:ascii="宋体" w:hAnsi="宋体" w:cs="仿宋_GB2312"/>
          <w:sz w:val="24"/>
        </w:rPr>
        <w:t>时点前一周，</w:t>
      </w:r>
      <w:r w:rsidRPr="00177125">
        <w:rPr>
          <w:rFonts w:ascii="宋体" w:hAnsi="宋体" w:cs="仿宋_GB2312" w:hint="eastAsia"/>
          <w:sz w:val="24"/>
        </w:rPr>
        <w:t>有</w:t>
      </w:r>
      <w:r w:rsidRPr="00177125">
        <w:rPr>
          <w:rFonts w:ascii="宋体" w:hAnsi="宋体" w:cs="仿宋_GB2312"/>
          <w:sz w:val="24"/>
        </w:rPr>
        <w:t>2</w:t>
      </w:r>
      <w:r w:rsidRPr="00177125">
        <w:rPr>
          <w:rFonts w:ascii="宋体" w:hAnsi="宋体" w:cs="仿宋_GB2312" w:hint="eastAsia"/>
          <w:sz w:val="24"/>
        </w:rPr>
        <w:t>份</w:t>
      </w:r>
      <w:r w:rsidRPr="00177125">
        <w:rPr>
          <w:rFonts w:ascii="宋体" w:hAnsi="宋体" w:cs="仿宋_GB2312"/>
          <w:sz w:val="24"/>
        </w:rPr>
        <w:t>及以上</w:t>
      </w:r>
      <w:r w:rsidRPr="00177125">
        <w:rPr>
          <w:rFonts w:ascii="宋体" w:hAnsi="宋体" w:cs="仿宋_GB2312" w:hint="eastAsia"/>
          <w:sz w:val="24"/>
        </w:rPr>
        <w:t>可以取得</w:t>
      </w:r>
      <w:r w:rsidRPr="00177125">
        <w:rPr>
          <w:rFonts w:ascii="宋体" w:hAnsi="宋体" w:cs="仿宋_GB2312"/>
          <w:sz w:val="24"/>
        </w:rPr>
        <w:t>收入的工作</w:t>
      </w:r>
      <w:r w:rsidRPr="00177125">
        <w:rPr>
          <w:rFonts w:ascii="宋体" w:hAnsi="宋体" w:cs="仿宋_GB2312" w:hint="eastAsia"/>
          <w:sz w:val="24"/>
        </w:rPr>
        <w:t>或做</w:t>
      </w:r>
      <w:r w:rsidRPr="00177125">
        <w:rPr>
          <w:rFonts w:ascii="宋体" w:hAnsi="宋体" w:cs="仿宋_GB2312"/>
          <w:sz w:val="24"/>
        </w:rPr>
        <w:t>无酬家庭帮工</w:t>
      </w:r>
      <w:r w:rsidRPr="00177125">
        <w:rPr>
          <w:rFonts w:ascii="宋体" w:hAnsi="宋体" w:cs="仿宋_GB2312" w:hint="eastAsia"/>
          <w:sz w:val="24"/>
        </w:rPr>
        <w:t>。圈填</w:t>
      </w:r>
      <w:r w:rsidRPr="00177125">
        <w:rPr>
          <w:rFonts w:ascii="宋体" w:hAnsi="宋体" w:cs="仿宋_GB2312"/>
          <w:sz w:val="24"/>
        </w:rPr>
        <w:t>此项的，</w:t>
      </w:r>
      <w:r w:rsidRPr="00177125">
        <w:rPr>
          <w:rFonts w:ascii="宋体" w:hAnsi="宋体" w:cs="仿宋_GB2312" w:hint="eastAsia"/>
          <w:sz w:val="24"/>
        </w:rPr>
        <w:t>继续</w:t>
      </w:r>
      <w:r w:rsidRPr="00177125">
        <w:rPr>
          <w:rFonts w:ascii="宋体" w:hAnsi="宋体" w:cs="仿宋_GB2312"/>
          <w:sz w:val="24"/>
        </w:rPr>
        <w:t>填</w:t>
      </w:r>
      <w:r w:rsidRPr="00177125">
        <w:rPr>
          <w:rFonts w:ascii="宋体" w:hAnsi="宋体" w:cs="仿宋_GB2312" w:hint="eastAsia"/>
          <w:sz w:val="24"/>
        </w:rPr>
        <w:t>问题15.1。</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15.1您</w:t>
      </w:r>
      <w:r w:rsidRPr="00177125">
        <w:rPr>
          <w:rFonts w:ascii="宋体" w:hAnsi="宋体" w:cs="仿宋_GB2312"/>
          <w:b/>
          <w:sz w:val="24"/>
        </w:rPr>
        <w:t>在</w:t>
      </w:r>
      <w:r w:rsidRPr="00177125">
        <w:rPr>
          <w:rFonts w:ascii="宋体" w:hAnsi="宋体" w:cs="仿宋_GB2312" w:hint="eastAsia"/>
          <w:b/>
          <w:sz w:val="24"/>
        </w:rPr>
        <w:t>本月3日-9日总共</w:t>
      </w:r>
      <w:r w:rsidRPr="00177125">
        <w:rPr>
          <w:rFonts w:ascii="宋体" w:hAnsi="宋体" w:cs="仿宋_GB2312"/>
          <w:b/>
          <w:sz w:val="24"/>
        </w:rPr>
        <w:t>工作</w:t>
      </w:r>
      <w:r w:rsidRPr="00177125">
        <w:rPr>
          <w:rFonts w:ascii="宋体" w:hAnsi="宋体" w:cs="仿宋_GB2312" w:hint="eastAsia"/>
          <w:b/>
          <w:sz w:val="24"/>
        </w:rPr>
        <w:t>了</w:t>
      </w:r>
      <w:r w:rsidRPr="00177125">
        <w:rPr>
          <w:rFonts w:ascii="宋体" w:hAnsi="宋体" w:cs="仿宋_GB2312"/>
          <w:b/>
          <w:sz w:val="24"/>
        </w:rPr>
        <w:t>多少小时</w:t>
      </w:r>
      <w:r w:rsidRPr="00177125">
        <w:rPr>
          <w:rFonts w:ascii="宋体" w:hAnsi="宋体" w:cs="仿宋_GB2312" w:hint="eastAsia"/>
          <w:b/>
          <w:sz w:val="24"/>
        </w:rPr>
        <w:t>（所有</w:t>
      </w:r>
      <w:r w:rsidRPr="00177125">
        <w:rPr>
          <w:rFonts w:ascii="宋体" w:hAnsi="宋体" w:cs="仿宋_GB2312"/>
          <w:b/>
          <w:sz w:val="24"/>
        </w:rPr>
        <w:t>工作都算，包括加班，扣除</w:t>
      </w:r>
      <w:r w:rsidRPr="00177125">
        <w:rPr>
          <w:rFonts w:ascii="宋体" w:hAnsi="宋体" w:cs="仿宋_GB2312" w:hint="eastAsia"/>
          <w:b/>
          <w:sz w:val="24"/>
        </w:rPr>
        <w:t>请</w:t>
      </w:r>
      <w:r w:rsidRPr="00177125">
        <w:rPr>
          <w:rFonts w:ascii="宋体" w:hAnsi="宋体" w:cs="仿宋_GB2312"/>
          <w:b/>
          <w:sz w:val="24"/>
        </w:rPr>
        <w:t>假时间</w:t>
      </w:r>
      <w:r w:rsidRPr="00177125">
        <w:rPr>
          <w:rFonts w:ascii="宋体" w:hAnsi="宋体" w:cs="仿宋_GB2312" w:hint="eastAsia"/>
          <w:b/>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本项</w:t>
      </w:r>
      <w:r w:rsidRPr="00177125">
        <w:rPr>
          <w:rFonts w:ascii="宋体" w:hAnsi="宋体" w:cs="仿宋_GB2312"/>
          <w:sz w:val="24"/>
        </w:rPr>
        <w:t>由</w:t>
      </w:r>
      <w:r w:rsidRPr="00177125">
        <w:rPr>
          <w:rFonts w:ascii="宋体" w:hAnsi="宋体" w:cs="仿宋_GB2312" w:hint="eastAsia"/>
          <w:sz w:val="24"/>
        </w:rPr>
        <w:t>调查</w:t>
      </w:r>
      <w:r w:rsidRPr="00177125">
        <w:rPr>
          <w:rFonts w:ascii="宋体" w:hAnsi="宋体" w:cs="仿宋_GB2312"/>
          <w:sz w:val="24"/>
        </w:rPr>
        <w:t>时点前一周实际工作过的人填报</w:t>
      </w:r>
      <w:r w:rsidRPr="00177125">
        <w:rPr>
          <w:rFonts w:ascii="宋体" w:hAnsi="宋体" w:cs="仿宋_GB2312" w:hint="eastAsia"/>
          <w:sz w:val="24"/>
        </w:rPr>
        <w:t>。如果问题12选①-④，或问题13选①，或问题13选②或③且问题13.1选</w:t>
      </w:r>
      <w:r>
        <w:rPr>
          <w:rFonts w:ascii="宋体" w:hAnsi="宋体" w:cs="仿宋_GB2312" w:hint="eastAsia"/>
          <w:sz w:val="24"/>
        </w:rPr>
        <w:t>a</w:t>
      </w:r>
      <w:r w:rsidRPr="00177125">
        <w:rPr>
          <w:rFonts w:ascii="宋体" w:hAnsi="宋体" w:cs="仿宋_GB2312" w:hint="eastAsia"/>
          <w:sz w:val="24"/>
        </w:rPr>
        <w:t>，跳填问题17。</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u w:val="single"/>
        </w:rPr>
        <w:t xml:space="preserve">     </w:t>
      </w:r>
      <w:r w:rsidRPr="00177125">
        <w:rPr>
          <w:rFonts w:ascii="宋体" w:hAnsi="宋体" w:cs="仿宋_GB2312" w:hint="eastAsia"/>
          <w:sz w:val="24"/>
        </w:rPr>
        <w:t>小时。指</w:t>
      </w:r>
      <w:r w:rsidRPr="00177125">
        <w:rPr>
          <w:rFonts w:ascii="宋体" w:hAnsi="宋体" w:cs="仿宋_GB2312"/>
          <w:sz w:val="24"/>
        </w:rPr>
        <w:t>调查时点前一周</w:t>
      </w:r>
      <w:r w:rsidRPr="00177125">
        <w:rPr>
          <w:rFonts w:ascii="宋体" w:hAnsi="宋体" w:cs="仿宋_GB2312" w:hint="eastAsia"/>
          <w:sz w:val="24"/>
        </w:rPr>
        <w:t>所有</w:t>
      </w:r>
      <w:r w:rsidRPr="00177125">
        <w:rPr>
          <w:rFonts w:ascii="宋体" w:hAnsi="宋体" w:cs="仿宋_GB2312"/>
          <w:sz w:val="24"/>
        </w:rPr>
        <w:t>工作的</w:t>
      </w:r>
      <w:r w:rsidRPr="00177125">
        <w:rPr>
          <w:rFonts w:ascii="宋体" w:hAnsi="宋体" w:cs="仿宋_GB2312" w:hint="eastAsia"/>
          <w:sz w:val="24"/>
        </w:rPr>
        <w:t>实际工作</w:t>
      </w:r>
      <w:r w:rsidRPr="00177125">
        <w:rPr>
          <w:rFonts w:ascii="宋体" w:hAnsi="宋体" w:cs="仿宋_GB2312"/>
          <w:sz w:val="24"/>
        </w:rPr>
        <w:t>小时数</w:t>
      </w:r>
      <w:r w:rsidRPr="00177125">
        <w:rPr>
          <w:rFonts w:ascii="宋体" w:hAnsi="宋体" w:cs="仿宋_GB2312" w:hint="eastAsia"/>
          <w:sz w:val="24"/>
        </w:rPr>
        <w:t>，不能笼统填写国家规定的制度工作时间，需减去请</w:t>
      </w:r>
      <w:r w:rsidRPr="00177125">
        <w:rPr>
          <w:rFonts w:ascii="宋体" w:hAnsi="宋体" w:cs="仿宋_GB2312"/>
          <w:sz w:val="24"/>
        </w:rPr>
        <w:t>假</w:t>
      </w:r>
      <w:r w:rsidRPr="00177125">
        <w:rPr>
          <w:rFonts w:ascii="宋体" w:hAnsi="宋体" w:cs="仿宋_GB2312" w:hint="eastAsia"/>
          <w:sz w:val="24"/>
        </w:rPr>
        <w:t>时间。</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从事不坐班制的教育、科研人员等，其工作时间不能少于每周</w:t>
      </w:r>
      <w:r w:rsidRPr="00177125">
        <w:rPr>
          <w:rFonts w:ascii="宋体" w:hAnsi="宋体" w:cs="仿宋_GB2312"/>
          <w:sz w:val="24"/>
        </w:rPr>
        <w:t>40</w:t>
      </w:r>
      <w:r w:rsidRPr="00177125">
        <w:rPr>
          <w:rFonts w:ascii="宋体" w:hAnsi="宋体" w:cs="仿宋_GB2312" w:hint="eastAsia"/>
          <w:sz w:val="24"/>
        </w:rPr>
        <w:t>小时的制度工作时间。无酬</w:t>
      </w:r>
      <w:r w:rsidRPr="00177125">
        <w:rPr>
          <w:rFonts w:ascii="宋体" w:hAnsi="宋体" w:cs="仿宋_GB2312"/>
          <w:sz w:val="24"/>
        </w:rPr>
        <w:t>家庭帮工</w:t>
      </w:r>
      <w:r w:rsidRPr="00177125">
        <w:rPr>
          <w:rFonts w:ascii="宋体" w:hAnsi="宋体" w:cs="仿宋_GB2312" w:hint="eastAsia"/>
          <w:sz w:val="24"/>
        </w:rPr>
        <w:t>的</w:t>
      </w:r>
      <w:r w:rsidRPr="00177125">
        <w:rPr>
          <w:rFonts w:ascii="宋体" w:hAnsi="宋体" w:cs="仿宋_GB2312"/>
          <w:sz w:val="24"/>
        </w:rPr>
        <w:t>工作时间</w:t>
      </w:r>
      <w:r w:rsidRPr="00177125">
        <w:rPr>
          <w:rFonts w:ascii="宋体" w:hAnsi="宋体" w:cs="仿宋_GB2312" w:hint="eastAsia"/>
          <w:sz w:val="24"/>
        </w:rPr>
        <w:t>不属于</w:t>
      </w:r>
      <w:r w:rsidRPr="00177125">
        <w:rPr>
          <w:rFonts w:ascii="宋体" w:hAnsi="宋体" w:cs="仿宋_GB2312"/>
          <w:sz w:val="24"/>
        </w:rPr>
        <w:t>家务劳动，应计算在内。</w:t>
      </w:r>
      <w:r w:rsidRPr="00177125">
        <w:rPr>
          <w:rFonts w:ascii="宋体" w:hAnsi="宋体" w:cs="仿宋_GB2312" w:hint="eastAsia"/>
          <w:sz w:val="24"/>
        </w:rPr>
        <w:t>农村人口中既干家务劳动又从事农业或其他工作的人，填写上一周的实际工作小时数，家务劳动时间除外。</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16.您的</w:t>
      </w:r>
      <w:r w:rsidRPr="00177125">
        <w:rPr>
          <w:rFonts w:ascii="宋体" w:hAnsi="宋体" w:cs="仿宋_GB2312"/>
          <w:b/>
          <w:sz w:val="24"/>
        </w:rPr>
        <w:t>主要工作（</w:t>
      </w:r>
      <w:r w:rsidRPr="00177125">
        <w:rPr>
          <w:rFonts w:ascii="宋体" w:hAnsi="宋体" w:cs="仿宋_GB2312" w:hint="eastAsia"/>
          <w:b/>
          <w:sz w:val="24"/>
        </w:rPr>
        <w:t>通常</w:t>
      </w:r>
      <w:r w:rsidRPr="00177125">
        <w:rPr>
          <w:rFonts w:ascii="宋体" w:hAnsi="宋体" w:cs="仿宋_GB2312"/>
          <w:b/>
          <w:sz w:val="24"/>
        </w:rPr>
        <w:t>指工作时间最长，或被调查者自己认定）</w:t>
      </w:r>
      <w:r w:rsidRPr="00177125">
        <w:rPr>
          <w:rFonts w:ascii="宋体" w:hAnsi="宋体" w:cs="仿宋_GB2312" w:hint="eastAsia"/>
          <w:b/>
          <w:sz w:val="24"/>
        </w:rPr>
        <w:t>在本月3日-9日工作了多少小时？</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本项</w:t>
      </w:r>
      <w:r w:rsidRPr="00177125">
        <w:rPr>
          <w:rFonts w:ascii="宋体" w:hAnsi="宋体" w:cs="仿宋_GB2312"/>
          <w:sz w:val="24"/>
        </w:rPr>
        <w:t>由</w:t>
      </w:r>
      <w:r w:rsidRPr="00177125">
        <w:rPr>
          <w:rFonts w:ascii="宋体" w:hAnsi="宋体" w:cs="仿宋_GB2312" w:hint="eastAsia"/>
          <w:sz w:val="24"/>
        </w:rPr>
        <w:t>调查</w:t>
      </w:r>
      <w:r w:rsidRPr="00177125">
        <w:rPr>
          <w:rFonts w:ascii="宋体" w:hAnsi="宋体" w:cs="仿宋_GB2312"/>
          <w:sz w:val="24"/>
        </w:rPr>
        <w:t>时点前一周实际工作过的人填报</w:t>
      </w:r>
      <w:r w:rsidRPr="00177125">
        <w:rPr>
          <w:rFonts w:ascii="宋体" w:hAnsi="宋体" w:cs="仿宋_GB2312" w:hint="eastAsia"/>
          <w:sz w:val="24"/>
        </w:rPr>
        <w:t>。如果问题12选①-④，或问题13选①，或问题13选②或③且问题13.1选</w:t>
      </w:r>
      <w:r>
        <w:rPr>
          <w:rFonts w:ascii="宋体" w:hAnsi="宋体" w:cs="仿宋_GB2312" w:hint="eastAsia"/>
          <w:sz w:val="24"/>
        </w:rPr>
        <w:t>a</w:t>
      </w:r>
      <w:r w:rsidRPr="00177125">
        <w:rPr>
          <w:rFonts w:ascii="宋体" w:hAnsi="宋体" w:cs="仿宋_GB2312" w:hint="eastAsia"/>
          <w:sz w:val="24"/>
        </w:rPr>
        <w:t>，跳填问题17。</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u w:val="single"/>
        </w:rPr>
        <w:t xml:space="preserve">     </w:t>
      </w:r>
      <w:r w:rsidRPr="00177125">
        <w:rPr>
          <w:rFonts w:ascii="宋体" w:hAnsi="宋体" w:cs="仿宋_GB2312" w:hint="eastAsia"/>
          <w:sz w:val="24"/>
        </w:rPr>
        <w:t>小时。指</w:t>
      </w:r>
      <w:r w:rsidRPr="00177125">
        <w:rPr>
          <w:rFonts w:ascii="宋体" w:hAnsi="宋体" w:cs="仿宋_GB2312"/>
          <w:sz w:val="24"/>
        </w:rPr>
        <w:t>调查时点前一周</w:t>
      </w:r>
      <w:r w:rsidRPr="00177125">
        <w:rPr>
          <w:rFonts w:ascii="宋体" w:hAnsi="宋体" w:cs="仿宋_GB2312" w:hint="eastAsia"/>
          <w:sz w:val="24"/>
        </w:rPr>
        <w:t>主要</w:t>
      </w:r>
      <w:r w:rsidRPr="00177125">
        <w:rPr>
          <w:rFonts w:ascii="宋体" w:hAnsi="宋体" w:cs="仿宋_GB2312"/>
          <w:sz w:val="24"/>
        </w:rPr>
        <w:t>工作的</w:t>
      </w:r>
      <w:r w:rsidRPr="00177125">
        <w:rPr>
          <w:rFonts w:ascii="宋体" w:hAnsi="宋体" w:cs="仿宋_GB2312" w:hint="eastAsia"/>
          <w:sz w:val="24"/>
        </w:rPr>
        <w:t>实际工作小时数。不能笼统填写国家规定的制度工作时间</w:t>
      </w:r>
      <w:r w:rsidRPr="00177125">
        <w:rPr>
          <w:rFonts w:ascii="宋体" w:hAnsi="宋体" w:cs="仿宋_GB2312"/>
          <w:sz w:val="24"/>
        </w:rPr>
        <w:t>40</w:t>
      </w:r>
      <w:r w:rsidRPr="00177125">
        <w:rPr>
          <w:rFonts w:ascii="宋体" w:hAnsi="宋体" w:cs="仿宋_GB2312" w:hint="eastAsia"/>
          <w:sz w:val="24"/>
        </w:rPr>
        <w:t>小时，包括加班时间，扣除请假时间。主要</w:t>
      </w:r>
      <w:r w:rsidRPr="00177125">
        <w:rPr>
          <w:rFonts w:ascii="宋体" w:hAnsi="宋体" w:cs="仿宋_GB2312"/>
          <w:sz w:val="24"/>
        </w:rPr>
        <w:t>工作指工作时间最长、或</w:t>
      </w:r>
      <w:r w:rsidRPr="00177125">
        <w:rPr>
          <w:rFonts w:ascii="宋体" w:hAnsi="宋体" w:cs="仿宋_GB2312" w:hint="eastAsia"/>
          <w:sz w:val="24"/>
        </w:rPr>
        <w:t>调查</w:t>
      </w:r>
      <w:r w:rsidRPr="00177125">
        <w:rPr>
          <w:rFonts w:ascii="宋体" w:hAnsi="宋体" w:cs="仿宋_GB2312"/>
          <w:sz w:val="24"/>
        </w:rPr>
        <w:t>对象</w:t>
      </w:r>
      <w:r w:rsidRPr="00177125">
        <w:rPr>
          <w:rFonts w:ascii="宋体" w:hAnsi="宋体" w:cs="仿宋_GB2312" w:hint="eastAsia"/>
          <w:sz w:val="24"/>
        </w:rPr>
        <w:t>自己</w:t>
      </w:r>
      <w:r w:rsidRPr="00177125">
        <w:rPr>
          <w:rFonts w:ascii="宋体" w:hAnsi="宋体" w:cs="仿宋_GB2312"/>
          <w:sz w:val="24"/>
        </w:rPr>
        <w:t>认定的</w:t>
      </w:r>
      <w:r w:rsidRPr="00177125">
        <w:rPr>
          <w:rFonts w:ascii="宋体" w:hAnsi="宋体" w:cs="仿宋_GB2312" w:hint="eastAsia"/>
          <w:sz w:val="24"/>
        </w:rPr>
        <w:t>那份</w:t>
      </w:r>
      <w:r w:rsidRPr="00177125">
        <w:rPr>
          <w:rFonts w:ascii="宋体" w:hAnsi="宋体" w:cs="仿宋_GB2312"/>
          <w:sz w:val="24"/>
        </w:rPr>
        <w:t>工作</w:t>
      </w:r>
      <w:r w:rsidRPr="00177125">
        <w:rPr>
          <w:rFonts w:ascii="宋体" w:hAnsi="宋体" w:cs="仿宋_GB2312" w:hint="eastAsia"/>
          <w:sz w:val="24"/>
        </w:rPr>
        <w:t>。</w:t>
      </w:r>
      <w:r w:rsidRPr="00177125">
        <w:rPr>
          <w:rFonts w:ascii="宋体" w:hAnsi="宋体" w:cs="仿宋_GB2312"/>
          <w:sz w:val="24"/>
        </w:rPr>
        <w:t>如果</w:t>
      </w:r>
      <w:r w:rsidRPr="00177125">
        <w:rPr>
          <w:rFonts w:ascii="宋体" w:hAnsi="宋体" w:cs="仿宋_GB2312" w:hint="eastAsia"/>
          <w:sz w:val="24"/>
        </w:rPr>
        <w:t>只有一份</w:t>
      </w:r>
      <w:r w:rsidRPr="00177125">
        <w:rPr>
          <w:rFonts w:ascii="宋体" w:hAnsi="宋体" w:cs="仿宋_GB2312"/>
          <w:sz w:val="24"/>
        </w:rPr>
        <w:t>工作，该工作就</w:t>
      </w:r>
      <w:r w:rsidRPr="00177125">
        <w:rPr>
          <w:rFonts w:ascii="宋体" w:hAnsi="宋体" w:cs="仿宋_GB2312" w:hint="eastAsia"/>
          <w:sz w:val="24"/>
        </w:rPr>
        <w:t>是</w:t>
      </w:r>
      <w:r w:rsidRPr="00177125">
        <w:rPr>
          <w:rFonts w:ascii="宋体" w:hAnsi="宋体" w:cs="仿宋_GB2312"/>
          <w:sz w:val="24"/>
        </w:rPr>
        <w:t>主要工作。</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提示：1</w:t>
      </w:r>
      <w:r w:rsidRPr="00177125">
        <w:rPr>
          <w:rFonts w:ascii="宋体" w:hAnsi="宋体" w:cs="仿宋_GB2312"/>
          <w:b/>
          <w:sz w:val="24"/>
        </w:rPr>
        <w:t>7-26</w:t>
      </w:r>
      <w:r w:rsidRPr="00177125">
        <w:rPr>
          <w:rFonts w:ascii="宋体" w:hAnsi="宋体" w:cs="仿宋_GB2312" w:hint="eastAsia"/>
          <w:b/>
          <w:sz w:val="24"/>
        </w:rPr>
        <w:t>项</w:t>
      </w:r>
      <w:r w:rsidRPr="00177125">
        <w:rPr>
          <w:rFonts w:ascii="宋体" w:hAnsi="宋体" w:cs="仿宋_GB2312"/>
          <w:b/>
          <w:sz w:val="24"/>
        </w:rPr>
        <w:t>询问</w:t>
      </w:r>
      <w:r w:rsidRPr="00177125">
        <w:rPr>
          <w:rFonts w:ascii="宋体" w:hAnsi="宋体" w:cs="仿宋_GB2312" w:hint="eastAsia"/>
          <w:b/>
          <w:sz w:val="24"/>
        </w:rPr>
        <w:t>被调查人</w:t>
      </w:r>
      <w:r w:rsidRPr="00177125">
        <w:rPr>
          <w:rFonts w:ascii="宋体" w:hAnsi="宋体" w:cs="仿宋_GB2312"/>
          <w:b/>
          <w:sz w:val="24"/>
        </w:rPr>
        <w:t>主要工作的情况。</w:t>
      </w:r>
    </w:p>
    <w:p w:rsidR="00902993" w:rsidRPr="00177125" w:rsidRDefault="00902993" w:rsidP="00902993">
      <w:pPr>
        <w:adjustRightInd w:val="0"/>
        <w:snapToGrid w:val="0"/>
        <w:spacing w:line="432" w:lineRule="auto"/>
        <w:ind w:firstLineChars="200" w:firstLine="482"/>
        <w:rPr>
          <w:rFonts w:ascii="宋体" w:hAnsi="宋体" w:cs="仿宋_GB2312"/>
          <w:sz w:val="24"/>
        </w:rPr>
      </w:pPr>
      <w:r w:rsidRPr="00177125">
        <w:rPr>
          <w:rFonts w:ascii="宋体" w:hAnsi="宋体" w:cs="仿宋_GB2312" w:hint="eastAsia"/>
          <w:b/>
          <w:sz w:val="24"/>
        </w:rPr>
        <w:t>1</w:t>
      </w:r>
      <w:r w:rsidRPr="00177125">
        <w:rPr>
          <w:rFonts w:ascii="宋体" w:hAnsi="宋体" w:cs="仿宋_GB2312"/>
          <w:b/>
          <w:sz w:val="24"/>
        </w:rPr>
        <w:t>7</w:t>
      </w:r>
      <w:r w:rsidRPr="00177125">
        <w:rPr>
          <w:rFonts w:ascii="宋体" w:hAnsi="宋体" w:cs="仿宋_GB2312" w:hint="eastAsia"/>
          <w:b/>
          <w:sz w:val="24"/>
        </w:rPr>
        <w:t>.</w:t>
      </w:r>
      <w:r w:rsidRPr="00177125">
        <w:rPr>
          <w:rFonts w:ascii="宋体" w:hAnsi="宋体" w:cs="仿宋_GB2312"/>
          <w:b/>
          <w:sz w:val="24"/>
        </w:rPr>
        <w:t>您</w:t>
      </w:r>
      <w:r w:rsidRPr="00177125">
        <w:rPr>
          <w:rFonts w:ascii="宋体" w:hAnsi="宋体" w:cs="仿宋_GB2312" w:hint="eastAsia"/>
          <w:b/>
          <w:sz w:val="24"/>
        </w:rPr>
        <w:t>的</w:t>
      </w:r>
      <w:r w:rsidRPr="00177125">
        <w:rPr>
          <w:rFonts w:ascii="宋体" w:hAnsi="宋体" w:cs="仿宋_GB2312"/>
          <w:b/>
          <w:sz w:val="24"/>
        </w:rPr>
        <w:t>主要工作已经干了多长时间？</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指拥有这份主要工作多长时间了。如果调查时点前一周不只一份工作，根据申报人的申报来</w:t>
      </w:r>
      <w:r w:rsidRPr="00177125">
        <w:rPr>
          <w:rFonts w:ascii="宋体" w:hAnsi="宋体" w:cs="仿宋_GB2312"/>
          <w:sz w:val="24"/>
        </w:rPr>
        <w:t>确定</w:t>
      </w:r>
      <w:r w:rsidRPr="00177125">
        <w:rPr>
          <w:rFonts w:ascii="宋体" w:hAnsi="宋体" w:cs="仿宋_GB2312" w:hint="eastAsia"/>
          <w:sz w:val="24"/>
        </w:rPr>
        <w:t>哪份</w:t>
      </w:r>
      <w:r w:rsidRPr="00177125">
        <w:rPr>
          <w:rFonts w:ascii="宋体" w:hAnsi="宋体" w:cs="仿宋_GB2312"/>
          <w:sz w:val="24"/>
        </w:rPr>
        <w:t>是主要工作</w:t>
      </w:r>
      <w:r w:rsidRPr="00177125">
        <w:rPr>
          <w:rFonts w:ascii="宋体" w:hAnsi="宋体" w:cs="仿宋_GB2312" w:hint="eastAsia"/>
          <w:sz w:val="24"/>
        </w:rPr>
        <w:t>。所以</w:t>
      </w:r>
      <w:r w:rsidRPr="00177125">
        <w:rPr>
          <w:rFonts w:ascii="宋体" w:hAnsi="宋体" w:cs="仿宋_GB2312"/>
          <w:sz w:val="24"/>
        </w:rPr>
        <w:t>主要工作可能不是调查</w:t>
      </w:r>
      <w:r w:rsidRPr="00177125">
        <w:rPr>
          <w:rFonts w:ascii="宋体" w:hAnsi="宋体" w:cs="仿宋_GB2312" w:hint="eastAsia"/>
          <w:sz w:val="24"/>
        </w:rPr>
        <w:t>前一</w:t>
      </w:r>
      <w:r w:rsidRPr="00177125">
        <w:rPr>
          <w:rFonts w:ascii="宋体" w:hAnsi="宋体" w:cs="仿宋_GB2312"/>
          <w:sz w:val="24"/>
        </w:rPr>
        <w:t>周</w:t>
      </w:r>
      <w:r w:rsidRPr="00177125">
        <w:rPr>
          <w:rFonts w:ascii="宋体" w:hAnsi="宋体" w:cs="仿宋_GB2312" w:hint="eastAsia"/>
          <w:sz w:val="24"/>
        </w:rPr>
        <w:t>工作1小时</w:t>
      </w:r>
      <w:r w:rsidRPr="00177125">
        <w:rPr>
          <w:rFonts w:ascii="宋体" w:hAnsi="宋体" w:cs="仿宋_GB2312"/>
          <w:sz w:val="24"/>
        </w:rPr>
        <w:t>以上的那份工作，</w:t>
      </w:r>
      <w:r w:rsidRPr="00177125">
        <w:rPr>
          <w:rFonts w:ascii="宋体" w:hAnsi="宋体" w:cs="仿宋_GB2312" w:hint="eastAsia"/>
          <w:sz w:val="24"/>
        </w:rPr>
        <w:t>也可能</w:t>
      </w:r>
      <w:r w:rsidRPr="00177125">
        <w:rPr>
          <w:rFonts w:ascii="宋体" w:hAnsi="宋体" w:cs="仿宋_GB2312"/>
          <w:sz w:val="24"/>
        </w:rPr>
        <w:t>是</w:t>
      </w:r>
      <w:r w:rsidRPr="00177125">
        <w:rPr>
          <w:rFonts w:ascii="宋体" w:hAnsi="宋体" w:cs="仿宋_GB2312" w:hint="eastAsia"/>
          <w:sz w:val="24"/>
        </w:rPr>
        <w:t>在职</w:t>
      </w:r>
      <w:r w:rsidRPr="00177125">
        <w:rPr>
          <w:rFonts w:ascii="宋体" w:hAnsi="宋体" w:cs="仿宋_GB2312"/>
          <w:sz w:val="24"/>
        </w:rPr>
        <w:t>未上班的那份工作。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本项设有</w:t>
      </w:r>
      <w:r w:rsidRPr="00177125">
        <w:rPr>
          <w:rFonts w:ascii="宋体" w:hAnsi="宋体" w:cs="仿宋_GB2312"/>
          <w:sz w:val="24"/>
        </w:rPr>
        <w:t>4</w:t>
      </w:r>
      <w:r w:rsidRPr="00177125">
        <w:rPr>
          <w:rFonts w:ascii="宋体" w:hAnsi="宋体" w:cs="仿宋_GB2312" w:hint="eastAsia"/>
          <w:sz w:val="24"/>
        </w:rPr>
        <w:t>个选项：</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sz w:val="24"/>
        </w:rPr>
        <w:t>1</w:t>
      </w:r>
      <w:r w:rsidRPr="00177125">
        <w:rPr>
          <w:rFonts w:ascii="宋体" w:hAnsi="宋体" w:cs="仿宋_GB2312" w:hint="eastAsia"/>
          <w:sz w:val="24"/>
        </w:rPr>
        <w:t>个月内。指距调查时点不到</w:t>
      </w:r>
      <w:r w:rsidRPr="00177125">
        <w:rPr>
          <w:rFonts w:ascii="宋体" w:hAnsi="宋体" w:cs="仿宋_GB2312"/>
          <w:sz w:val="24"/>
        </w:rPr>
        <w:t>1</w:t>
      </w:r>
      <w:r w:rsidRPr="00177125">
        <w:rPr>
          <w:rFonts w:ascii="宋体" w:hAnsi="宋体" w:cs="仿宋_GB2312" w:hint="eastAsia"/>
          <w:sz w:val="24"/>
        </w:rPr>
        <w:t>个月。</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sz w:val="24"/>
        </w:rPr>
        <w:t>1-12</w:t>
      </w:r>
      <w:r w:rsidRPr="00177125">
        <w:rPr>
          <w:rFonts w:ascii="宋体" w:hAnsi="宋体" w:cs="仿宋_GB2312" w:hint="eastAsia"/>
          <w:sz w:val="24"/>
        </w:rPr>
        <w:t>个月。指距调查时点</w:t>
      </w:r>
      <w:r w:rsidRPr="00177125">
        <w:rPr>
          <w:rFonts w:ascii="宋体" w:hAnsi="宋体" w:cs="仿宋_GB2312"/>
          <w:sz w:val="24"/>
        </w:rPr>
        <w:t>1-12</w:t>
      </w:r>
      <w:r w:rsidRPr="00177125">
        <w:rPr>
          <w:rFonts w:ascii="宋体" w:hAnsi="宋体" w:cs="仿宋_GB2312" w:hint="eastAsia"/>
          <w:sz w:val="24"/>
        </w:rPr>
        <w:t>个月，不到</w:t>
      </w:r>
      <w:r w:rsidRPr="00177125">
        <w:rPr>
          <w:rFonts w:ascii="宋体" w:hAnsi="宋体" w:cs="仿宋_GB2312"/>
          <w:sz w:val="24"/>
        </w:rPr>
        <w:t>12</w:t>
      </w:r>
      <w:r w:rsidRPr="00177125">
        <w:rPr>
          <w:rFonts w:ascii="宋体" w:hAnsi="宋体" w:cs="仿宋_GB2312" w:hint="eastAsia"/>
          <w:sz w:val="24"/>
        </w:rPr>
        <w:t>个月。</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③</w:t>
      </w:r>
      <w:r w:rsidRPr="00177125">
        <w:rPr>
          <w:rFonts w:ascii="宋体" w:hAnsi="宋体" w:cs="仿宋_GB2312"/>
          <w:sz w:val="24"/>
        </w:rPr>
        <w:fldChar w:fldCharType="end"/>
      </w:r>
      <w:r w:rsidRPr="00177125">
        <w:rPr>
          <w:rFonts w:ascii="宋体" w:hAnsi="宋体" w:cs="仿宋_GB2312"/>
          <w:sz w:val="24"/>
        </w:rPr>
        <w:t>1-3</w:t>
      </w:r>
      <w:r w:rsidRPr="00177125">
        <w:rPr>
          <w:rFonts w:ascii="宋体" w:hAnsi="宋体" w:cs="仿宋_GB2312" w:hint="eastAsia"/>
          <w:sz w:val="24"/>
        </w:rPr>
        <w:t>年。指距调查时点</w:t>
      </w:r>
      <w:r w:rsidRPr="00177125">
        <w:rPr>
          <w:rFonts w:ascii="宋体" w:hAnsi="宋体" w:cs="仿宋_GB2312"/>
          <w:sz w:val="24"/>
        </w:rPr>
        <w:t>1-3</w:t>
      </w:r>
      <w:r w:rsidRPr="00177125">
        <w:rPr>
          <w:rFonts w:ascii="宋体" w:hAnsi="宋体" w:cs="仿宋_GB2312" w:hint="eastAsia"/>
          <w:sz w:val="24"/>
        </w:rPr>
        <w:t>年，不到</w:t>
      </w:r>
      <w:r w:rsidRPr="00177125">
        <w:rPr>
          <w:rFonts w:ascii="宋体" w:hAnsi="宋体" w:cs="仿宋_GB2312"/>
          <w:sz w:val="24"/>
        </w:rPr>
        <w:t>3</w:t>
      </w:r>
      <w:r w:rsidRPr="00177125">
        <w:rPr>
          <w:rFonts w:ascii="宋体" w:hAnsi="宋体" w:cs="仿宋_GB2312" w:hint="eastAsia"/>
          <w:sz w:val="24"/>
        </w:rPr>
        <w:t>年。</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④</w:t>
      </w:r>
      <w:r w:rsidRPr="00177125">
        <w:rPr>
          <w:rFonts w:ascii="宋体" w:hAnsi="宋体" w:cs="仿宋_GB2312"/>
          <w:sz w:val="24"/>
        </w:rPr>
        <w:fldChar w:fldCharType="end"/>
      </w:r>
      <w:r w:rsidRPr="00177125">
        <w:rPr>
          <w:rFonts w:ascii="宋体" w:hAnsi="宋体" w:cs="仿宋_GB2312" w:hint="eastAsia"/>
          <w:sz w:val="24"/>
        </w:rPr>
        <w:t>3年及以上。指距调查时点3年及以上。</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1</w:t>
      </w:r>
      <w:r w:rsidRPr="00177125">
        <w:rPr>
          <w:rFonts w:ascii="宋体" w:hAnsi="宋体" w:cs="仿宋_GB2312"/>
          <w:b/>
          <w:sz w:val="24"/>
        </w:rPr>
        <w:t>8</w:t>
      </w:r>
      <w:r w:rsidRPr="00177125">
        <w:rPr>
          <w:rFonts w:ascii="宋体" w:hAnsi="宋体" w:cs="仿宋_GB2312" w:hint="eastAsia"/>
          <w:b/>
          <w:sz w:val="24"/>
        </w:rPr>
        <w:t>.</w:t>
      </w:r>
      <w:r w:rsidRPr="00177125">
        <w:rPr>
          <w:rFonts w:ascii="宋体" w:hAnsi="宋体" w:cs="仿宋_GB2312"/>
          <w:b/>
          <w:sz w:val="24"/>
        </w:rPr>
        <w:t>您</w:t>
      </w:r>
      <w:r w:rsidRPr="00177125">
        <w:rPr>
          <w:rFonts w:ascii="宋体" w:hAnsi="宋体" w:cs="仿宋_GB2312" w:hint="eastAsia"/>
          <w:b/>
          <w:sz w:val="24"/>
        </w:rPr>
        <w:t>的</w:t>
      </w:r>
      <w:r w:rsidRPr="00177125">
        <w:rPr>
          <w:rFonts w:ascii="宋体" w:hAnsi="宋体" w:cs="仿宋_GB2312"/>
          <w:b/>
          <w:sz w:val="24"/>
        </w:rPr>
        <w:t>这份工作是如何得到的？</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询问被登记</w:t>
      </w:r>
      <w:r w:rsidRPr="00177125">
        <w:rPr>
          <w:rFonts w:ascii="宋体" w:hAnsi="宋体" w:cs="仿宋_GB2312"/>
          <w:sz w:val="24"/>
        </w:rPr>
        <w:t>人</w:t>
      </w:r>
      <w:r w:rsidRPr="00177125">
        <w:rPr>
          <w:rFonts w:ascii="宋体" w:hAnsi="宋体" w:cs="仿宋_GB2312" w:hint="eastAsia"/>
          <w:sz w:val="24"/>
        </w:rPr>
        <w:t>调查时点</w:t>
      </w:r>
      <w:r w:rsidRPr="00177125">
        <w:rPr>
          <w:rFonts w:ascii="宋体" w:hAnsi="宋体" w:cs="仿宋_GB2312"/>
          <w:sz w:val="24"/>
        </w:rPr>
        <w:t>前一周的主要工作是通过什么方式得到的。</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本项设有</w:t>
      </w:r>
      <w:r w:rsidRPr="00177125">
        <w:rPr>
          <w:rFonts w:ascii="宋体" w:hAnsi="宋体" w:cs="仿宋_GB2312"/>
          <w:sz w:val="24"/>
        </w:rPr>
        <w:t>5</w:t>
      </w:r>
      <w:r w:rsidRPr="00177125">
        <w:rPr>
          <w:rFonts w:ascii="宋体" w:hAnsi="宋体" w:cs="仿宋_GB2312" w:hint="eastAsia"/>
          <w:sz w:val="24"/>
        </w:rPr>
        <w:t>个选项：</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①自己</w:t>
      </w:r>
      <w:r w:rsidRPr="00177125">
        <w:rPr>
          <w:rFonts w:ascii="宋体" w:hAnsi="宋体" w:cs="仿宋_GB2312"/>
          <w:sz w:val="24"/>
        </w:rPr>
        <w:t>寻找</w:t>
      </w:r>
      <w:r w:rsidRPr="00177125">
        <w:rPr>
          <w:rFonts w:ascii="宋体" w:hAnsi="宋体" w:cs="仿宋_GB2312" w:hint="eastAsia"/>
          <w:sz w:val="24"/>
        </w:rPr>
        <w:t>（包括</w:t>
      </w:r>
      <w:r w:rsidRPr="00177125">
        <w:rPr>
          <w:rFonts w:ascii="宋体" w:hAnsi="宋体" w:cs="仿宋_GB2312"/>
          <w:sz w:val="24"/>
        </w:rPr>
        <w:t>参加</w:t>
      </w:r>
      <w:r w:rsidRPr="00177125">
        <w:rPr>
          <w:rFonts w:ascii="宋体" w:hAnsi="宋体" w:cs="仿宋_GB2312" w:hint="eastAsia"/>
          <w:sz w:val="24"/>
        </w:rPr>
        <w:t>招考、</w:t>
      </w:r>
      <w:r w:rsidRPr="00177125">
        <w:rPr>
          <w:rFonts w:ascii="宋体" w:hAnsi="宋体" w:cs="仿宋_GB2312"/>
          <w:sz w:val="24"/>
        </w:rPr>
        <w:t>自主创业</w:t>
      </w:r>
      <w:r w:rsidRPr="00177125">
        <w:rPr>
          <w:rFonts w:ascii="宋体" w:hAnsi="宋体" w:cs="仿宋_GB2312" w:hint="eastAsia"/>
          <w:sz w:val="24"/>
        </w:rPr>
        <w:t>）。指目前这份工作是自己通过各种方式寻找、独立获得的，强调不是通过他人帮助而得到的。包括参加</w:t>
      </w:r>
      <w:r w:rsidRPr="00177125">
        <w:rPr>
          <w:rFonts w:ascii="宋体" w:hAnsi="宋体" w:cs="仿宋_GB2312"/>
          <w:sz w:val="24"/>
        </w:rPr>
        <w:t>招聘会</w:t>
      </w:r>
      <w:r w:rsidRPr="00177125">
        <w:rPr>
          <w:rFonts w:ascii="宋体" w:hAnsi="宋体" w:cs="仿宋_GB2312" w:hint="eastAsia"/>
          <w:sz w:val="24"/>
        </w:rPr>
        <w:t>、网上</w:t>
      </w:r>
      <w:r w:rsidRPr="00177125">
        <w:rPr>
          <w:rFonts w:ascii="宋体" w:hAnsi="宋体" w:cs="仿宋_GB2312"/>
          <w:sz w:val="24"/>
        </w:rPr>
        <w:t>投</w:t>
      </w:r>
      <w:r w:rsidRPr="00177125">
        <w:rPr>
          <w:rFonts w:ascii="宋体" w:hAnsi="宋体" w:cs="仿宋_GB2312" w:hint="eastAsia"/>
          <w:sz w:val="24"/>
        </w:rPr>
        <w:t>求职</w:t>
      </w:r>
      <w:r w:rsidRPr="00177125">
        <w:rPr>
          <w:rFonts w:ascii="宋体" w:hAnsi="宋体" w:cs="仿宋_GB2312"/>
          <w:sz w:val="24"/>
        </w:rPr>
        <w:t>简历</w:t>
      </w:r>
      <w:r w:rsidRPr="00177125">
        <w:rPr>
          <w:rFonts w:ascii="宋体" w:hAnsi="宋体" w:cs="仿宋_GB2312" w:hint="eastAsia"/>
          <w:sz w:val="24"/>
        </w:rPr>
        <w:t>、参加</w:t>
      </w:r>
      <w:r w:rsidRPr="00177125">
        <w:rPr>
          <w:rFonts w:ascii="宋体" w:hAnsi="宋体" w:cs="仿宋_GB2312"/>
          <w:sz w:val="24"/>
        </w:rPr>
        <w:t>招考、自</w:t>
      </w:r>
      <w:r w:rsidRPr="00177125">
        <w:rPr>
          <w:rFonts w:ascii="宋体" w:hAnsi="宋体" w:cs="仿宋_GB2312" w:hint="eastAsia"/>
          <w:sz w:val="24"/>
        </w:rPr>
        <w:t>主</w:t>
      </w:r>
      <w:r w:rsidRPr="00177125">
        <w:rPr>
          <w:rFonts w:ascii="宋体" w:hAnsi="宋体" w:cs="仿宋_GB2312"/>
          <w:sz w:val="24"/>
        </w:rPr>
        <w:t>创业等。</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②</w:t>
      </w:r>
      <w:r w:rsidRPr="00177125">
        <w:rPr>
          <w:rFonts w:ascii="宋体" w:hAnsi="宋体" w:cs="仿宋_GB2312"/>
          <w:sz w:val="24"/>
        </w:rPr>
        <w:fldChar w:fldCharType="end"/>
      </w:r>
      <w:r w:rsidRPr="00177125">
        <w:rPr>
          <w:rFonts w:ascii="宋体" w:hAnsi="宋体" w:cs="仿宋_GB2312" w:hint="eastAsia"/>
          <w:sz w:val="24"/>
        </w:rPr>
        <w:t>亲戚</w:t>
      </w:r>
      <w:r w:rsidRPr="00177125">
        <w:rPr>
          <w:rFonts w:ascii="宋体" w:hAnsi="宋体" w:cs="仿宋_GB2312"/>
          <w:sz w:val="24"/>
        </w:rPr>
        <w:t>朋友介绍</w:t>
      </w:r>
      <w:r w:rsidRPr="00177125">
        <w:rPr>
          <w:rFonts w:ascii="宋体" w:hAnsi="宋体" w:cs="仿宋_GB2312" w:hint="eastAsia"/>
          <w:sz w:val="24"/>
        </w:rPr>
        <w:t>。</w:t>
      </w:r>
      <w:r w:rsidRPr="00177125">
        <w:rPr>
          <w:rFonts w:ascii="宋体" w:hAnsi="宋体" w:cs="仿宋_GB2312"/>
          <w:sz w:val="24"/>
        </w:rPr>
        <w:t>指通过亲戚朋友</w:t>
      </w:r>
      <w:r w:rsidRPr="00177125">
        <w:rPr>
          <w:rFonts w:ascii="宋体" w:hAnsi="宋体" w:cs="仿宋_GB2312" w:hint="eastAsia"/>
          <w:sz w:val="24"/>
        </w:rPr>
        <w:t>推荐介绍得到</w:t>
      </w:r>
      <w:r w:rsidRPr="00177125">
        <w:rPr>
          <w:rFonts w:ascii="宋体" w:hAnsi="宋体" w:cs="仿宋_GB2312"/>
          <w:sz w:val="24"/>
        </w:rPr>
        <w:t>的。</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③</w:t>
      </w:r>
      <w:r w:rsidRPr="00177125">
        <w:rPr>
          <w:rFonts w:ascii="宋体" w:hAnsi="宋体" w:cs="仿宋_GB2312"/>
          <w:sz w:val="24"/>
        </w:rPr>
        <w:fldChar w:fldCharType="end"/>
      </w:r>
      <w:r w:rsidRPr="00177125">
        <w:rPr>
          <w:rFonts w:ascii="宋体" w:hAnsi="宋体" w:cs="仿宋_GB2312" w:hint="eastAsia"/>
          <w:sz w:val="24"/>
        </w:rPr>
        <w:t>社区或</w:t>
      </w:r>
      <w:r w:rsidRPr="00177125">
        <w:rPr>
          <w:rFonts w:ascii="宋体" w:hAnsi="宋体" w:cs="仿宋_GB2312"/>
          <w:sz w:val="24"/>
        </w:rPr>
        <w:t>政府安排</w:t>
      </w:r>
      <w:r w:rsidRPr="00177125">
        <w:rPr>
          <w:rFonts w:ascii="宋体" w:hAnsi="宋体" w:cs="仿宋_GB2312" w:hint="eastAsia"/>
          <w:sz w:val="24"/>
        </w:rPr>
        <w:t>。</w:t>
      </w:r>
      <w:r w:rsidRPr="00177125">
        <w:rPr>
          <w:rFonts w:ascii="宋体" w:hAnsi="宋体" w:cs="仿宋_GB2312"/>
          <w:sz w:val="24"/>
        </w:rPr>
        <w:t>指</w:t>
      </w:r>
      <w:r w:rsidRPr="00177125">
        <w:rPr>
          <w:rFonts w:ascii="宋体" w:hAnsi="宋体" w:cs="仿宋_GB2312" w:hint="eastAsia"/>
          <w:sz w:val="24"/>
        </w:rPr>
        <w:t>社区</w:t>
      </w:r>
      <w:r w:rsidRPr="00177125">
        <w:rPr>
          <w:rFonts w:ascii="宋体" w:hAnsi="宋体" w:cs="仿宋_GB2312"/>
          <w:sz w:val="24"/>
        </w:rPr>
        <w:t>或当地</w:t>
      </w:r>
      <w:r w:rsidRPr="00177125">
        <w:rPr>
          <w:rFonts w:ascii="宋体" w:hAnsi="宋体" w:cs="仿宋_GB2312" w:hint="eastAsia"/>
          <w:sz w:val="24"/>
        </w:rPr>
        <w:t>有关</w:t>
      </w:r>
      <w:r w:rsidRPr="00177125">
        <w:rPr>
          <w:rFonts w:ascii="宋体" w:hAnsi="宋体" w:cs="仿宋_GB2312"/>
          <w:sz w:val="24"/>
        </w:rPr>
        <w:t>部门</w:t>
      </w:r>
      <w:r w:rsidRPr="00177125">
        <w:rPr>
          <w:rFonts w:ascii="宋体" w:hAnsi="宋体" w:cs="仿宋_GB2312" w:hint="eastAsia"/>
          <w:sz w:val="24"/>
        </w:rPr>
        <w:t>主动上门</w:t>
      </w:r>
      <w:r w:rsidRPr="00177125">
        <w:rPr>
          <w:rFonts w:ascii="宋体" w:hAnsi="宋体" w:cs="仿宋_GB2312"/>
          <w:sz w:val="24"/>
        </w:rPr>
        <w:t>给</w:t>
      </w:r>
      <w:r w:rsidRPr="00177125">
        <w:rPr>
          <w:rFonts w:ascii="宋体" w:hAnsi="宋体" w:cs="仿宋_GB2312" w:hint="eastAsia"/>
          <w:sz w:val="24"/>
        </w:rPr>
        <w:t>提供</w:t>
      </w:r>
      <w:r w:rsidRPr="00177125">
        <w:rPr>
          <w:rFonts w:ascii="宋体" w:hAnsi="宋体" w:cs="仿宋_GB2312"/>
          <w:sz w:val="24"/>
        </w:rPr>
        <w:t>的。</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④</w:t>
      </w:r>
      <w:r w:rsidRPr="00177125">
        <w:rPr>
          <w:rFonts w:ascii="宋体" w:hAnsi="宋体" w:cs="仿宋_GB2312"/>
          <w:sz w:val="24"/>
        </w:rPr>
        <w:fldChar w:fldCharType="end"/>
      </w:r>
      <w:r w:rsidRPr="00177125">
        <w:rPr>
          <w:rFonts w:ascii="宋体" w:hAnsi="宋体" w:cs="仿宋_GB2312" w:hint="eastAsia"/>
          <w:sz w:val="24"/>
        </w:rPr>
        <w:t>参与家庭经营（包括</w:t>
      </w:r>
      <w:r w:rsidRPr="00177125">
        <w:rPr>
          <w:rFonts w:ascii="宋体" w:hAnsi="宋体" w:cs="仿宋_GB2312"/>
          <w:sz w:val="24"/>
        </w:rPr>
        <w:t>经营承包地、个体经营</w:t>
      </w:r>
      <w:r w:rsidRPr="00177125">
        <w:rPr>
          <w:rFonts w:ascii="宋体" w:hAnsi="宋体" w:cs="仿宋_GB2312" w:hint="eastAsia"/>
          <w:sz w:val="24"/>
        </w:rPr>
        <w:t>）。指从事</w:t>
      </w:r>
      <w:r w:rsidRPr="00177125">
        <w:rPr>
          <w:rFonts w:ascii="宋体" w:hAnsi="宋体" w:cs="仿宋_GB2312"/>
          <w:sz w:val="24"/>
        </w:rPr>
        <w:t>或</w:t>
      </w:r>
      <w:r w:rsidRPr="00177125">
        <w:rPr>
          <w:rFonts w:ascii="宋体" w:hAnsi="宋体" w:cs="仿宋_GB2312" w:hint="eastAsia"/>
          <w:sz w:val="24"/>
        </w:rPr>
        <w:t>继承家庭</w:t>
      </w:r>
      <w:r w:rsidRPr="00177125">
        <w:rPr>
          <w:rFonts w:ascii="宋体" w:hAnsi="宋体" w:cs="仿宋_GB2312"/>
          <w:sz w:val="24"/>
        </w:rPr>
        <w:t>产业</w:t>
      </w:r>
      <w:r w:rsidRPr="00177125">
        <w:rPr>
          <w:rFonts w:ascii="宋体" w:hAnsi="宋体" w:cs="仿宋_GB2312" w:hint="eastAsia"/>
          <w:sz w:val="24"/>
        </w:rPr>
        <w:t>和</w:t>
      </w:r>
      <w:r w:rsidRPr="00177125">
        <w:rPr>
          <w:rFonts w:ascii="宋体" w:hAnsi="宋体" w:cs="仿宋_GB2312"/>
          <w:sz w:val="24"/>
        </w:rPr>
        <w:t>经营</w:t>
      </w:r>
      <w:r w:rsidRPr="00177125">
        <w:rPr>
          <w:rFonts w:ascii="宋体" w:hAnsi="宋体" w:cs="仿宋_GB2312" w:hint="eastAsia"/>
          <w:sz w:val="24"/>
        </w:rPr>
        <w:t>。</w:t>
      </w:r>
      <w:r w:rsidRPr="00177125">
        <w:rPr>
          <w:rFonts w:ascii="宋体" w:hAnsi="宋体" w:cs="仿宋_GB2312"/>
          <w:sz w:val="24"/>
        </w:rPr>
        <w:t>包括</w:t>
      </w:r>
      <w:r w:rsidRPr="00177125">
        <w:rPr>
          <w:rFonts w:ascii="宋体" w:hAnsi="宋体" w:cs="仿宋_GB2312" w:hint="eastAsia"/>
          <w:sz w:val="24"/>
        </w:rPr>
        <w:t>经营</w:t>
      </w:r>
      <w:r w:rsidRPr="00177125">
        <w:rPr>
          <w:rFonts w:ascii="宋体" w:hAnsi="宋体" w:cs="仿宋_GB2312"/>
          <w:sz w:val="24"/>
        </w:rPr>
        <w:t>自家承包地</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5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⑤</w:t>
      </w:r>
      <w:r w:rsidRPr="00177125">
        <w:rPr>
          <w:rFonts w:ascii="宋体" w:hAnsi="宋体" w:cs="仿宋_GB2312"/>
          <w:sz w:val="24"/>
        </w:rPr>
        <w:fldChar w:fldCharType="end"/>
      </w:r>
      <w:r w:rsidRPr="00177125">
        <w:rPr>
          <w:rFonts w:ascii="宋体" w:hAnsi="宋体" w:cs="仿宋_GB2312" w:hint="eastAsia"/>
          <w:sz w:val="24"/>
        </w:rPr>
        <w:t>其他（请注明）。填写除</w:t>
      </w:r>
      <w:r w:rsidRPr="00177125">
        <w:rPr>
          <w:rFonts w:ascii="宋体" w:hAnsi="宋体" w:cs="仿宋_GB2312"/>
          <w:sz w:val="24"/>
        </w:rPr>
        <w:t>上</w:t>
      </w:r>
      <w:r w:rsidRPr="00177125">
        <w:rPr>
          <w:rFonts w:ascii="宋体" w:hAnsi="宋体" w:cs="仿宋_GB2312" w:hint="eastAsia"/>
          <w:sz w:val="24"/>
        </w:rPr>
        <w:t>以外</w:t>
      </w:r>
      <w:r w:rsidRPr="00177125">
        <w:rPr>
          <w:rFonts w:ascii="宋体" w:hAnsi="宋体" w:cs="仿宋_GB2312"/>
          <w:sz w:val="24"/>
        </w:rPr>
        <w:t>的</w:t>
      </w:r>
      <w:r w:rsidRPr="00177125">
        <w:rPr>
          <w:rFonts w:ascii="宋体" w:hAnsi="宋体" w:cs="仿宋_GB2312" w:hint="eastAsia"/>
          <w:sz w:val="24"/>
        </w:rPr>
        <w:t>获得</w:t>
      </w:r>
      <w:r w:rsidRPr="00177125">
        <w:rPr>
          <w:rFonts w:ascii="宋体" w:hAnsi="宋体" w:cs="仿宋_GB2312"/>
          <w:sz w:val="24"/>
        </w:rPr>
        <w:t>工作的方式</w:t>
      </w:r>
      <w:r w:rsidRPr="00177125">
        <w:rPr>
          <w:rFonts w:ascii="宋体" w:hAnsi="宋体" w:cs="仿宋_GB2312" w:hint="eastAsia"/>
          <w:sz w:val="24"/>
        </w:rPr>
        <w:t>或</w:t>
      </w:r>
      <w:r w:rsidRPr="00177125">
        <w:rPr>
          <w:rFonts w:ascii="宋体" w:hAnsi="宋体" w:cs="仿宋_GB2312"/>
          <w:sz w:val="24"/>
        </w:rPr>
        <w:t>途径</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bCs/>
          <w:sz w:val="24"/>
        </w:rPr>
        <w:t>19.</w:t>
      </w:r>
      <w:r w:rsidRPr="00177125">
        <w:rPr>
          <w:rFonts w:ascii="宋体" w:hAnsi="宋体" w:cs="仿宋_GB2312" w:hint="eastAsia"/>
          <w:b/>
          <w:sz w:val="24"/>
        </w:rPr>
        <w:t>您</w:t>
      </w:r>
      <w:r w:rsidRPr="00177125">
        <w:rPr>
          <w:rFonts w:ascii="宋体" w:hAnsi="宋体" w:cs="仿宋_GB2312" w:hint="eastAsia"/>
          <w:b/>
          <w:bCs/>
          <w:sz w:val="24"/>
        </w:rPr>
        <w:t>所在单位/个体</w:t>
      </w:r>
      <w:r w:rsidRPr="00177125">
        <w:rPr>
          <w:rFonts w:ascii="宋体" w:hAnsi="宋体" w:cs="仿宋_GB2312"/>
          <w:b/>
          <w:bCs/>
          <w:sz w:val="24"/>
        </w:rPr>
        <w:t>经营</w:t>
      </w:r>
      <w:r w:rsidRPr="00177125">
        <w:rPr>
          <w:rFonts w:ascii="宋体" w:hAnsi="宋体" w:cs="仿宋_GB2312" w:hint="eastAsia"/>
          <w:b/>
          <w:bCs/>
          <w:sz w:val="24"/>
        </w:rPr>
        <w:t xml:space="preserve">户主要生产或经营活动是什么？ </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指调查时点前一周主要工作所在单位的生产经营活动，亦即所从事的行业。</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行业是按照经济活动的同一性进行分类的，不是按其所属的行政管理系统来分的。产业活动单位是划分行业的分类标准。产业活动单位是指：（</w:t>
      </w:r>
      <w:r w:rsidRPr="00177125">
        <w:rPr>
          <w:rFonts w:ascii="宋体" w:hAnsi="宋体" w:cs="仿宋_GB2312"/>
          <w:sz w:val="24"/>
        </w:rPr>
        <w:t>1</w:t>
      </w:r>
      <w:r w:rsidRPr="00177125">
        <w:rPr>
          <w:rFonts w:ascii="宋体" w:hAnsi="宋体" w:cs="仿宋_GB2312" w:hint="eastAsia"/>
          <w:sz w:val="24"/>
        </w:rPr>
        <w:t>）具有一个场所、从事一种或主要从事一种经济活动；（</w:t>
      </w:r>
      <w:r w:rsidRPr="00177125">
        <w:rPr>
          <w:rFonts w:ascii="宋体" w:hAnsi="宋体" w:cs="仿宋_GB2312"/>
          <w:sz w:val="24"/>
        </w:rPr>
        <w:t>2</w:t>
      </w:r>
      <w:r w:rsidRPr="00177125">
        <w:rPr>
          <w:rFonts w:ascii="宋体" w:hAnsi="宋体" w:cs="仿宋_GB2312" w:hint="eastAsia"/>
          <w:sz w:val="24"/>
        </w:rPr>
        <w:t>）单独组织生产、经营或业务活动；（</w:t>
      </w:r>
      <w:r w:rsidRPr="00177125">
        <w:rPr>
          <w:rFonts w:ascii="宋体" w:hAnsi="宋体" w:cs="仿宋_GB2312"/>
          <w:sz w:val="24"/>
        </w:rPr>
        <w:t>3</w:t>
      </w:r>
      <w:r w:rsidRPr="00177125">
        <w:rPr>
          <w:rFonts w:ascii="宋体" w:hAnsi="宋体" w:cs="仿宋_GB2312" w:hint="eastAsia"/>
          <w:sz w:val="24"/>
        </w:rPr>
        <w:t>）掌握收入和支出的会计核算资料。</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本项设有</w:t>
      </w:r>
      <w:r w:rsidRPr="00177125">
        <w:rPr>
          <w:rFonts w:ascii="宋体" w:hAnsi="宋体" w:cs="仿宋_GB2312"/>
          <w:sz w:val="24"/>
        </w:rPr>
        <w:t>2</w:t>
      </w:r>
      <w:r w:rsidRPr="00177125">
        <w:rPr>
          <w:rFonts w:ascii="宋体" w:hAnsi="宋体" w:cs="仿宋_GB2312" w:hint="eastAsia"/>
          <w:sz w:val="24"/>
        </w:rPr>
        <w:t>个选项：</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单位/个体经营户</w:t>
      </w:r>
      <w:r w:rsidRPr="00177125">
        <w:rPr>
          <w:rFonts w:ascii="宋体" w:hAnsi="宋体" w:cs="仿宋_GB2312"/>
          <w:sz w:val="24"/>
        </w:rPr>
        <w:t>详细名称：</w:t>
      </w:r>
      <w:r w:rsidRPr="00177125">
        <w:rPr>
          <w:rFonts w:ascii="宋体" w:hAnsi="宋体" w:cs="仿宋_GB2312" w:hint="eastAsia"/>
          <w:sz w:val="24"/>
          <w:u w:val="single"/>
        </w:rPr>
        <w:t xml:space="preserve">           </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单位/个体</w:t>
      </w:r>
      <w:r w:rsidRPr="00177125">
        <w:rPr>
          <w:rFonts w:ascii="宋体" w:hAnsi="宋体" w:cs="仿宋_GB2312"/>
          <w:sz w:val="24"/>
        </w:rPr>
        <w:t>经营户</w:t>
      </w:r>
      <w:r w:rsidRPr="00177125">
        <w:rPr>
          <w:rFonts w:ascii="宋体" w:hAnsi="宋体" w:cs="仿宋_GB2312" w:hint="eastAsia"/>
          <w:sz w:val="24"/>
        </w:rPr>
        <w:t>主要产品或服务：</w:t>
      </w:r>
      <w:r w:rsidRPr="00177125">
        <w:rPr>
          <w:rFonts w:ascii="宋体" w:hAnsi="宋体" w:cs="仿宋_GB2312" w:hint="eastAsia"/>
          <w:sz w:val="24"/>
          <w:u w:val="single"/>
        </w:rPr>
        <w:t xml:space="preserve">           </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填写行业时要注意以下情况：</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有工作单位的，既要填写单位名称，也要填写单位的主要产品或从事的主要服务。单位名称要具体到分厂、分公司或营业部，即产业活动单位，不能笼统地只填写总厂名称。最重要</w:t>
      </w:r>
      <w:r w:rsidRPr="00177125">
        <w:rPr>
          <w:rFonts w:ascii="宋体" w:hAnsi="宋体" w:cs="仿宋_GB2312"/>
          <w:sz w:val="24"/>
        </w:rPr>
        <w:t>的是</w:t>
      </w:r>
      <w:r w:rsidRPr="00177125">
        <w:rPr>
          <w:rFonts w:ascii="宋体" w:hAnsi="宋体" w:cs="仿宋_GB2312" w:hint="eastAsia"/>
          <w:sz w:val="24"/>
        </w:rPr>
        <w:t>单位的主要产品或主要服务要详细填写，要用动宾词组表达，如“生产服装”或“销售服装”，不能简写为“服装”。保密单位，填写其公开使用的名称和公开的主要产品或主要服务。</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没有工作单位的，只填写主要产品或服务，如</w:t>
      </w:r>
      <w:r w:rsidRPr="00177125">
        <w:rPr>
          <w:rFonts w:ascii="宋体" w:hAnsi="宋体" w:cs="仿宋_GB2312"/>
          <w:sz w:val="24"/>
        </w:rPr>
        <w:t>“送外卖”、“当滴滴司机”。</w:t>
      </w:r>
      <w:r w:rsidRPr="00177125">
        <w:rPr>
          <w:rFonts w:ascii="宋体" w:hAnsi="宋体" w:cs="仿宋_GB2312" w:hint="eastAsia"/>
          <w:sz w:val="24"/>
        </w:rPr>
        <w:t>务农人员不能笼统地填写“农业”，要根据其具体的农业生产活动或农户具体从事的主要业务填写。如种粮食、养猪等。</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遇到申报人对本人或本户其他成员的行业不清楚时，不要急于登记，经询问查明后再填报。</w:t>
      </w:r>
    </w:p>
    <w:p w:rsidR="00902993" w:rsidRPr="00177125" w:rsidRDefault="00902993" w:rsidP="00902993">
      <w:pPr>
        <w:adjustRightInd w:val="0"/>
        <w:snapToGrid w:val="0"/>
        <w:spacing w:line="432" w:lineRule="auto"/>
        <w:ind w:firstLineChars="200" w:firstLine="482"/>
        <w:rPr>
          <w:rFonts w:ascii="宋体" w:hAnsi="宋体" w:cs="仿宋_GB2312"/>
          <w:b/>
          <w:sz w:val="24"/>
          <w:u w:val="single"/>
        </w:rPr>
      </w:pPr>
      <w:r w:rsidRPr="00177125">
        <w:rPr>
          <w:rFonts w:ascii="宋体" w:hAnsi="宋体" w:cs="仿宋_GB2312"/>
          <w:b/>
          <w:sz w:val="24"/>
        </w:rPr>
        <w:t>20.</w:t>
      </w:r>
      <w:r w:rsidRPr="00177125">
        <w:rPr>
          <w:rFonts w:ascii="宋体" w:hAnsi="宋体" w:cs="仿宋_GB2312" w:hint="eastAsia"/>
          <w:b/>
          <w:sz w:val="24"/>
        </w:rPr>
        <w:t xml:space="preserve">您具体做什么工作？ </w:t>
      </w:r>
      <w:r w:rsidRPr="00177125">
        <w:rPr>
          <w:rFonts w:ascii="宋体" w:hAnsi="宋体" w:cs="仿宋_GB2312" w:hint="eastAsia"/>
          <w:b/>
          <w:sz w:val="24"/>
          <w:u w:val="single"/>
        </w:rPr>
        <w:t xml:space="preserve">                  </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指调查时点前一周主要工作具体是干什么，亦即所从事的职业。</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职业是按本人所从事的具体工作性质的同一性进行分类的。所谓“同一性”，是指不论其所在工作单位是什么经济类型，不论用工形式是固定工还是临时工，也不论其隶属于哪个行业，凡是从事同一性质工作的人都划分为同一类。</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填写职业时应注意以下情况：</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填写职业要具体、详细。不能笼统地写</w:t>
      </w:r>
      <w:r w:rsidRPr="00177125">
        <w:rPr>
          <w:rFonts w:ascii="宋体" w:hAnsi="宋体" w:cs="仿宋_GB2312"/>
          <w:sz w:val="24"/>
        </w:rPr>
        <w:t>“工人”、“农民”</w:t>
      </w:r>
      <w:r>
        <w:rPr>
          <w:rFonts w:ascii="宋体" w:hAnsi="宋体" w:cs="仿宋_GB2312" w:hint="eastAsia"/>
          <w:sz w:val="24"/>
        </w:rPr>
        <w:t>、</w:t>
      </w:r>
      <w:r w:rsidRPr="00177125">
        <w:rPr>
          <w:rFonts w:ascii="宋体" w:hAnsi="宋体" w:cs="仿宋_GB2312"/>
          <w:sz w:val="24"/>
        </w:rPr>
        <w:t>“公务员”、“工程师”等</w:t>
      </w:r>
      <w:r w:rsidRPr="00177125">
        <w:rPr>
          <w:rFonts w:ascii="宋体" w:hAnsi="宋体" w:cs="仿宋_GB2312" w:hint="eastAsia"/>
          <w:sz w:val="24"/>
        </w:rPr>
        <w:t>，而应具体填写其实际工作种类，如“铸轧工”、</w:t>
      </w:r>
      <w:r w:rsidRPr="00177125">
        <w:rPr>
          <w:rFonts w:ascii="宋体" w:hAnsi="宋体" w:cs="仿宋_GB2312"/>
          <w:sz w:val="24"/>
        </w:rPr>
        <w:t>“捕鱼”、“统计人员”、“</w:t>
      </w:r>
      <w:r w:rsidRPr="00177125">
        <w:rPr>
          <w:rFonts w:ascii="宋体" w:hAnsi="宋体" w:cs="仿宋_GB2312" w:hint="eastAsia"/>
          <w:sz w:val="24"/>
        </w:rPr>
        <w:t>通信工程技术员</w:t>
      </w:r>
      <w:r w:rsidRPr="00177125">
        <w:rPr>
          <w:rFonts w:ascii="宋体" w:hAnsi="宋体" w:cs="仿宋_GB2312"/>
          <w:sz w:val="24"/>
        </w:rPr>
        <w:t>”等</w:t>
      </w:r>
      <w:r w:rsidRPr="00177125">
        <w:rPr>
          <w:rFonts w:ascii="宋体" w:hAnsi="宋体" w:cs="仿宋_GB2312" w:hint="eastAsia"/>
          <w:sz w:val="24"/>
        </w:rPr>
        <w:t>。具有中级以上技术职称的行政领导人员，应按行政领导职务填写其职业；同时担任两个以上职务的领导干部，应按主要职务填写其职业。工种尚未确定</w:t>
      </w:r>
      <w:r w:rsidRPr="00177125">
        <w:rPr>
          <w:rFonts w:ascii="宋体" w:hAnsi="宋体" w:cs="仿宋_GB2312"/>
          <w:sz w:val="24"/>
        </w:rPr>
        <w:t>，</w:t>
      </w:r>
      <w:r w:rsidRPr="00177125">
        <w:rPr>
          <w:rFonts w:ascii="宋体" w:hAnsi="宋体" w:cs="仿宋_GB2312" w:hint="eastAsia"/>
          <w:sz w:val="24"/>
        </w:rPr>
        <w:t>暂时又无具体工作的，要填写“工种未定”。</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遇到申报人对本人或本户其他成员的职业不清楚时，不要急于登记，经询问查明后再填写。</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bCs/>
          <w:sz w:val="24"/>
        </w:rPr>
        <w:t>21.</w:t>
      </w:r>
      <w:r w:rsidRPr="00177125">
        <w:rPr>
          <w:rFonts w:ascii="宋体" w:hAnsi="宋体" w:cs="仿宋_GB2312"/>
          <w:b/>
          <w:sz w:val="24"/>
        </w:rPr>
        <w:t>您</w:t>
      </w:r>
      <w:r w:rsidRPr="00177125">
        <w:rPr>
          <w:rFonts w:ascii="宋体" w:hAnsi="宋体" w:cs="仿宋_GB2312" w:hint="eastAsia"/>
          <w:b/>
          <w:bCs/>
          <w:sz w:val="24"/>
        </w:rPr>
        <w:t>的工作单位或生产经营活动属于哪种类型？</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指调查时点前一周的主要工作单位或经营活动类型。有工作单位的按单位类型填写，无工作单位的按所从事的工作或经营活动类型选填。</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本项共设</w:t>
      </w:r>
      <w:r w:rsidRPr="00177125">
        <w:rPr>
          <w:rFonts w:ascii="宋体" w:hAnsi="宋体" w:cs="仿宋_GB2312"/>
          <w:sz w:val="24"/>
        </w:rPr>
        <w:t>10</w:t>
      </w:r>
      <w:r w:rsidRPr="00177125">
        <w:rPr>
          <w:rFonts w:ascii="宋体" w:hAnsi="宋体" w:cs="仿宋_GB2312" w:hint="eastAsia"/>
          <w:sz w:val="24"/>
        </w:rPr>
        <w:t>个选项：</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①机关团体事业单位。机关包括国家权力机关、国家行政机关、国家监察机关、司法机关、政党机关、政协组织和其他机关法人；机关法人单位的本部，以及国家权力机关分支机构、国家行政机关分支或派出机构、监察机关分支机构、人民法院分支机构、人民检察院分支机构等。</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团体是指社会团体，指中国公民自愿组成，为实现会员共同意愿，按照其章程开展活动的非营利性社会组织。包括①经各级民政部门核准登记，领取《社会团体法人登记证书》的各类社会团体；②由各级机构编制管理部门直接管理其机构编制的群众团体；③经国务院批准可以免于登记的社会团体。如群众团体（各级工会、妇联、共青团等）、学术性团体</w:t>
      </w:r>
      <w:r w:rsidRPr="00177125">
        <w:rPr>
          <w:rFonts w:ascii="宋体" w:hAnsi="宋体" w:cs="仿宋_GB2312"/>
          <w:sz w:val="24"/>
        </w:rPr>
        <w:t>（</w:t>
      </w:r>
      <w:r w:rsidRPr="00177125">
        <w:rPr>
          <w:rFonts w:ascii="宋体" w:hAnsi="宋体" w:cs="仿宋_GB2312" w:hint="eastAsia"/>
          <w:sz w:val="24"/>
        </w:rPr>
        <w:t>学会、研究会</w:t>
      </w:r>
      <w:r w:rsidRPr="00177125">
        <w:rPr>
          <w:rFonts w:ascii="宋体" w:hAnsi="宋体" w:cs="仿宋_GB2312"/>
          <w:sz w:val="24"/>
        </w:rPr>
        <w:t>）</w:t>
      </w:r>
      <w:r w:rsidRPr="00177125">
        <w:rPr>
          <w:rFonts w:ascii="宋体" w:hAnsi="宋体" w:cs="仿宋_GB2312" w:hint="eastAsia"/>
          <w:sz w:val="24"/>
        </w:rPr>
        <w:t>、专业性团体</w:t>
      </w:r>
      <w:r w:rsidRPr="00177125">
        <w:rPr>
          <w:rFonts w:ascii="宋体" w:hAnsi="宋体" w:cs="仿宋_GB2312"/>
          <w:sz w:val="24"/>
        </w:rPr>
        <w:t>（</w:t>
      </w:r>
      <w:r w:rsidRPr="00177125">
        <w:rPr>
          <w:rFonts w:ascii="宋体" w:hAnsi="宋体" w:cs="仿宋_GB2312" w:hint="eastAsia"/>
          <w:sz w:val="24"/>
        </w:rPr>
        <w:t>各类从事专业业务的促进会</w:t>
      </w:r>
      <w:r w:rsidRPr="00177125">
        <w:rPr>
          <w:rFonts w:ascii="宋体" w:hAnsi="宋体" w:cs="仿宋_GB2312"/>
          <w:sz w:val="24"/>
        </w:rPr>
        <w:t>）</w:t>
      </w:r>
      <w:r w:rsidRPr="00177125">
        <w:rPr>
          <w:rFonts w:ascii="宋体" w:hAnsi="宋体" w:cs="仿宋_GB2312" w:hint="eastAsia"/>
          <w:sz w:val="24"/>
        </w:rPr>
        <w:t>、行业性团体</w:t>
      </w:r>
      <w:r w:rsidRPr="00177125">
        <w:rPr>
          <w:rFonts w:ascii="宋体" w:hAnsi="宋体" w:cs="仿宋_GB2312"/>
          <w:sz w:val="24"/>
        </w:rPr>
        <w:t>（</w:t>
      </w:r>
      <w:r w:rsidRPr="00177125">
        <w:rPr>
          <w:rFonts w:ascii="宋体" w:hAnsi="宋体" w:cs="仿宋_GB2312" w:hint="eastAsia"/>
          <w:sz w:val="24"/>
        </w:rPr>
        <w:t>协会、商会</w:t>
      </w:r>
      <w:r w:rsidRPr="00177125">
        <w:rPr>
          <w:rFonts w:ascii="宋体" w:hAnsi="宋体" w:cs="仿宋_GB2312"/>
          <w:sz w:val="24"/>
        </w:rPr>
        <w:t>）</w:t>
      </w:r>
      <w:r w:rsidRPr="00177125">
        <w:rPr>
          <w:rFonts w:ascii="宋体" w:hAnsi="宋体" w:cs="仿宋_GB2312" w:hint="eastAsia"/>
          <w:sz w:val="24"/>
        </w:rPr>
        <w:t>、联合性团体</w:t>
      </w:r>
      <w:r w:rsidRPr="00177125">
        <w:rPr>
          <w:rFonts w:ascii="宋体" w:hAnsi="宋体" w:cs="仿宋_GB2312"/>
          <w:sz w:val="24"/>
        </w:rPr>
        <w:t>（</w:t>
      </w:r>
      <w:r w:rsidRPr="00177125">
        <w:rPr>
          <w:rFonts w:ascii="宋体" w:hAnsi="宋体" w:cs="仿宋_GB2312" w:hint="eastAsia"/>
          <w:sz w:val="24"/>
        </w:rPr>
        <w:t>联合会、联谊会、同学会、校友会</w:t>
      </w:r>
      <w:r w:rsidRPr="00177125">
        <w:rPr>
          <w:rFonts w:ascii="宋体" w:hAnsi="宋体" w:cs="仿宋_GB2312"/>
          <w:sz w:val="24"/>
        </w:rPr>
        <w:t>）</w:t>
      </w:r>
      <w:r w:rsidRPr="00177125">
        <w:rPr>
          <w:rFonts w:ascii="宋体" w:hAnsi="宋体" w:cs="仿宋_GB2312" w:hint="eastAsia"/>
          <w:sz w:val="24"/>
        </w:rPr>
        <w:t>、基金会、宗教组织等。</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事业单位是指国家为了社会公益目的，由国家机关举办或者其他组织利用国有资产举办的，从事教育、科技、文化、卫生、体育的社会服务组织。包括经机构编制部门批准成立和登记或备案，领取《事业单位法人证书》，取得法人资格的单位；事业法人单位的本部及分支机构或派出机构。</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②</w:t>
      </w:r>
      <w:r w:rsidRPr="00177125">
        <w:rPr>
          <w:rFonts w:ascii="宋体" w:hAnsi="宋体" w:cs="仿宋_GB2312"/>
          <w:sz w:val="24"/>
        </w:rPr>
        <w:fldChar w:fldCharType="end"/>
      </w:r>
      <w:r w:rsidRPr="00177125">
        <w:rPr>
          <w:rFonts w:ascii="宋体" w:hAnsi="宋体" w:cs="仿宋_GB2312" w:hint="eastAsia"/>
          <w:sz w:val="24"/>
        </w:rPr>
        <w:t>国有及国有控股企业。指资产归国家所有或国有资产居控制地位的企业，包括国有企业、国有独资的有限责任公司、国有控股的股份有限公司、国有联营企业。</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③</w:t>
      </w:r>
      <w:r w:rsidRPr="00177125">
        <w:rPr>
          <w:rFonts w:ascii="宋体" w:hAnsi="宋体" w:cs="仿宋_GB2312"/>
          <w:sz w:val="24"/>
        </w:rPr>
        <w:fldChar w:fldCharType="end"/>
      </w:r>
      <w:r w:rsidRPr="00177125">
        <w:rPr>
          <w:rFonts w:ascii="宋体" w:hAnsi="宋体" w:cs="仿宋_GB2312" w:hint="eastAsia"/>
          <w:sz w:val="24"/>
        </w:rPr>
        <w:t>集体企业。指资产归集体所有的企业。集体联营企业，股份合作企业属集体经济组织形式。</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④</w:t>
      </w:r>
      <w:r w:rsidRPr="00177125">
        <w:rPr>
          <w:rFonts w:ascii="宋体" w:hAnsi="宋体" w:cs="仿宋_GB2312"/>
          <w:sz w:val="24"/>
        </w:rPr>
        <w:fldChar w:fldCharType="end"/>
      </w:r>
      <w:r w:rsidRPr="00177125">
        <w:rPr>
          <w:rFonts w:ascii="宋体" w:hAnsi="宋体" w:cs="仿宋_GB2312" w:hint="eastAsia"/>
          <w:sz w:val="24"/>
        </w:rPr>
        <w:t>私营企业。指资产归个人（或几个人）所有，以雇佣劳动为基础的企业。包括私营有限责任公司、私营股份有限公司、私营合伙企业和私营独资企业。</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5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⑤</w:t>
      </w:r>
      <w:r w:rsidRPr="00177125">
        <w:rPr>
          <w:rFonts w:ascii="宋体" w:hAnsi="宋体" w:cs="仿宋_GB2312"/>
          <w:sz w:val="24"/>
        </w:rPr>
        <w:fldChar w:fldCharType="end"/>
      </w:r>
      <w:r w:rsidRPr="00177125">
        <w:rPr>
          <w:rFonts w:ascii="宋体" w:hAnsi="宋体" w:cs="仿宋_GB2312" w:hint="eastAsia"/>
          <w:sz w:val="24"/>
        </w:rPr>
        <w:t>外商、港澳台投资企业。指外商和港、澳、台商单独投资或与中方合资、合作经营的企业。</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6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⑥</w:t>
      </w:r>
      <w:r w:rsidRPr="00177125">
        <w:rPr>
          <w:rFonts w:ascii="宋体" w:hAnsi="宋体" w:cs="仿宋_GB2312"/>
          <w:sz w:val="24"/>
        </w:rPr>
        <w:fldChar w:fldCharType="end"/>
      </w:r>
      <w:r w:rsidRPr="00177125">
        <w:rPr>
          <w:rFonts w:ascii="宋体" w:hAnsi="宋体" w:cs="仿宋_GB2312" w:hint="eastAsia"/>
          <w:sz w:val="24"/>
        </w:rPr>
        <w:t>其他类型单位。主要指民办非企业单位以及不包括在“①－</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5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⑤</w:t>
      </w:r>
      <w:r w:rsidRPr="00177125">
        <w:rPr>
          <w:rFonts w:ascii="宋体" w:hAnsi="宋体" w:cs="仿宋_GB2312"/>
          <w:sz w:val="24"/>
        </w:rPr>
        <w:fldChar w:fldCharType="end"/>
      </w:r>
      <w:r w:rsidRPr="00177125">
        <w:rPr>
          <w:rFonts w:ascii="宋体" w:hAnsi="宋体" w:cs="仿宋_GB2312" w:hint="eastAsia"/>
          <w:sz w:val="24"/>
        </w:rPr>
        <w:t>”项中的单位，</w:t>
      </w:r>
      <w:r w:rsidRPr="00177125">
        <w:rPr>
          <w:rFonts w:ascii="宋体" w:hAnsi="宋体" w:cs="仿宋_GB2312"/>
          <w:sz w:val="24"/>
        </w:rPr>
        <w:t>如</w:t>
      </w:r>
      <w:r w:rsidRPr="00177125">
        <w:rPr>
          <w:rFonts w:ascii="宋体" w:hAnsi="宋体" w:cs="仿宋_GB2312" w:hint="eastAsia"/>
          <w:sz w:val="24"/>
        </w:rPr>
        <w:t>居委会</w:t>
      </w:r>
      <w:r w:rsidRPr="00177125">
        <w:rPr>
          <w:rFonts w:ascii="宋体" w:hAnsi="宋体" w:cs="仿宋_GB2312"/>
          <w:sz w:val="24"/>
        </w:rPr>
        <w:t>、村委会</w:t>
      </w:r>
      <w:r w:rsidRPr="00177125">
        <w:rPr>
          <w:rFonts w:ascii="宋体" w:hAnsi="宋体" w:cs="仿宋_GB2312" w:hint="eastAsia"/>
          <w:sz w:val="24"/>
        </w:rPr>
        <w:t>等。</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7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⑦</w:t>
      </w:r>
      <w:r w:rsidRPr="00177125">
        <w:rPr>
          <w:rFonts w:ascii="宋体" w:hAnsi="宋体" w:cs="仿宋_GB2312"/>
          <w:sz w:val="24"/>
        </w:rPr>
        <w:fldChar w:fldCharType="end"/>
      </w:r>
      <w:r w:rsidRPr="00177125">
        <w:rPr>
          <w:rFonts w:ascii="宋体" w:hAnsi="宋体" w:cs="仿宋_GB2312" w:hint="eastAsia"/>
          <w:sz w:val="24"/>
        </w:rPr>
        <w:t>非农个体经营户。指资产归个人所有，以个体劳动为基础，劳动成果归劳动者个人占有和支配的一种经济组织。既包括在各级工商行政管理机关登记注册、领取《营业执照》的个体工商户，也包括没有领取《营业执照》，但实际从事个体经营活动的人。如果个体经营户</w:t>
      </w:r>
      <w:r w:rsidRPr="00177125">
        <w:rPr>
          <w:rFonts w:ascii="宋体" w:hAnsi="宋体" w:cs="仿宋_GB2312"/>
          <w:sz w:val="24"/>
        </w:rPr>
        <w:t>从事的是农民合作社、专业大户</w:t>
      </w:r>
      <w:r w:rsidRPr="00177125">
        <w:rPr>
          <w:rFonts w:ascii="宋体" w:hAnsi="宋体" w:cs="仿宋_GB2312" w:hint="eastAsia"/>
          <w:sz w:val="24"/>
        </w:rPr>
        <w:t>等新型</w:t>
      </w:r>
      <w:r w:rsidRPr="00177125">
        <w:rPr>
          <w:rFonts w:ascii="宋体" w:hAnsi="宋体" w:cs="仿宋_GB2312"/>
          <w:sz w:val="24"/>
        </w:rPr>
        <w:t>农业经营主体</w:t>
      </w:r>
      <w:r w:rsidRPr="00177125">
        <w:rPr>
          <w:rFonts w:ascii="宋体" w:hAnsi="宋体" w:cs="仿宋_GB2312" w:hint="eastAsia"/>
          <w:sz w:val="24"/>
        </w:rPr>
        <w:t>，则</w:t>
      </w:r>
      <w:r w:rsidRPr="00177125">
        <w:rPr>
          <w:rFonts w:ascii="宋体" w:hAnsi="宋体" w:cs="仿宋_GB2312"/>
          <w:sz w:val="24"/>
        </w:rPr>
        <w:t>圈填</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9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⑨</w:t>
      </w:r>
      <w:r w:rsidRPr="00177125">
        <w:rPr>
          <w:rFonts w:ascii="宋体" w:hAnsi="宋体" w:cs="仿宋_GB2312"/>
          <w:sz w:val="24"/>
        </w:rPr>
        <w:fldChar w:fldCharType="end"/>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8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⑧</w:t>
      </w:r>
      <w:r w:rsidRPr="00177125">
        <w:rPr>
          <w:rFonts w:ascii="宋体" w:hAnsi="宋体" w:cs="仿宋_GB2312"/>
          <w:sz w:val="24"/>
        </w:rPr>
        <w:fldChar w:fldCharType="end"/>
      </w:r>
      <w:r w:rsidRPr="00177125">
        <w:rPr>
          <w:rFonts w:ascii="宋体" w:hAnsi="宋体" w:cs="仿宋_GB2312" w:hint="eastAsia"/>
          <w:sz w:val="24"/>
        </w:rPr>
        <w:t>经营农村</w:t>
      </w:r>
      <w:r w:rsidRPr="00177125">
        <w:rPr>
          <w:rFonts w:ascii="宋体" w:hAnsi="宋体" w:cs="仿宋_GB2312"/>
          <w:sz w:val="24"/>
        </w:rPr>
        <w:t>家庭</w:t>
      </w:r>
      <w:r w:rsidRPr="00177125">
        <w:rPr>
          <w:rFonts w:ascii="宋体" w:hAnsi="宋体" w:cs="仿宋_GB2312" w:hint="eastAsia"/>
          <w:sz w:val="24"/>
        </w:rPr>
        <w:t>承包地/农林牧渔</w:t>
      </w:r>
      <w:r w:rsidRPr="00177125">
        <w:rPr>
          <w:rFonts w:ascii="宋体" w:hAnsi="宋体" w:cs="仿宋_GB2312"/>
          <w:sz w:val="24"/>
        </w:rPr>
        <w:t>生产经营活动</w:t>
      </w:r>
      <w:r w:rsidRPr="00177125">
        <w:rPr>
          <w:rFonts w:ascii="宋体" w:hAnsi="宋体" w:cs="仿宋_GB2312" w:hint="eastAsia"/>
          <w:sz w:val="24"/>
        </w:rPr>
        <w:t>。指在自家承包的耕地、林地、草地、池塘以及其他依法用于农业的土地上，或者</w:t>
      </w:r>
      <w:r w:rsidRPr="00177125">
        <w:rPr>
          <w:rFonts w:ascii="宋体" w:hAnsi="宋体" w:cs="仿宋_GB2312"/>
          <w:sz w:val="24"/>
        </w:rPr>
        <w:t>自己开垦的荒地上，</w:t>
      </w:r>
      <w:r w:rsidRPr="00177125">
        <w:rPr>
          <w:rFonts w:ascii="宋体" w:hAnsi="宋体" w:cs="仿宋_GB2312" w:hint="eastAsia"/>
          <w:sz w:val="24"/>
        </w:rPr>
        <w:t>从事农林牧渔业生产经营活动，也包括在转包和租用他人农业用地上从事农林牧渔业生产经营活动，所从事的农业生产活动以自营劳动为主，不雇佣长期雇工，但可能雇佣临时短工。</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农业生产季节在承包土地上从事农业生产，但调查时点</w:t>
      </w:r>
      <w:r w:rsidRPr="00177125">
        <w:rPr>
          <w:rFonts w:ascii="宋体" w:hAnsi="宋体" w:cs="仿宋_GB2312"/>
          <w:sz w:val="24"/>
        </w:rPr>
        <w:t>前一周</w:t>
      </w:r>
      <w:r w:rsidRPr="00177125">
        <w:rPr>
          <w:rFonts w:ascii="宋体" w:hAnsi="宋体" w:cs="仿宋_GB2312" w:hint="eastAsia"/>
          <w:sz w:val="24"/>
        </w:rPr>
        <w:t>未做任何工作的人，圈填此项。</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调查时点</w:t>
      </w:r>
      <w:r w:rsidRPr="00177125">
        <w:rPr>
          <w:rFonts w:ascii="宋体" w:hAnsi="宋体" w:cs="仿宋_GB2312"/>
          <w:sz w:val="24"/>
        </w:rPr>
        <w:t>前一周</w:t>
      </w:r>
      <w:r w:rsidRPr="00177125">
        <w:rPr>
          <w:rFonts w:ascii="宋体" w:hAnsi="宋体" w:cs="仿宋_GB2312" w:hint="eastAsia"/>
          <w:sz w:val="24"/>
        </w:rPr>
        <w:t>未在自家承包土地上工作而从事其他生产经营活动的人，或外出务工经商的人不填此项，选填调查时点</w:t>
      </w:r>
      <w:r w:rsidRPr="00177125">
        <w:rPr>
          <w:rFonts w:ascii="宋体" w:hAnsi="宋体" w:cs="仿宋_GB2312"/>
          <w:sz w:val="24"/>
        </w:rPr>
        <w:t>前一周</w:t>
      </w:r>
      <w:r w:rsidRPr="00177125">
        <w:rPr>
          <w:rFonts w:ascii="宋体" w:hAnsi="宋体" w:cs="仿宋_GB2312" w:hint="eastAsia"/>
          <w:sz w:val="24"/>
        </w:rPr>
        <w:t>实际工作单位或生产经营活动。从事农业规模经营，并雇佣长期雇工的家庭或经济体，不填此项。受雇在他人承包的土地上从事农业生产的人，不填此项，据情况圈填相关选项。</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9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⑨</w:t>
      </w:r>
      <w:r w:rsidRPr="00177125">
        <w:rPr>
          <w:rFonts w:ascii="宋体" w:hAnsi="宋体" w:cs="仿宋_GB2312"/>
          <w:sz w:val="24"/>
        </w:rPr>
        <w:fldChar w:fldCharType="end"/>
      </w:r>
      <w:r w:rsidRPr="00177125">
        <w:rPr>
          <w:rFonts w:ascii="宋体" w:hAnsi="宋体" w:cs="仿宋_GB2312" w:hint="eastAsia"/>
          <w:sz w:val="24"/>
        </w:rPr>
        <w:t>农民</w:t>
      </w:r>
      <w:r w:rsidRPr="00177125">
        <w:rPr>
          <w:rFonts w:ascii="宋体" w:hAnsi="宋体" w:cs="仿宋_GB2312"/>
          <w:sz w:val="24"/>
        </w:rPr>
        <w:t>合作社</w:t>
      </w:r>
      <w:r w:rsidRPr="00177125">
        <w:rPr>
          <w:rFonts w:ascii="宋体" w:hAnsi="宋体" w:cs="仿宋_GB2312" w:hint="eastAsia"/>
          <w:sz w:val="24"/>
        </w:rPr>
        <w:t>/专业大户</w:t>
      </w:r>
      <w:r w:rsidRPr="00177125">
        <w:rPr>
          <w:rFonts w:ascii="宋体" w:hAnsi="宋体" w:cs="仿宋_GB2312"/>
          <w:sz w:val="24"/>
        </w:rPr>
        <w:t>等新兴农业经营主体</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新兴农业经营主体</w:t>
      </w:r>
      <w:r w:rsidRPr="00177125">
        <w:rPr>
          <w:rFonts w:ascii="宋体" w:hAnsi="宋体" w:cs="仿宋_GB2312" w:hint="eastAsia"/>
          <w:sz w:val="24"/>
        </w:rPr>
        <w:t>主要包括农民合作社、专业大户、家庭农场、</w:t>
      </w:r>
      <w:r w:rsidRPr="00177125">
        <w:rPr>
          <w:rFonts w:ascii="宋体" w:hAnsi="宋体" w:cs="仿宋_GB2312"/>
          <w:sz w:val="24"/>
        </w:rPr>
        <w:t>龙头企业、</w:t>
      </w:r>
      <w:r w:rsidRPr="00177125">
        <w:rPr>
          <w:rFonts w:ascii="宋体" w:hAnsi="宋体" w:cs="仿宋_GB2312" w:hint="eastAsia"/>
          <w:sz w:val="24"/>
        </w:rPr>
        <w:t>农业</w:t>
      </w:r>
      <w:r w:rsidRPr="00177125">
        <w:rPr>
          <w:rFonts w:ascii="宋体" w:hAnsi="宋体" w:cs="仿宋_GB2312"/>
          <w:sz w:val="24"/>
        </w:rPr>
        <w:t>产业园、</w:t>
      </w:r>
      <w:r w:rsidRPr="00177125">
        <w:rPr>
          <w:rFonts w:ascii="宋体" w:hAnsi="宋体" w:cs="仿宋_GB2312" w:hint="eastAsia"/>
          <w:sz w:val="24"/>
        </w:rPr>
        <w:t>开展餐饮住宿、采摘、</w:t>
      </w:r>
      <w:r w:rsidRPr="00177125">
        <w:rPr>
          <w:rFonts w:ascii="宋体" w:hAnsi="宋体" w:cs="仿宋_GB2312"/>
          <w:sz w:val="24"/>
        </w:rPr>
        <w:t>垂钓、农事体验</w:t>
      </w:r>
      <w:r w:rsidRPr="00177125">
        <w:rPr>
          <w:rFonts w:ascii="宋体" w:hAnsi="宋体" w:cs="仿宋_GB2312" w:hint="eastAsia"/>
          <w:sz w:val="24"/>
        </w:rPr>
        <w:t>的农户和单位，开展乡村旅游的村和农户等</w:t>
      </w:r>
      <w:r w:rsidRPr="00177125">
        <w:rPr>
          <w:rFonts w:ascii="宋体" w:hAnsi="宋体" w:cs="仿宋_GB2312"/>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农民合作社指有合作社名称，符合《农民专业合作社法》中关于合作社性质、设立条件和程序、成员权利与义务、组织机构、财务管理等要求的名称为农民专业合作社的农民互助性经济组织，包括已在工商部门登记和虽未登记但符合上述要求的农民专业合作社，不包括以公司等名称登记注册的股份合作制企业、社区经济合作社、供销合作社、农村信用社等。</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专业大户指从事某种农产品的专业化、集约化生产，种养规模明显大于传统农户或一般农户，需要雇佣家庭成员外的劳动力从事农业生产活动的</w:t>
      </w:r>
      <w:r w:rsidRPr="00177125">
        <w:rPr>
          <w:rFonts w:ascii="宋体" w:hAnsi="宋体" w:cs="仿宋_GB2312"/>
          <w:sz w:val="24"/>
        </w:rPr>
        <w:t>经营主体</w:t>
      </w:r>
      <w:r w:rsidRPr="00177125">
        <w:rPr>
          <w:rFonts w:ascii="宋体" w:hAnsi="宋体" w:cs="仿宋_GB2312" w:hint="eastAsia"/>
          <w:sz w:val="24"/>
        </w:rPr>
        <w:t>。专业大户以当地行政主管部门所定标准进行认定。</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家庭农场指以家庭成员为主要劳动力，从事农业规模化、集约化、商品化生产经营，并以农业为主要收入来源的新型农业经营主体。</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龙头企业指以农产品生产、加工或流通为主业，通过各种利益联结机制与农户相联系，带动农户进入市场，使农产品生产、加工、销售有机结合、相互促进，在规模和经营指标上达到了规定标准，并经县级及县级以上农业产业化部门认定的农业产业化龙头企业。</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农业产业园指现代农业在空间地域上的聚集区，是在具有一定资源、产业和区位等优势的农区内划定相对较大的地域范围优先发展现代农业。</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开展餐饮住宿的农户和单位指以农业生产过程、农村风情风貌、农民居家生活、乡村民俗文化为基础，开展餐饮住宿经营活动的农户和单位。</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开展采摘的农户和单位指以农作物收获为基础，开展农事体验活动的农户和单位。</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开展垂钓的农户和单位指经营钓鱼等休闲娱乐活动的农户和单位。</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开展农事体验的农户和单位指以农业生产过程为基础，吸引游人体验农业生产活动的农户和单位。</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开展乡村旅游的村和农户指以乡村文化和农村景观等为基础，开展旅游经营活动的村和农户。</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10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⑩</w:t>
      </w:r>
      <w:r w:rsidRPr="00177125">
        <w:rPr>
          <w:rFonts w:ascii="宋体" w:hAnsi="宋体" w:cs="仿宋_GB2312"/>
          <w:sz w:val="24"/>
        </w:rPr>
        <w:fldChar w:fldCharType="end"/>
      </w:r>
      <w:r w:rsidRPr="00177125">
        <w:rPr>
          <w:rFonts w:ascii="宋体" w:hAnsi="宋体" w:cs="仿宋_GB2312" w:hint="eastAsia"/>
          <w:sz w:val="24"/>
        </w:rPr>
        <w:t>自由职业/灵活</w:t>
      </w:r>
      <w:r w:rsidRPr="00177125">
        <w:rPr>
          <w:rFonts w:ascii="宋体" w:hAnsi="宋体" w:cs="仿宋_GB2312"/>
          <w:sz w:val="24"/>
        </w:rPr>
        <w:t>就业</w:t>
      </w:r>
      <w:r w:rsidRPr="00177125">
        <w:rPr>
          <w:rFonts w:ascii="宋体" w:hAnsi="宋体" w:cs="仿宋_GB2312" w:hint="eastAsia"/>
          <w:sz w:val="24"/>
        </w:rPr>
        <w:t>。指在劳动时间、收入报酬、工作场所、保险福利、劳动关系等方面不同于企事业单位、个体经营户的传统主流就业方式，就业类型属于自雇或自主型的个体就业。包括自由职业者、律师、自由撰稿人、歌手、模特等自主就业人员，也包括家政服务、街头小贩、其他类型打零工的临时就业人员。</w:t>
      </w:r>
    </w:p>
    <w:p w:rsidR="00902993" w:rsidRPr="00177125" w:rsidRDefault="00902993" w:rsidP="00902993">
      <w:pPr>
        <w:adjustRightInd w:val="0"/>
        <w:snapToGrid w:val="0"/>
        <w:spacing w:line="432" w:lineRule="auto"/>
        <w:ind w:firstLineChars="200" w:firstLine="482"/>
        <w:rPr>
          <w:rFonts w:ascii="宋体" w:hAnsi="宋体" w:cs="仿宋_GB2312"/>
          <w:bCs/>
          <w:sz w:val="24"/>
        </w:rPr>
      </w:pPr>
      <w:r w:rsidRPr="00177125">
        <w:rPr>
          <w:rFonts w:ascii="宋体" w:hAnsi="宋体" w:cs="仿宋_GB2312"/>
          <w:b/>
          <w:bCs/>
          <w:sz w:val="24"/>
        </w:rPr>
        <w:t>22.</w:t>
      </w:r>
      <w:r w:rsidRPr="00177125">
        <w:rPr>
          <w:rFonts w:ascii="宋体" w:hAnsi="宋体" w:cs="仿宋_GB2312" w:hint="eastAsia"/>
          <w:b/>
          <w:bCs/>
          <w:sz w:val="24"/>
        </w:rPr>
        <w:t>您的就业身份属于以下哪种类型？</w:t>
      </w:r>
    </w:p>
    <w:p w:rsidR="00902993" w:rsidRPr="00177125" w:rsidRDefault="00902993" w:rsidP="00902993">
      <w:pPr>
        <w:adjustRightInd w:val="0"/>
        <w:snapToGrid w:val="0"/>
        <w:spacing w:line="432" w:lineRule="auto"/>
        <w:ind w:firstLineChars="200" w:firstLine="480"/>
        <w:rPr>
          <w:rFonts w:ascii="宋体" w:hAnsi="宋体" w:cs="仿宋_GB2312"/>
          <w:bCs/>
          <w:sz w:val="24"/>
        </w:rPr>
      </w:pPr>
      <w:r w:rsidRPr="00177125">
        <w:rPr>
          <w:rFonts w:ascii="宋体" w:hAnsi="宋体" w:cs="仿宋_GB2312" w:hint="eastAsia"/>
          <w:bCs/>
          <w:sz w:val="24"/>
        </w:rPr>
        <w:t>如果问题</w:t>
      </w:r>
      <w:r w:rsidRPr="00177125">
        <w:rPr>
          <w:rFonts w:ascii="宋体" w:hAnsi="宋体" w:cs="仿宋_GB2312"/>
          <w:bCs/>
          <w:sz w:val="24"/>
        </w:rPr>
        <w:t>21</w:t>
      </w:r>
      <w:r w:rsidRPr="00177125">
        <w:rPr>
          <w:rFonts w:ascii="宋体" w:hAnsi="宋体" w:cs="仿宋_GB2312" w:hint="eastAsia"/>
          <w:bCs/>
          <w:sz w:val="24"/>
        </w:rPr>
        <w:t>选</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sz w:val="24"/>
        </w:rPr>
        <w:t>-</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③</w:t>
      </w:r>
      <w:r w:rsidRPr="00177125">
        <w:rPr>
          <w:rFonts w:ascii="宋体" w:hAnsi="宋体" w:cs="仿宋_GB2312"/>
          <w:sz w:val="24"/>
        </w:rPr>
        <w:fldChar w:fldCharType="end"/>
      </w:r>
      <w:r w:rsidRPr="00177125">
        <w:rPr>
          <w:rFonts w:ascii="宋体" w:hAnsi="宋体" w:cs="仿宋_GB2312" w:hint="eastAsia"/>
          <w:sz w:val="24"/>
        </w:rPr>
        <w:t>，</w:t>
      </w:r>
      <w:r w:rsidRPr="00177125">
        <w:rPr>
          <w:rFonts w:ascii="宋体" w:hAnsi="宋体" w:cs="仿宋_GB2312"/>
          <w:sz w:val="24"/>
        </w:rPr>
        <w:t>则默认</w:t>
      </w:r>
      <w:r w:rsidRPr="00177125">
        <w:rPr>
          <w:rFonts w:ascii="宋体" w:hAnsi="宋体" w:cs="仿宋_GB2312" w:hint="eastAsia"/>
          <w:sz w:val="24"/>
        </w:rPr>
        <w:t>选</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w:t>
      </w:r>
      <w:r w:rsidRPr="00177125">
        <w:rPr>
          <w:rFonts w:ascii="宋体" w:hAnsi="宋体" w:cs="仿宋_GB2312"/>
          <w:sz w:val="24"/>
        </w:rPr>
        <w:t>跳</w:t>
      </w:r>
      <w:r w:rsidRPr="00177125">
        <w:rPr>
          <w:rFonts w:ascii="宋体" w:hAnsi="宋体" w:cs="仿宋_GB2312" w:hint="eastAsia"/>
          <w:sz w:val="24"/>
        </w:rPr>
        <w:t>填</w:t>
      </w:r>
      <w:r w:rsidRPr="00177125">
        <w:rPr>
          <w:rFonts w:ascii="宋体" w:hAnsi="宋体" w:cs="仿宋_GB2312"/>
          <w:sz w:val="24"/>
        </w:rPr>
        <w:t>问题</w:t>
      </w:r>
      <w:r w:rsidRPr="00177125">
        <w:rPr>
          <w:rFonts w:ascii="宋体" w:hAnsi="宋体" w:cs="仿宋_GB2312" w:hint="eastAsia"/>
          <w:sz w:val="24"/>
        </w:rPr>
        <w:t>23。</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bCs/>
          <w:sz w:val="24"/>
        </w:rPr>
        <w:t>指被登记人</w:t>
      </w:r>
      <w:r w:rsidRPr="00177125">
        <w:rPr>
          <w:rFonts w:ascii="宋体" w:hAnsi="宋体" w:cs="仿宋_GB2312" w:hint="eastAsia"/>
          <w:sz w:val="24"/>
        </w:rPr>
        <w:t>主要工作的雇用、受雇或自雇状况。</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本项设有</w:t>
      </w:r>
      <w:r w:rsidRPr="00177125">
        <w:rPr>
          <w:rFonts w:ascii="宋体" w:hAnsi="宋体" w:cs="仿宋_GB2312"/>
          <w:sz w:val="24"/>
        </w:rPr>
        <w:t>4</w:t>
      </w:r>
      <w:r w:rsidRPr="00177125">
        <w:rPr>
          <w:rFonts w:ascii="宋体" w:hAnsi="宋体" w:cs="仿宋_GB2312" w:hint="eastAsia"/>
          <w:sz w:val="24"/>
        </w:rPr>
        <w:t>个选项：</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雇员。指为取得劳动报酬而为单位或雇主工作的人员。</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雇主（包括</w:t>
      </w:r>
      <w:r w:rsidRPr="00177125">
        <w:rPr>
          <w:rFonts w:ascii="宋体" w:hAnsi="宋体" w:cs="仿宋_GB2312"/>
          <w:sz w:val="24"/>
        </w:rPr>
        <w:t>雇佣临时雇员</w:t>
      </w:r>
      <w:r w:rsidRPr="00177125">
        <w:rPr>
          <w:rFonts w:ascii="宋体" w:hAnsi="宋体" w:cs="仿宋_GB2312" w:hint="eastAsia"/>
          <w:sz w:val="24"/>
        </w:rPr>
        <w:t>）。指自负盈亏或与合伙人共负盈亏，具有生产经营决策权，其报酬直接取决于生产、经营利润的人员。雇主的基本特征是雇用其他人为自己工作并向被雇用人支付工资。圈填此选项的人，跳填问题2</w:t>
      </w:r>
      <w:r w:rsidRPr="00177125">
        <w:rPr>
          <w:rFonts w:ascii="宋体" w:hAnsi="宋体" w:cs="仿宋_GB2312"/>
          <w:sz w:val="24"/>
        </w:rPr>
        <w:t>5</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③</w:t>
      </w:r>
      <w:r w:rsidRPr="00177125">
        <w:rPr>
          <w:rFonts w:ascii="宋体" w:hAnsi="宋体" w:cs="仿宋_GB2312"/>
          <w:sz w:val="24"/>
        </w:rPr>
        <w:fldChar w:fldCharType="end"/>
      </w:r>
      <w:r w:rsidRPr="00177125">
        <w:rPr>
          <w:rFonts w:ascii="宋体" w:hAnsi="宋体" w:cs="仿宋_GB2312" w:hint="eastAsia"/>
          <w:sz w:val="24"/>
        </w:rPr>
        <w:t>自营者。指自负盈亏或与合伙人共负盈亏，具有生产经营决策权的人员。自营劳动者的特征是既不被雇也不雇用他人。如果有亲属帮忙但不支付工资，经营者本人仍属自营劳动者。圈填此选项的人，跳填问题2</w:t>
      </w:r>
      <w:r w:rsidRPr="00177125">
        <w:rPr>
          <w:rFonts w:ascii="宋体" w:hAnsi="宋体" w:cs="仿宋_GB2312"/>
          <w:sz w:val="24"/>
        </w:rPr>
        <w:t>4</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④</w:t>
      </w:r>
      <w:r w:rsidRPr="00177125">
        <w:rPr>
          <w:rFonts w:ascii="宋体" w:hAnsi="宋体" w:cs="仿宋_GB2312"/>
          <w:sz w:val="24"/>
        </w:rPr>
        <w:fldChar w:fldCharType="end"/>
      </w:r>
      <w:r w:rsidRPr="00177125">
        <w:rPr>
          <w:rFonts w:ascii="宋体" w:hAnsi="宋体" w:cs="仿宋_GB2312" w:hint="eastAsia"/>
          <w:sz w:val="24"/>
        </w:rPr>
        <w:t>无酬家庭帮工。指为家庭成员或亲属经营的公司、企业或生意工作，但无经营决策权，也不领取报酬的人员，也称无酬家庭帮工。圈填此选项的人，跳填问题2</w:t>
      </w:r>
      <w:r w:rsidRPr="00177125">
        <w:rPr>
          <w:rFonts w:ascii="宋体" w:hAnsi="宋体" w:cs="仿宋_GB2312"/>
          <w:sz w:val="24"/>
        </w:rPr>
        <w:t>7</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b/>
          <w:bCs/>
          <w:sz w:val="24"/>
        </w:rPr>
        <w:t>23.</w:t>
      </w:r>
      <w:r w:rsidRPr="00177125">
        <w:rPr>
          <w:rFonts w:ascii="宋体" w:hAnsi="宋体" w:cs="仿宋_GB2312" w:hint="eastAsia"/>
          <w:b/>
          <w:bCs/>
          <w:sz w:val="24"/>
        </w:rPr>
        <w:t>您是否与单位或雇主签订了劳动合同？</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指雇员与用人单位或雇主就工作期限、劳动报酬、劳动保护、劳动条件、社会保险、福利待遇、劳动纪律、规章制度、劳动合同的变更、解除、终止、续订等内容而签订的书面契约。包括签订的集体劳动合同。</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hint="eastAsia"/>
          <w:sz w:val="24"/>
        </w:rPr>
        <w:t>是。指被登记人与用人单位或雇主签订了劳动合同。</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2</w:t>
      </w:r>
      <w:r w:rsidRPr="00177125">
        <w:rPr>
          <w:rFonts w:ascii="宋体" w:hAnsi="宋体" w:cs="仿宋_GB2312"/>
          <w:b/>
          <w:sz w:val="24"/>
        </w:rPr>
        <w:t>3</w:t>
      </w:r>
      <w:r w:rsidRPr="00177125">
        <w:rPr>
          <w:rFonts w:ascii="宋体" w:hAnsi="宋体" w:cs="仿宋_GB2312" w:hint="eastAsia"/>
          <w:b/>
          <w:sz w:val="24"/>
        </w:rPr>
        <w:t>.1签订</w:t>
      </w:r>
      <w:r w:rsidRPr="00177125">
        <w:rPr>
          <w:rFonts w:ascii="宋体" w:hAnsi="宋体" w:cs="仿宋_GB2312"/>
          <w:b/>
          <w:sz w:val="24"/>
        </w:rPr>
        <w:t>了什么类型的劳动合同？</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指与用人单位或雇主签订的约定不同终止时间的劳动合同。</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a</w:t>
      </w:r>
      <w:r w:rsidRPr="00177125">
        <w:rPr>
          <w:rFonts w:ascii="宋体" w:hAnsi="宋体" w:cs="仿宋_GB2312"/>
          <w:sz w:val="24"/>
        </w:rPr>
        <w:t>.</w:t>
      </w:r>
      <w:r w:rsidRPr="00177125">
        <w:rPr>
          <w:rFonts w:ascii="宋体" w:hAnsi="宋体" w:cs="仿宋_GB2312" w:hint="eastAsia"/>
          <w:sz w:val="24"/>
        </w:rPr>
        <w:t>无固定期限合同（包括非聘用制公务员）。</w:t>
      </w:r>
      <w:r w:rsidRPr="00177125">
        <w:rPr>
          <w:rFonts w:ascii="宋体" w:hAnsi="宋体" w:cs="仿宋_GB2312"/>
          <w:sz w:val="24"/>
        </w:rPr>
        <w:t>指用人单位与劳动者</w:t>
      </w:r>
      <w:r w:rsidRPr="00177125">
        <w:rPr>
          <w:rFonts w:ascii="宋体" w:hAnsi="宋体" w:cs="仿宋_GB2312" w:hint="eastAsia"/>
          <w:sz w:val="24"/>
        </w:rPr>
        <w:t>签订了</w:t>
      </w:r>
      <w:r w:rsidRPr="00177125">
        <w:rPr>
          <w:rFonts w:ascii="宋体" w:hAnsi="宋体" w:cs="仿宋_GB2312"/>
          <w:sz w:val="24"/>
        </w:rPr>
        <w:t>无确定终止时间的劳动合同</w:t>
      </w:r>
      <w:r w:rsidRPr="00177125">
        <w:rPr>
          <w:rFonts w:ascii="宋体" w:hAnsi="宋体" w:cs="仿宋_GB2312" w:hint="eastAsia"/>
          <w:sz w:val="24"/>
        </w:rPr>
        <w:t>，也</w:t>
      </w:r>
      <w:r w:rsidRPr="00177125">
        <w:rPr>
          <w:rFonts w:ascii="宋体" w:hAnsi="宋体" w:cs="仿宋_GB2312"/>
          <w:sz w:val="24"/>
        </w:rPr>
        <w:t>称为长期合同。</w:t>
      </w:r>
      <w:r w:rsidRPr="00177125">
        <w:rPr>
          <w:rFonts w:ascii="宋体" w:hAnsi="宋体" w:cs="仿宋_GB2312" w:hint="eastAsia"/>
          <w:sz w:val="24"/>
        </w:rPr>
        <w:t>没</w:t>
      </w:r>
      <w:r w:rsidRPr="00177125">
        <w:rPr>
          <w:rFonts w:ascii="宋体" w:hAnsi="宋体" w:cs="仿宋_GB2312"/>
          <w:sz w:val="24"/>
        </w:rPr>
        <w:t>签合同的</w:t>
      </w:r>
      <w:r w:rsidRPr="00177125">
        <w:rPr>
          <w:rFonts w:ascii="宋体" w:hAnsi="宋体" w:cs="仿宋_GB2312" w:hint="eastAsia"/>
          <w:sz w:val="24"/>
        </w:rPr>
        <w:t>非聘用制公务员也圈填</w:t>
      </w:r>
      <w:r w:rsidRPr="00177125">
        <w:rPr>
          <w:rFonts w:ascii="宋体" w:hAnsi="宋体" w:cs="仿宋_GB2312"/>
          <w:sz w:val="24"/>
        </w:rPr>
        <w:t>本项。</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b</w:t>
      </w:r>
      <w:r w:rsidRPr="00177125">
        <w:rPr>
          <w:rFonts w:ascii="宋体" w:hAnsi="宋体" w:cs="仿宋_GB2312"/>
          <w:sz w:val="24"/>
        </w:rPr>
        <w:t>.</w:t>
      </w:r>
      <w:r w:rsidRPr="00177125">
        <w:rPr>
          <w:rFonts w:ascii="宋体" w:hAnsi="宋体" w:cs="仿宋_GB2312" w:hint="eastAsia"/>
          <w:sz w:val="24"/>
        </w:rPr>
        <w:t>有固定期限合同。</w:t>
      </w:r>
      <w:r w:rsidRPr="00177125">
        <w:rPr>
          <w:rFonts w:ascii="宋体" w:hAnsi="宋体" w:cs="仿宋_GB2312"/>
          <w:sz w:val="24"/>
        </w:rPr>
        <w:t>指用人单位与劳动者</w:t>
      </w:r>
      <w:r w:rsidRPr="00177125">
        <w:rPr>
          <w:rFonts w:ascii="宋体" w:hAnsi="宋体" w:cs="仿宋_GB2312" w:hint="eastAsia"/>
          <w:sz w:val="24"/>
        </w:rPr>
        <w:t>签订了约定</w:t>
      </w:r>
      <w:r w:rsidRPr="00177125">
        <w:rPr>
          <w:rFonts w:ascii="宋体" w:hAnsi="宋体" w:cs="仿宋_GB2312"/>
          <w:sz w:val="24"/>
        </w:rPr>
        <w:t>合同终止时间的劳动合同。</w:t>
      </w:r>
      <w:r w:rsidRPr="00177125">
        <w:rPr>
          <w:rFonts w:ascii="宋体" w:hAnsi="宋体" w:cs="仿宋_GB2312" w:hint="eastAsia"/>
          <w:sz w:val="24"/>
        </w:rPr>
        <w:t>聘用制公务员按照实际情况填写。</w:t>
      </w:r>
    </w:p>
    <w:p w:rsidR="00902993" w:rsidRPr="00177125" w:rsidRDefault="00902993" w:rsidP="00902993">
      <w:pPr>
        <w:adjustRightInd w:val="0"/>
        <w:snapToGrid w:val="0"/>
        <w:spacing w:line="432" w:lineRule="auto"/>
        <w:ind w:firstLineChars="200" w:firstLine="480"/>
        <w:rPr>
          <w:rFonts w:ascii="宋体" w:hAnsi="宋体" w:cs="仿宋_GB2312"/>
          <w:b/>
          <w:sz w:val="24"/>
        </w:rPr>
      </w:pPr>
      <w:r w:rsidRPr="00177125">
        <w:rPr>
          <w:rFonts w:ascii="宋体" w:hAnsi="宋体" w:cs="仿宋_GB2312" w:hint="eastAsia"/>
          <w:sz w:val="24"/>
        </w:rPr>
        <w:t>c</w:t>
      </w:r>
      <w:r w:rsidRPr="00177125">
        <w:rPr>
          <w:rFonts w:ascii="宋体" w:hAnsi="宋体" w:cs="仿宋_GB2312"/>
          <w:sz w:val="24"/>
        </w:rPr>
        <w:t>.</w:t>
      </w:r>
      <w:r w:rsidRPr="00177125">
        <w:rPr>
          <w:rFonts w:ascii="宋体" w:hAnsi="宋体" w:cs="仿宋_GB2312" w:hint="eastAsia"/>
          <w:sz w:val="24"/>
        </w:rPr>
        <w:t>以完成一定工作任务为期限的合同。</w:t>
      </w:r>
      <w:r w:rsidRPr="00177125">
        <w:rPr>
          <w:rFonts w:ascii="宋体" w:hAnsi="宋体" w:cs="仿宋_GB2312"/>
          <w:sz w:val="24"/>
        </w:rPr>
        <w:t>指用人单位与劳动者</w:t>
      </w:r>
      <w:r w:rsidRPr="00177125">
        <w:rPr>
          <w:rFonts w:ascii="宋体" w:hAnsi="宋体" w:cs="仿宋_GB2312" w:hint="eastAsia"/>
          <w:sz w:val="24"/>
        </w:rPr>
        <w:t>签订了</w:t>
      </w:r>
      <w:r w:rsidRPr="00177125">
        <w:rPr>
          <w:rFonts w:ascii="宋体" w:hAnsi="宋体" w:cs="仿宋_GB2312"/>
          <w:sz w:val="24"/>
        </w:rPr>
        <w:t>以某项工作的完成为期限的劳动合同。</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2</w:t>
      </w:r>
      <w:r w:rsidRPr="00177125">
        <w:rPr>
          <w:rFonts w:ascii="宋体" w:hAnsi="宋体" w:cs="仿宋_GB2312"/>
          <w:b/>
          <w:sz w:val="24"/>
        </w:rPr>
        <w:t>3.2</w:t>
      </w:r>
      <w:r w:rsidRPr="00177125">
        <w:rPr>
          <w:rFonts w:ascii="宋体" w:hAnsi="宋体" w:cs="仿宋_GB2312" w:hint="eastAsia"/>
          <w:b/>
          <w:sz w:val="24"/>
        </w:rPr>
        <w:t>单位或</w:t>
      </w:r>
      <w:r w:rsidRPr="00177125">
        <w:rPr>
          <w:rFonts w:ascii="宋体" w:hAnsi="宋体" w:cs="仿宋_GB2312"/>
          <w:b/>
          <w:sz w:val="24"/>
        </w:rPr>
        <w:t>雇主是否</w:t>
      </w:r>
      <w:r w:rsidRPr="00177125">
        <w:rPr>
          <w:rFonts w:ascii="宋体" w:hAnsi="宋体" w:cs="仿宋_GB2312" w:hint="eastAsia"/>
          <w:b/>
          <w:sz w:val="24"/>
        </w:rPr>
        <w:t>给您</w:t>
      </w:r>
      <w:r w:rsidRPr="00177125">
        <w:rPr>
          <w:rFonts w:ascii="宋体" w:hAnsi="宋体" w:cs="仿宋_GB2312"/>
          <w:b/>
          <w:sz w:val="24"/>
        </w:rPr>
        <w:t>缴纳社保</w:t>
      </w:r>
      <w:r w:rsidRPr="00177125">
        <w:rPr>
          <w:rFonts w:ascii="宋体" w:hAnsi="宋体" w:cs="仿宋_GB2312" w:hint="eastAsia"/>
          <w:b/>
          <w:sz w:val="24"/>
        </w:rPr>
        <w:t>（“五险一金”</w:t>
      </w:r>
      <w:r w:rsidRPr="00177125">
        <w:rPr>
          <w:rFonts w:ascii="宋体" w:hAnsi="宋体" w:cs="仿宋_GB2312"/>
          <w:b/>
          <w:sz w:val="24"/>
        </w:rPr>
        <w:t>任何一种</w:t>
      </w:r>
      <w:r w:rsidRPr="00177125">
        <w:rPr>
          <w:rFonts w:ascii="宋体" w:hAnsi="宋体" w:cs="仿宋_GB2312" w:hint="eastAsia"/>
          <w:b/>
          <w:sz w:val="24"/>
        </w:rPr>
        <w:t>）</w:t>
      </w:r>
      <w:r w:rsidRPr="00177125">
        <w:rPr>
          <w:rFonts w:ascii="宋体" w:hAnsi="宋体" w:cs="仿宋_GB2312"/>
          <w:b/>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a.是。</w:t>
      </w:r>
      <w:r w:rsidRPr="00177125">
        <w:rPr>
          <w:rFonts w:ascii="宋体" w:hAnsi="宋体" w:cs="仿宋_GB2312"/>
          <w:sz w:val="24"/>
        </w:rPr>
        <w:t>指</w:t>
      </w:r>
      <w:r w:rsidRPr="00177125">
        <w:rPr>
          <w:rFonts w:ascii="宋体" w:hAnsi="宋体" w:cs="仿宋_GB2312" w:hint="eastAsia"/>
          <w:sz w:val="24"/>
        </w:rPr>
        <w:t>单位或</w:t>
      </w:r>
      <w:r w:rsidRPr="00177125">
        <w:rPr>
          <w:rFonts w:ascii="宋体" w:hAnsi="宋体" w:cs="仿宋_GB2312"/>
          <w:sz w:val="24"/>
        </w:rPr>
        <w:t>雇主</w:t>
      </w:r>
      <w:r w:rsidRPr="00177125">
        <w:rPr>
          <w:rFonts w:ascii="宋体" w:hAnsi="宋体" w:cs="仿宋_GB2312" w:hint="eastAsia"/>
          <w:sz w:val="24"/>
        </w:rPr>
        <w:t>根据劳动</w:t>
      </w:r>
      <w:r w:rsidRPr="00177125">
        <w:rPr>
          <w:rFonts w:ascii="宋体" w:hAnsi="宋体" w:cs="仿宋_GB2312"/>
          <w:sz w:val="24"/>
        </w:rPr>
        <w:t>合同</w:t>
      </w:r>
      <w:r w:rsidRPr="00177125">
        <w:rPr>
          <w:rFonts w:ascii="宋体" w:hAnsi="宋体" w:cs="仿宋_GB2312" w:hint="eastAsia"/>
          <w:sz w:val="24"/>
        </w:rPr>
        <w:t>为</w:t>
      </w:r>
      <w:r w:rsidRPr="00177125">
        <w:rPr>
          <w:rFonts w:ascii="宋体" w:hAnsi="宋体" w:cs="仿宋_GB2312"/>
          <w:sz w:val="24"/>
        </w:rPr>
        <w:t>被</w:t>
      </w:r>
      <w:r w:rsidRPr="00177125">
        <w:rPr>
          <w:rFonts w:ascii="宋体" w:hAnsi="宋体" w:cs="仿宋_GB2312" w:hint="eastAsia"/>
          <w:sz w:val="24"/>
        </w:rPr>
        <w:t>调查</w:t>
      </w:r>
      <w:r w:rsidRPr="00177125">
        <w:rPr>
          <w:rFonts w:ascii="宋体" w:hAnsi="宋体" w:cs="仿宋_GB2312"/>
          <w:sz w:val="24"/>
        </w:rPr>
        <w:t>人缴纳相应的社会保险</w:t>
      </w:r>
      <w:r w:rsidRPr="00177125">
        <w:rPr>
          <w:rFonts w:ascii="宋体" w:hAnsi="宋体" w:cs="仿宋_GB2312" w:hint="eastAsia"/>
          <w:sz w:val="24"/>
        </w:rPr>
        <w:t>和福利。</w:t>
      </w:r>
      <w:r w:rsidRPr="00177125">
        <w:rPr>
          <w:rFonts w:ascii="宋体" w:hAnsi="宋体" w:cs="仿宋_GB2312"/>
          <w:sz w:val="24"/>
        </w:rPr>
        <w:t>一般包括医疗保险、养老保险、</w:t>
      </w:r>
      <w:hyperlink r:id="rId10" w:tgtFrame="_blank" w:history="1">
        <w:r w:rsidRPr="00177125">
          <w:rPr>
            <w:rFonts w:ascii="宋体" w:hAnsi="宋体" w:cs="仿宋_GB2312"/>
            <w:sz w:val="24"/>
          </w:rPr>
          <w:t>失业保险</w:t>
        </w:r>
      </w:hyperlink>
      <w:r w:rsidRPr="00177125">
        <w:rPr>
          <w:rFonts w:ascii="宋体" w:hAnsi="宋体" w:cs="仿宋_GB2312"/>
          <w:sz w:val="24"/>
        </w:rPr>
        <w:t>、工伤保险</w:t>
      </w:r>
      <w:r w:rsidRPr="00177125">
        <w:rPr>
          <w:rFonts w:ascii="宋体" w:hAnsi="宋体" w:cs="仿宋_GB2312" w:hint="eastAsia"/>
          <w:sz w:val="24"/>
        </w:rPr>
        <w:t>、</w:t>
      </w:r>
      <w:hyperlink r:id="rId11" w:tgtFrame="_blank" w:history="1">
        <w:r w:rsidRPr="00177125">
          <w:rPr>
            <w:rFonts w:ascii="宋体" w:hAnsi="宋体" w:cs="仿宋_GB2312"/>
            <w:sz w:val="24"/>
          </w:rPr>
          <w:t>生育保险</w:t>
        </w:r>
      </w:hyperlink>
      <w:r w:rsidRPr="00177125">
        <w:rPr>
          <w:rFonts w:ascii="宋体" w:hAnsi="宋体" w:cs="仿宋_GB2312" w:hint="eastAsia"/>
          <w:sz w:val="24"/>
        </w:rPr>
        <w:t>和</w:t>
      </w:r>
      <w:r w:rsidRPr="00177125">
        <w:rPr>
          <w:rFonts w:ascii="宋体" w:hAnsi="宋体" w:cs="仿宋_GB2312"/>
          <w:sz w:val="24"/>
        </w:rPr>
        <w:t>住房公积金</w:t>
      </w:r>
      <w:r w:rsidRPr="00177125">
        <w:rPr>
          <w:rFonts w:ascii="宋体" w:hAnsi="宋体" w:cs="仿宋_GB2312" w:hint="eastAsia"/>
          <w:sz w:val="24"/>
        </w:rPr>
        <w:t>，</w:t>
      </w:r>
      <w:r w:rsidRPr="00177125">
        <w:rPr>
          <w:rFonts w:ascii="宋体" w:hAnsi="宋体" w:cs="仿宋_GB2312"/>
          <w:sz w:val="24"/>
        </w:rPr>
        <w:t>也</w:t>
      </w:r>
      <w:r w:rsidRPr="00177125">
        <w:rPr>
          <w:rFonts w:ascii="宋体" w:hAnsi="宋体" w:cs="仿宋_GB2312" w:hint="eastAsia"/>
          <w:sz w:val="24"/>
        </w:rPr>
        <w:t>可能只缴纳</w:t>
      </w:r>
      <w:r w:rsidRPr="00177125">
        <w:rPr>
          <w:rFonts w:ascii="宋体" w:hAnsi="宋体" w:cs="仿宋_GB2312"/>
          <w:sz w:val="24"/>
        </w:rPr>
        <w:t>其中</w:t>
      </w:r>
      <w:r w:rsidRPr="00177125">
        <w:rPr>
          <w:rFonts w:ascii="宋体" w:hAnsi="宋体" w:cs="仿宋_GB2312" w:hint="eastAsia"/>
          <w:sz w:val="24"/>
        </w:rPr>
        <w:t>一项</w:t>
      </w:r>
      <w:r w:rsidRPr="00177125">
        <w:rPr>
          <w:rFonts w:ascii="宋体" w:hAnsi="宋体" w:cs="仿宋_GB2312"/>
          <w:sz w:val="24"/>
        </w:rPr>
        <w:t>或几项。</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b.否。</w:t>
      </w:r>
      <w:r w:rsidRPr="00177125">
        <w:rPr>
          <w:rFonts w:ascii="宋体" w:hAnsi="宋体" w:cs="仿宋_GB2312"/>
          <w:sz w:val="24"/>
        </w:rPr>
        <w:t>指</w:t>
      </w:r>
      <w:r w:rsidRPr="00177125">
        <w:rPr>
          <w:rFonts w:ascii="宋体" w:hAnsi="宋体" w:cs="仿宋_GB2312" w:hint="eastAsia"/>
          <w:sz w:val="24"/>
        </w:rPr>
        <w:t>单位或</w:t>
      </w:r>
      <w:r w:rsidRPr="00177125">
        <w:rPr>
          <w:rFonts w:ascii="宋体" w:hAnsi="宋体" w:cs="仿宋_GB2312"/>
          <w:sz w:val="24"/>
        </w:rPr>
        <w:t>雇主</w:t>
      </w:r>
      <w:r w:rsidRPr="00177125">
        <w:rPr>
          <w:rFonts w:ascii="宋体" w:hAnsi="宋体" w:cs="仿宋_GB2312" w:hint="eastAsia"/>
          <w:sz w:val="24"/>
        </w:rPr>
        <w:t>不给</w:t>
      </w:r>
      <w:r w:rsidRPr="00177125">
        <w:rPr>
          <w:rFonts w:ascii="宋体" w:hAnsi="宋体" w:cs="仿宋_GB2312"/>
          <w:sz w:val="24"/>
        </w:rPr>
        <w:t>被</w:t>
      </w:r>
      <w:r w:rsidRPr="00177125">
        <w:rPr>
          <w:rFonts w:ascii="宋体" w:hAnsi="宋体" w:cs="仿宋_GB2312" w:hint="eastAsia"/>
          <w:sz w:val="24"/>
        </w:rPr>
        <w:t>调查</w:t>
      </w:r>
      <w:r w:rsidRPr="00177125">
        <w:rPr>
          <w:rFonts w:ascii="宋体" w:hAnsi="宋体" w:cs="仿宋_GB2312"/>
          <w:sz w:val="24"/>
        </w:rPr>
        <w:t>人缴纳</w:t>
      </w:r>
      <w:r w:rsidRPr="00177125">
        <w:rPr>
          <w:rFonts w:ascii="宋体" w:hAnsi="宋体" w:cs="仿宋_GB2312" w:hint="eastAsia"/>
          <w:sz w:val="24"/>
        </w:rPr>
        <w:t>任何</w:t>
      </w:r>
      <w:r w:rsidRPr="00177125">
        <w:rPr>
          <w:rFonts w:ascii="宋体" w:hAnsi="宋体" w:cs="仿宋_GB2312"/>
          <w:sz w:val="24"/>
        </w:rPr>
        <w:t>社会保险</w:t>
      </w:r>
      <w:r w:rsidRPr="00177125">
        <w:rPr>
          <w:rFonts w:ascii="宋体" w:hAnsi="宋体" w:cs="仿宋_GB2312" w:hint="eastAsia"/>
          <w:sz w:val="24"/>
        </w:rPr>
        <w:t>和福利。</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b/>
          <w:sz w:val="24"/>
        </w:rPr>
        <w:t>23.3</w:t>
      </w:r>
      <w:r w:rsidRPr="00177125">
        <w:rPr>
          <w:rFonts w:ascii="宋体" w:hAnsi="宋体" w:cs="仿宋_GB2312" w:hint="eastAsia"/>
          <w:b/>
          <w:sz w:val="24"/>
        </w:rPr>
        <w:t>您</w:t>
      </w:r>
      <w:r w:rsidRPr="00177125">
        <w:rPr>
          <w:rFonts w:ascii="宋体" w:hAnsi="宋体" w:cs="仿宋_GB2312"/>
          <w:b/>
          <w:sz w:val="24"/>
        </w:rPr>
        <w:t>是否有带薪休假？</w:t>
      </w:r>
    </w:p>
    <w:p w:rsidR="00902993" w:rsidRPr="00177125" w:rsidRDefault="00902993" w:rsidP="00902993">
      <w:pPr>
        <w:adjustRightInd w:val="0"/>
        <w:snapToGrid w:val="0"/>
        <w:spacing w:line="432" w:lineRule="auto"/>
        <w:ind w:firstLineChars="200" w:firstLine="480"/>
        <w:rPr>
          <w:rFonts w:ascii="宋体" w:hAnsi="宋体" w:cs="仿宋_GB2312"/>
          <w:b/>
          <w:sz w:val="24"/>
        </w:rPr>
      </w:pPr>
      <w:r w:rsidRPr="00177125">
        <w:rPr>
          <w:rFonts w:ascii="宋体" w:hAnsi="宋体" w:cs="仿宋_GB2312" w:hint="eastAsia"/>
          <w:sz w:val="24"/>
        </w:rPr>
        <w:t>a.是。指</w:t>
      </w:r>
      <w:r w:rsidRPr="00177125">
        <w:rPr>
          <w:rFonts w:ascii="宋体" w:hAnsi="宋体" w:cs="仿宋_GB2312"/>
          <w:sz w:val="24"/>
        </w:rPr>
        <w:t>被</w:t>
      </w:r>
      <w:r w:rsidRPr="00177125">
        <w:rPr>
          <w:rFonts w:ascii="宋体" w:hAnsi="宋体" w:cs="仿宋_GB2312" w:hint="eastAsia"/>
          <w:sz w:val="24"/>
        </w:rPr>
        <w:t>调查</w:t>
      </w:r>
      <w:r w:rsidRPr="00177125">
        <w:rPr>
          <w:rFonts w:ascii="宋体" w:hAnsi="宋体" w:cs="仿宋_GB2312"/>
          <w:sz w:val="24"/>
        </w:rPr>
        <w:t>人</w:t>
      </w:r>
      <w:r w:rsidRPr="00177125">
        <w:rPr>
          <w:rFonts w:ascii="宋体" w:hAnsi="宋体" w:cs="仿宋_GB2312" w:hint="eastAsia"/>
          <w:sz w:val="24"/>
        </w:rPr>
        <w:t>根据</w:t>
      </w:r>
      <w:r w:rsidRPr="00177125">
        <w:rPr>
          <w:rFonts w:ascii="宋体" w:hAnsi="宋体" w:cs="仿宋_GB2312"/>
          <w:sz w:val="24"/>
        </w:rPr>
        <w:t>劳动合同或工作协议</w:t>
      </w:r>
      <w:r w:rsidRPr="00177125">
        <w:rPr>
          <w:rFonts w:ascii="宋体" w:hAnsi="宋体" w:cs="仿宋_GB2312" w:hint="eastAsia"/>
          <w:sz w:val="24"/>
        </w:rPr>
        <w:t>每年</w:t>
      </w:r>
      <w:r w:rsidRPr="00177125">
        <w:rPr>
          <w:rFonts w:ascii="宋体" w:hAnsi="宋体" w:cs="仿宋_GB2312"/>
          <w:sz w:val="24"/>
        </w:rPr>
        <w:t>可以享受带薪休假</w:t>
      </w:r>
      <w:r w:rsidRPr="00177125">
        <w:rPr>
          <w:rFonts w:ascii="宋体" w:hAnsi="宋体" w:cs="仿宋_GB2312" w:hint="eastAsia"/>
          <w:sz w:val="24"/>
        </w:rPr>
        <w:t>的</w:t>
      </w:r>
      <w:r w:rsidRPr="00177125">
        <w:rPr>
          <w:rFonts w:ascii="宋体" w:hAnsi="宋体" w:cs="仿宋_GB2312"/>
          <w:sz w:val="24"/>
        </w:rPr>
        <w:t>工作待遇。</w:t>
      </w:r>
      <w:r w:rsidRPr="00177125">
        <w:rPr>
          <w:rFonts w:ascii="宋体" w:hAnsi="宋体" w:cs="仿宋_GB2312" w:hint="eastAsia"/>
          <w:sz w:val="24"/>
        </w:rPr>
        <w:t>不是指</w:t>
      </w:r>
      <w:r w:rsidRPr="00177125">
        <w:rPr>
          <w:rFonts w:ascii="宋体" w:hAnsi="宋体" w:cs="仿宋_GB2312"/>
          <w:sz w:val="24"/>
        </w:rPr>
        <w:t>实际</w:t>
      </w:r>
      <w:r w:rsidRPr="00177125">
        <w:rPr>
          <w:rFonts w:ascii="宋体" w:hAnsi="宋体" w:cs="仿宋_GB2312" w:hint="eastAsia"/>
          <w:sz w:val="24"/>
        </w:rPr>
        <w:t>已完成</w:t>
      </w:r>
      <w:r w:rsidRPr="00177125">
        <w:rPr>
          <w:rFonts w:ascii="宋体" w:hAnsi="宋体" w:cs="仿宋_GB2312"/>
          <w:sz w:val="24"/>
        </w:rPr>
        <w:t>的带薪休假</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b/>
          <w:sz w:val="24"/>
        </w:rPr>
      </w:pPr>
      <w:r w:rsidRPr="00177125">
        <w:rPr>
          <w:rFonts w:ascii="宋体" w:hAnsi="宋体" w:cs="仿宋_GB2312" w:hint="eastAsia"/>
          <w:sz w:val="24"/>
        </w:rPr>
        <w:t>b.否。指</w:t>
      </w:r>
      <w:r w:rsidRPr="00177125">
        <w:rPr>
          <w:rFonts w:ascii="宋体" w:hAnsi="宋体" w:cs="仿宋_GB2312"/>
          <w:sz w:val="24"/>
        </w:rPr>
        <w:t>被</w:t>
      </w:r>
      <w:r w:rsidRPr="00177125">
        <w:rPr>
          <w:rFonts w:ascii="宋体" w:hAnsi="宋体" w:cs="仿宋_GB2312" w:hint="eastAsia"/>
          <w:sz w:val="24"/>
        </w:rPr>
        <w:t>调查</w:t>
      </w:r>
      <w:r w:rsidRPr="00177125">
        <w:rPr>
          <w:rFonts w:ascii="宋体" w:hAnsi="宋体" w:cs="仿宋_GB2312"/>
          <w:sz w:val="24"/>
        </w:rPr>
        <w:t>人</w:t>
      </w:r>
      <w:r w:rsidRPr="00177125">
        <w:rPr>
          <w:rFonts w:ascii="宋体" w:hAnsi="宋体" w:cs="仿宋_GB2312" w:hint="eastAsia"/>
          <w:sz w:val="24"/>
        </w:rPr>
        <w:t>没有</w:t>
      </w:r>
      <w:r w:rsidRPr="00177125">
        <w:rPr>
          <w:rFonts w:ascii="宋体" w:hAnsi="宋体" w:cs="仿宋_GB2312"/>
          <w:sz w:val="24"/>
        </w:rPr>
        <w:t>带薪休假</w:t>
      </w:r>
      <w:r w:rsidRPr="00177125">
        <w:rPr>
          <w:rFonts w:ascii="宋体" w:hAnsi="宋体" w:cs="仿宋_GB2312" w:hint="eastAsia"/>
          <w:sz w:val="24"/>
        </w:rPr>
        <w:t>的</w:t>
      </w:r>
      <w:r w:rsidRPr="00177125">
        <w:rPr>
          <w:rFonts w:ascii="宋体" w:hAnsi="宋体" w:cs="仿宋_GB2312"/>
          <w:sz w:val="24"/>
        </w:rPr>
        <w:t>工作</w:t>
      </w:r>
      <w:r w:rsidRPr="00177125">
        <w:rPr>
          <w:rFonts w:ascii="宋体" w:hAnsi="宋体" w:cs="仿宋_GB2312" w:hint="eastAsia"/>
          <w:sz w:val="24"/>
        </w:rPr>
        <w:t>待遇</w:t>
      </w:r>
      <w:r w:rsidRPr="00177125">
        <w:rPr>
          <w:rFonts w:ascii="宋体" w:hAnsi="宋体" w:cs="仿宋_GB2312"/>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圈填问题2</w:t>
      </w:r>
      <w:r w:rsidRPr="00177125">
        <w:rPr>
          <w:rFonts w:ascii="宋体" w:hAnsi="宋体" w:cs="仿宋_GB2312"/>
          <w:sz w:val="24"/>
        </w:rPr>
        <w:t>3.3</w:t>
      </w:r>
      <w:r w:rsidRPr="00177125">
        <w:rPr>
          <w:rFonts w:ascii="宋体" w:hAnsi="宋体" w:cs="仿宋_GB2312" w:hint="eastAsia"/>
          <w:sz w:val="24"/>
        </w:rPr>
        <w:t>的人，跳填问题2</w:t>
      </w:r>
      <w:r w:rsidRPr="00177125">
        <w:rPr>
          <w:rFonts w:ascii="宋体" w:hAnsi="宋体" w:cs="仿宋_GB2312"/>
          <w:sz w:val="24"/>
        </w:rPr>
        <w:t>6</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②</w:t>
      </w:r>
      <w:r w:rsidRPr="00177125">
        <w:rPr>
          <w:rFonts w:ascii="宋体" w:hAnsi="宋体" w:cs="仿宋_GB2312"/>
          <w:sz w:val="24"/>
        </w:rPr>
        <w:fldChar w:fldCharType="end"/>
      </w:r>
      <w:r w:rsidRPr="00177125">
        <w:rPr>
          <w:rFonts w:ascii="宋体" w:hAnsi="宋体" w:cs="仿宋_GB2312" w:hint="eastAsia"/>
          <w:sz w:val="24"/>
        </w:rPr>
        <w:t>否。指被登记人与用人单位或雇主没有签订劳动合同。</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b/>
          <w:sz w:val="24"/>
        </w:rPr>
        <w:t>24.</w:t>
      </w:r>
      <w:r w:rsidRPr="00177125">
        <w:rPr>
          <w:rFonts w:ascii="宋体" w:hAnsi="宋体" w:cs="仿宋_GB2312" w:hint="eastAsia"/>
          <w:b/>
          <w:sz w:val="24"/>
        </w:rPr>
        <w:t>您是否主要依靠中间商</w:t>
      </w:r>
      <w:r w:rsidRPr="00177125">
        <w:rPr>
          <w:rFonts w:ascii="宋体" w:hAnsi="宋体" w:cs="仿宋_GB2312"/>
          <w:b/>
          <w:sz w:val="24"/>
        </w:rPr>
        <w:t>的订单</w:t>
      </w:r>
      <w:r w:rsidRPr="00177125">
        <w:rPr>
          <w:rFonts w:ascii="宋体" w:hAnsi="宋体" w:cs="仿宋_GB2312" w:hint="eastAsia"/>
          <w:b/>
          <w:sz w:val="24"/>
        </w:rPr>
        <w:t>进行</w:t>
      </w:r>
      <w:r w:rsidRPr="00177125">
        <w:rPr>
          <w:rFonts w:ascii="宋体" w:hAnsi="宋体" w:cs="仿宋_GB2312"/>
          <w:b/>
          <w:sz w:val="24"/>
        </w:rPr>
        <w:t>生产或服务</w:t>
      </w:r>
      <w:r w:rsidRPr="00177125">
        <w:rPr>
          <w:rFonts w:ascii="宋体" w:hAnsi="宋体" w:cs="仿宋_GB2312" w:hint="eastAsia"/>
          <w:b/>
          <w:sz w:val="24"/>
        </w:rPr>
        <w:t>（本人承接</w:t>
      </w:r>
      <w:r w:rsidRPr="00177125">
        <w:rPr>
          <w:rFonts w:ascii="宋体" w:hAnsi="宋体" w:cs="仿宋_GB2312"/>
          <w:b/>
          <w:sz w:val="24"/>
        </w:rPr>
        <w:t>订单</w:t>
      </w:r>
      <w:r w:rsidRPr="00177125">
        <w:rPr>
          <w:rFonts w:ascii="宋体" w:hAnsi="宋体" w:cs="仿宋_GB2312" w:hint="eastAsia"/>
          <w:b/>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本项</w:t>
      </w:r>
      <w:r w:rsidRPr="00177125">
        <w:rPr>
          <w:rFonts w:ascii="宋体" w:hAnsi="宋体" w:cs="仿宋_GB2312"/>
          <w:sz w:val="24"/>
        </w:rPr>
        <w:t>由自营</w:t>
      </w:r>
      <w:r w:rsidRPr="00177125">
        <w:rPr>
          <w:rFonts w:ascii="宋体" w:hAnsi="宋体" w:cs="仿宋_GB2312" w:hint="eastAsia"/>
          <w:sz w:val="24"/>
        </w:rPr>
        <w:t>者和</w:t>
      </w:r>
      <w:r w:rsidRPr="00177125">
        <w:rPr>
          <w:rFonts w:ascii="宋体" w:hAnsi="宋体" w:cs="仿宋_GB2312"/>
          <w:sz w:val="24"/>
        </w:rPr>
        <w:t>没签</w:t>
      </w:r>
      <w:r w:rsidRPr="00177125">
        <w:rPr>
          <w:rFonts w:ascii="宋体" w:hAnsi="宋体" w:cs="仿宋_GB2312" w:hint="eastAsia"/>
          <w:sz w:val="24"/>
        </w:rPr>
        <w:t>劳动</w:t>
      </w:r>
      <w:r w:rsidRPr="00177125">
        <w:rPr>
          <w:rFonts w:ascii="宋体" w:hAnsi="宋体" w:cs="仿宋_GB2312"/>
          <w:sz w:val="24"/>
        </w:rPr>
        <w:t>合同的</w:t>
      </w:r>
      <w:r w:rsidRPr="00177125">
        <w:rPr>
          <w:rFonts w:ascii="宋体" w:hAnsi="宋体" w:cs="仿宋_GB2312" w:hint="eastAsia"/>
          <w:sz w:val="24"/>
        </w:rPr>
        <w:t>非</w:t>
      </w:r>
      <w:r w:rsidRPr="00177125">
        <w:rPr>
          <w:rFonts w:ascii="宋体" w:hAnsi="宋体" w:cs="仿宋_GB2312"/>
          <w:sz w:val="24"/>
        </w:rPr>
        <w:t>机关团体事业单位</w:t>
      </w:r>
      <w:r w:rsidRPr="00177125">
        <w:rPr>
          <w:rFonts w:ascii="宋体" w:hAnsi="宋体" w:cs="仿宋_GB2312" w:hint="eastAsia"/>
          <w:sz w:val="24"/>
        </w:rPr>
        <w:t>的</w:t>
      </w:r>
      <w:r w:rsidRPr="00177125">
        <w:rPr>
          <w:rFonts w:ascii="宋体" w:hAnsi="宋体" w:cs="仿宋_GB2312"/>
          <w:sz w:val="24"/>
        </w:rPr>
        <w:t>雇员填报。</w:t>
      </w:r>
      <w:r w:rsidRPr="00177125">
        <w:rPr>
          <w:rFonts w:ascii="宋体" w:hAnsi="宋体" w:cs="仿宋_GB2312" w:hint="eastAsia"/>
          <w:sz w:val="24"/>
        </w:rPr>
        <w:t>如果问题</w:t>
      </w:r>
      <w:r w:rsidRPr="00177125">
        <w:rPr>
          <w:rFonts w:ascii="宋体" w:hAnsi="宋体" w:cs="仿宋_GB2312"/>
          <w:sz w:val="24"/>
        </w:rPr>
        <w:t>21</w:t>
      </w:r>
      <w:r w:rsidRPr="00177125">
        <w:rPr>
          <w:rFonts w:ascii="宋体" w:hAnsi="宋体" w:cs="仿宋_GB2312" w:hint="eastAsia"/>
          <w:sz w:val="24"/>
        </w:rPr>
        <w:t>选①直接跳填问题2</w:t>
      </w:r>
      <w:r w:rsidRPr="00177125">
        <w:rPr>
          <w:rFonts w:ascii="宋体" w:hAnsi="宋体" w:cs="仿宋_GB2312"/>
          <w:sz w:val="24"/>
        </w:rPr>
        <w:t>6</w:t>
      </w:r>
      <w:r w:rsidRPr="00177125">
        <w:rPr>
          <w:rFonts w:ascii="宋体" w:hAnsi="宋体" w:cs="仿宋_GB2312" w:hint="eastAsia"/>
          <w:sz w:val="24"/>
        </w:rPr>
        <w:t>，</w:t>
      </w:r>
      <w:r w:rsidRPr="00177125">
        <w:rPr>
          <w:rFonts w:ascii="宋体" w:hAnsi="宋体" w:cs="仿宋_GB2312"/>
          <w:sz w:val="24"/>
        </w:rPr>
        <w:t>其他人继续填报</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中间商是指在生产者与消费者之间参与商品</w:t>
      </w:r>
      <w:r w:rsidRPr="00177125">
        <w:rPr>
          <w:rFonts w:ascii="宋体" w:hAnsi="宋体" w:cs="仿宋_GB2312" w:hint="eastAsia"/>
          <w:sz w:val="24"/>
        </w:rPr>
        <w:t>或</w:t>
      </w:r>
      <w:r w:rsidRPr="00177125">
        <w:rPr>
          <w:rFonts w:ascii="宋体" w:hAnsi="宋体" w:cs="仿宋_GB2312"/>
          <w:sz w:val="24"/>
        </w:rPr>
        <w:t>服务交易业务，促使买卖行为发生和实现的、具有法人资格的经济组织或个人。它是连结生产</w:t>
      </w:r>
      <w:r w:rsidRPr="00177125">
        <w:rPr>
          <w:rFonts w:ascii="宋体" w:hAnsi="宋体" w:cs="仿宋_GB2312" w:hint="eastAsia"/>
          <w:sz w:val="24"/>
        </w:rPr>
        <w:t>（经营）</w:t>
      </w:r>
      <w:r w:rsidRPr="00177125">
        <w:rPr>
          <w:rFonts w:ascii="宋体" w:hAnsi="宋体" w:cs="仿宋_GB2312"/>
          <w:sz w:val="24"/>
        </w:rPr>
        <w:t>者与消费者的中介环节。</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①是。</w:t>
      </w:r>
      <w:r w:rsidRPr="00177125">
        <w:rPr>
          <w:rFonts w:ascii="宋体" w:hAnsi="宋体" w:cs="仿宋_GB2312"/>
          <w:sz w:val="24"/>
        </w:rPr>
        <w:t>指被</w:t>
      </w:r>
      <w:r w:rsidRPr="00177125">
        <w:rPr>
          <w:rFonts w:ascii="宋体" w:hAnsi="宋体" w:cs="仿宋_GB2312" w:hint="eastAsia"/>
          <w:sz w:val="24"/>
        </w:rPr>
        <w:t>调查</w:t>
      </w:r>
      <w:r w:rsidRPr="00177125">
        <w:rPr>
          <w:rFonts w:ascii="宋体" w:hAnsi="宋体" w:cs="仿宋_GB2312"/>
          <w:sz w:val="24"/>
        </w:rPr>
        <w:t>人</w:t>
      </w:r>
      <w:r w:rsidRPr="00177125">
        <w:rPr>
          <w:rFonts w:ascii="宋体" w:hAnsi="宋体" w:cs="仿宋_GB2312" w:hint="eastAsia"/>
          <w:sz w:val="24"/>
        </w:rPr>
        <w:t>直接接受中间商订单，并主要依靠订单</w:t>
      </w:r>
      <w:r w:rsidRPr="00177125">
        <w:rPr>
          <w:rFonts w:ascii="宋体" w:hAnsi="宋体" w:cs="仿宋_GB2312"/>
          <w:sz w:val="24"/>
        </w:rPr>
        <w:t>进行相应的</w:t>
      </w:r>
      <w:r w:rsidRPr="00177125">
        <w:rPr>
          <w:rFonts w:ascii="宋体" w:hAnsi="宋体" w:cs="仿宋_GB2312" w:hint="eastAsia"/>
          <w:sz w:val="24"/>
        </w:rPr>
        <w:t>生产</w:t>
      </w:r>
      <w:r w:rsidRPr="00177125">
        <w:rPr>
          <w:rFonts w:ascii="宋体" w:hAnsi="宋体" w:cs="仿宋_GB2312"/>
          <w:sz w:val="24"/>
        </w:rPr>
        <w:t>或服务。</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2</w:t>
      </w:r>
      <w:r w:rsidRPr="00177125">
        <w:rPr>
          <w:rFonts w:ascii="宋体" w:hAnsi="宋体" w:cs="仿宋_GB2312"/>
          <w:b/>
          <w:sz w:val="24"/>
        </w:rPr>
        <w:t>4</w:t>
      </w:r>
      <w:r w:rsidRPr="00177125">
        <w:rPr>
          <w:rFonts w:ascii="宋体" w:hAnsi="宋体" w:cs="仿宋_GB2312" w:hint="eastAsia"/>
          <w:b/>
          <w:sz w:val="24"/>
        </w:rPr>
        <w:t>.1谁决定</w:t>
      </w:r>
      <w:r w:rsidRPr="00177125">
        <w:rPr>
          <w:rFonts w:ascii="宋体" w:hAnsi="宋体" w:cs="仿宋_GB2312"/>
          <w:b/>
          <w:sz w:val="24"/>
        </w:rPr>
        <w:t>您</w:t>
      </w:r>
      <w:r w:rsidRPr="00177125">
        <w:rPr>
          <w:rFonts w:ascii="宋体" w:hAnsi="宋体" w:cs="仿宋_GB2312" w:hint="eastAsia"/>
          <w:b/>
          <w:sz w:val="24"/>
        </w:rPr>
        <w:t>的产品或</w:t>
      </w:r>
      <w:r w:rsidRPr="00177125">
        <w:rPr>
          <w:rFonts w:ascii="宋体" w:hAnsi="宋体" w:cs="仿宋_GB2312"/>
          <w:b/>
          <w:sz w:val="24"/>
        </w:rPr>
        <w:t>服务</w:t>
      </w:r>
      <w:r w:rsidRPr="00177125">
        <w:rPr>
          <w:rFonts w:ascii="宋体" w:hAnsi="宋体" w:cs="仿宋_GB2312" w:hint="eastAsia"/>
          <w:b/>
          <w:sz w:val="24"/>
        </w:rPr>
        <w:t>价格</w:t>
      </w:r>
      <w:r w:rsidRPr="00177125">
        <w:rPr>
          <w:rFonts w:ascii="宋体" w:hAnsi="宋体" w:cs="仿宋_GB2312"/>
          <w:b/>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a.</w:t>
      </w:r>
      <w:r w:rsidRPr="00177125">
        <w:rPr>
          <w:rFonts w:ascii="宋体" w:hAnsi="宋体" w:cs="仿宋_GB2312" w:hint="eastAsia"/>
          <w:sz w:val="24"/>
        </w:rPr>
        <w:t>中间商</w:t>
      </w:r>
      <w:r w:rsidRPr="00177125">
        <w:rPr>
          <w:rFonts w:ascii="宋体" w:hAnsi="宋体" w:cs="仿宋_GB2312"/>
          <w:sz w:val="24"/>
        </w:rPr>
        <w:t>。指</w:t>
      </w:r>
      <w:r w:rsidRPr="00177125">
        <w:rPr>
          <w:rFonts w:ascii="宋体" w:hAnsi="宋体" w:cs="仿宋_GB2312" w:hint="eastAsia"/>
          <w:sz w:val="24"/>
        </w:rPr>
        <w:t>被调查人</w:t>
      </w:r>
      <w:r w:rsidRPr="00177125">
        <w:rPr>
          <w:rFonts w:ascii="宋体" w:hAnsi="宋体" w:cs="仿宋_GB2312"/>
          <w:sz w:val="24"/>
        </w:rPr>
        <w:t>所</w:t>
      </w:r>
      <w:r w:rsidRPr="00177125">
        <w:rPr>
          <w:rFonts w:ascii="宋体" w:hAnsi="宋体" w:cs="仿宋_GB2312" w:hint="eastAsia"/>
          <w:sz w:val="24"/>
        </w:rPr>
        <w:t>提供</w:t>
      </w:r>
      <w:r w:rsidRPr="00177125">
        <w:rPr>
          <w:rFonts w:ascii="宋体" w:hAnsi="宋体" w:cs="仿宋_GB2312"/>
          <w:sz w:val="24"/>
        </w:rPr>
        <w:t>产品或服务的</w:t>
      </w:r>
      <w:r w:rsidRPr="00177125">
        <w:rPr>
          <w:rFonts w:ascii="宋体" w:hAnsi="宋体" w:cs="仿宋_GB2312" w:hint="eastAsia"/>
          <w:sz w:val="24"/>
        </w:rPr>
        <w:t>价格完全由</w:t>
      </w:r>
      <w:r w:rsidRPr="00177125">
        <w:rPr>
          <w:rFonts w:ascii="宋体" w:hAnsi="宋体" w:cs="仿宋_GB2312"/>
          <w:sz w:val="24"/>
        </w:rPr>
        <w:t>中间商来定价</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b.</w:t>
      </w:r>
      <w:r w:rsidRPr="00177125">
        <w:rPr>
          <w:rFonts w:ascii="宋体" w:hAnsi="宋体" w:cs="仿宋_GB2312"/>
          <w:sz w:val="24"/>
        </w:rPr>
        <w:t>与</w:t>
      </w:r>
      <w:r w:rsidRPr="00177125">
        <w:rPr>
          <w:rFonts w:ascii="宋体" w:hAnsi="宋体" w:cs="仿宋_GB2312" w:hint="eastAsia"/>
          <w:sz w:val="24"/>
        </w:rPr>
        <w:t>中间商</w:t>
      </w:r>
      <w:r w:rsidRPr="00177125">
        <w:rPr>
          <w:rFonts w:ascii="宋体" w:hAnsi="宋体" w:cs="仿宋_GB2312"/>
          <w:sz w:val="24"/>
        </w:rPr>
        <w:t>协商价格</w:t>
      </w:r>
      <w:r w:rsidRPr="00177125">
        <w:rPr>
          <w:rFonts w:ascii="宋体" w:hAnsi="宋体" w:cs="仿宋_GB2312" w:hint="eastAsia"/>
          <w:sz w:val="24"/>
        </w:rPr>
        <w:t>。</w:t>
      </w:r>
      <w:r w:rsidRPr="00177125">
        <w:rPr>
          <w:rFonts w:ascii="宋体" w:hAnsi="宋体" w:cs="仿宋_GB2312"/>
          <w:sz w:val="24"/>
        </w:rPr>
        <w:t>指</w:t>
      </w:r>
      <w:r w:rsidRPr="00177125">
        <w:rPr>
          <w:rFonts w:ascii="宋体" w:hAnsi="宋体" w:cs="仿宋_GB2312" w:hint="eastAsia"/>
          <w:sz w:val="24"/>
        </w:rPr>
        <w:t>被调查人与</w:t>
      </w:r>
      <w:r w:rsidRPr="00177125">
        <w:rPr>
          <w:rFonts w:ascii="宋体" w:hAnsi="宋体" w:cs="仿宋_GB2312"/>
          <w:sz w:val="24"/>
        </w:rPr>
        <w:t>中间商</w:t>
      </w:r>
      <w:r w:rsidRPr="00177125">
        <w:rPr>
          <w:rFonts w:ascii="宋体" w:hAnsi="宋体" w:cs="仿宋_GB2312" w:hint="eastAsia"/>
          <w:sz w:val="24"/>
        </w:rPr>
        <w:t>共同</w:t>
      </w:r>
      <w:r w:rsidRPr="00177125">
        <w:rPr>
          <w:rFonts w:ascii="宋体" w:hAnsi="宋体" w:cs="仿宋_GB2312"/>
          <w:sz w:val="24"/>
        </w:rPr>
        <w:t>协商</w:t>
      </w:r>
      <w:r w:rsidRPr="00177125">
        <w:rPr>
          <w:rFonts w:ascii="宋体" w:hAnsi="宋体" w:cs="仿宋_GB2312" w:hint="eastAsia"/>
          <w:sz w:val="24"/>
        </w:rPr>
        <w:t>规定价格</w:t>
      </w:r>
      <w:r w:rsidRPr="00177125">
        <w:rPr>
          <w:rFonts w:ascii="宋体" w:hAnsi="宋体" w:cs="仿宋_GB2312"/>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c.</w:t>
      </w:r>
      <w:r w:rsidRPr="00177125">
        <w:rPr>
          <w:rFonts w:ascii="宋体" w:hAnsi="宋体" w:cs="仿宋_GB2312"/>
          <w:sz w:val="24"/>
        </w:rPr>
        <w:t>您</w:t>
      </w:r>
      <w:r w:rsidRPr="00177125">
        <w:rPr>
          <w:rFonts w:ascii="宋体" w:hAnsi="宋体" w:cs="仿宋_GB2312" w:hint="eastAsia"/>
          <w:sz w:val="24"/>
        </w:rPr>
        <w:t>本人。</w:t>
      </w:r>
      <w:r w:rsidRPr="00177125">
        <w:rPr>
          <w:rFonts w:ascii="宋体" w:hAnsi="宋体" w:cs="仿宋_GB2312"/>
          <w:sz w:val="24"/>
        </w:rPr>
        <w:t>指被</w:t>
      </w:r>
      <w:r w:rsidRPr="00177125">
        <w:rPr>
          <w:rFonts w:ascii="宋体" w:hAnsi="宋体" w:cs="仿宋_GB2312" w:hint="eastAsia"/>
          <w:sz w:val="24"/>
        </w:rPr>
        <w:t>调查</w:t>
      </w:r>
      <w:r w:rsidRPr="00177125">
        <w:rPr>
          <w:rFonts w:ascii="宋体" w:hAnsi="宋体" w:cs="仿宋_GB2312"/>
          <w:sz w:val="24"/>
        </w:rPr>
        <w:t>人</w:t>
      </w:r>
      <w:r w:rsidRPr="00177125">
        <w:rPr>
          <w:rFonts w:ascii="宋体" w:hAnsi="宋体" w:cs="仿宋_GB2312" w:hint="eastAsia"/>
          <w:sz w:val="24"/>
        </w:rPr>
        <w:t>有</w:t>
      </w:r>
      <w:r w:rsidRPr="00177125">
        <w:rPr>
          <w:rFonts w:ascii="宋体" w:hAnsi="宋体" w:cs="仿宋_GB2312"/>
          <w:sz w:val="24"/>
        </w:rPr>
        <w:t>定价</w:t>
      </w:r>
      <w:r w:rsidRPr="00177125">
        <w:rPr>
          <w:rFonts w:ascii="宋体" w:hAnsi="宋体" w:cs="仿宋_GB2312" w:hint="eastAsia"/>
          <w:sz w:val="24"/>
        </w:rPr>
        <w:t>权</w:t>
      </w:r>
      <w:r w:rsidRPr="00177125">
        <w:rPr>
          <w:rFonts w:ascii="宋体" w:hAnsi="宋体" w:cs="仿宋_GB2312"/>
          <w:sz w:val="24"/>
        </w:rPr>
        <w:t>，</w:t>
      </w:r>
      <w:r w:rsidRPr="00177125">
        <w:rPr>
          <w:rFonts w:ascii="宋体" w:hAnsi="宋体" w:cs="仿宋_GB2312" w:hint="eastAsia"/>
          <w:sz w:val="24"/>
        </w:rPr>
        <w:t>能够</w:t>
      </w:r>
      <w:r w:rsidRPr="00177125">
        <w:rPr>
          <w:rFonts w:ascii="宋体" w:hAnsi="宋体" w:cs="仿宋_GB2312"/>
          <w:sz w:val="24"/>
        </w:rPr>
        <w:t>决定</w:t>
      </w:r>
      <w:r w:rsidRPr="00177125">
        <w:rPr>
          <w:rFonts w:ascii="宋体" w:hAnsi="宋体" w:cs="仿宋_GB2312" w:hint="eastAsia"/>
          <w:sz w:val="24"/>
        </w:rPr>
        <w:t>自己</w:t>
      </w:r>
      <w:r w:rsidRPr="00177125">
        <w:rPr>
          <w:rFonts w:ascii="宋体" w:hAnsi="宋体" w:cs="仿宋_GB2312"/>
          <w:sz w:val="24"/>
        </w:rPr>
        <w:t>所</w:t>
      </w:r>
      <w:r w:rsidRPr="00177125">
        <w:rPr>
          <w:rFonts w:ascii="宋体" w:hAnsi="宋体" w:cs="仿宋_GB2312" w:hint="eastAsia"/>
          <w:sz w:val="24"/>
        </w:rPr>
        <w:t>提供</w:t>
      </w:r>
      <w:r w:rsidRPr="00177125">
        <w:rPr>
          <w:rFonts w:ascii="宋体" w:hAnsi="宋体" w:cs="仿宋_GB2312"/>
          <w:sz w:val="24"/>
        </w:rPr>
        <w:t>的产品或服务</w:t>
      </w:r>
      <w:r w:rsidRPr="00177125">
        <w:rPr>
          <w:rFonts w:ascii="宋体" w:hAnsi="宋体" w:cs="仿宋_GB2312" w:hint="eastAsia"/>
          <w:sz w:val="24"/>
        </w:rPr>
        <w:t>价格</w:t>
      </w:r>
      <w:r w:rsidRPr="00177125">
        <w:rPr>
          <w:rFonts w:ascii="宋体" w:hAnsi="宋体" w:cs="仿宋_GB2312"/>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d.</w:t>
      </w:r>
      <w:r w:rsidRPr="00177125">
        <w:rPr>
          <w:rFonts w:ascii="宋体" w:hAnsi="宋体" w:cs="仿宋_GB2312"/>
          <w:sz w:val="24"/>
        </w:rPr>
        <w:t>其他</w:t>
      </w:r>
      <w:r w:rsidRPr="00177125">
        <w:rPr>
          <w:rFonts w:ascii="宋体" w:hAnsi="宋体" w:cs="仿宋_GB2312" w:hint="eastAsia"/>
          <w:sz w:val="24"/>
        </w:rPr>
        <w:t>（请注明）</w:t>
      </w:r>
      <w:r w:rsidRPr="00177125">
        <w:rPr>
          <w:rFonts w:ascii="宋体" w:hAnsi="宋体" w:cs="仿宋_GB2312"/>
          <w:sz w:val="24"/>
        </w:rPr>
        <w:t>。</w:t>
      </w:r>
      <w:r w:rsidRPr="00177125">
        <w:rPr>
          <w:rFonts w:ascii="宋体" w:hAnsi="宋体" w:cs="仿宋_GB2312" w:hint="eastAsia"/>
          <w:sz w:val="24"/>
        </w:rPr>
        <w:t>指由</w:t>
      </w:r>
      <w:r w:rsidRPr="00177125">
        <w:rPr>
          <w:rFonts w:ascii="宋体" w:hAnsi="宋体" w:cs="仿宋_GB2312"/>
          <w:sz w:val="24"/>
        </w:rPr>
        <w:t>上述</w:t>
      </w:r>
      <w:r w:rsidRPr="00177125">
        <w:rPr>
          <w:rFonts w:ascii="宋体" w:hAnsi="宋体" w:cs="仿宋_GB2312" w:hint="eastAsia"/>
          <w:sz w:val="24"/>
        </w:rPr>
        <w:t>以外</w:t>
      </w:r>
      <w:r w:rsidRPr="00177125">
        <w:rPr>
          <w:rFonts w:ascii="宋体" w:hAnsi="宋体" w:cs="仿宋_GB2312"/>
          <w:sz w:val="24"/>
        </w:rPr>
        <w:t>的其他方</w:t>
      </w:r>
      <w:r w:rsidRPr="00177125">
        <w:rPr>
          <w:rFonts w:ascii="宋体" w:hAnsi="宋体" w:cs="仿宋_GB2312" w:hint="eastAsia"/>
          <w:sz w:val="24"/>
        </w:rPr>
        <w:t>定价，如按</w:t>
      </w:r>
      <w:r w:rsidRPr="00177125">
        <w:rPr>
          <w:rFonts w:ascii="宋体" w:hAnsi="宋体" w:cs="仿宋_GB2312"/>
          <w:sz w:val="24"/>
        </w:rPr>
        <w:t>国家或法律规定</w:t>
      </w:r>
      <w:r w:rsidRPr="00177125">
        <w:rPr>
          <w:rFonts w:ascii="宋体" w:hAnsi="宋体" w:cs="仿宋_GB2312" w:hint="eastAsia"/>
          <w:sz w:val="24"/>
        </w:rPr>
        <w:t>等</w:t>
      </w:r>
      <w:r w:rsidRPr="00177125">
        <w:rPr>
          <w:rFonts w:ascii="宋体" w:hAnsi="宋体" w:cs="仿宋_GB2312"/>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②</w:t>
      </w:r>
      <w:r w:rsidRPr="00177125">
        <w:rPr>
          <w:rFonts w:ascii="宋体" w:hAnsi="宋体" w:cs="仿宋_GB2312"/>
          <w:sz w:val="24"/>
        </w:rPr>
        <w:fldChar w:fldCharType="end"/>
      </w:r>
      <w:r w:rsidRPr="00177125">
        <w:rPr>
          <w:rFonts w:ascii="宋体" w:hAnsi="宋体" w:cs="仿宋_GB2312" w:hint="eastAsia"/>
          <w:sz w:val="24"/>
        </w:rPr>
        <w:t>否。</w:t>
      </w:r>
      <w:r w:rsidRPr="00177125">
        <w:rPr>
          <w:rFonts w:ascii="宋体" w:hAnsi="宋体" w:cs="仿宋_GB2312"/>
          <w:sz w:val="24"/>
        </w:rPr>
        <w:t>指被</w:t>
      </w:r>
      <w:r w:rsidRPr="00177125">
        <w:rPr>
          <w:rFonts w:ascii="宋体" w:hAnsi="宋体" w:cs="仿宋_GB2312" w:hint="eastAsia"/>
          <w:sz w:val="24"/>
        </w:rPr>
        <w:t>调查</w:t>
      </w:r>
      <w:r w:rsidRPr="00177125">
        <w:rPr>
          <w:rFonts w:ascii="宋体" w:hAnsi="宋体" w:cs="仿宋_GB2312"/>
          <w:sz w:val="24"/>
        </w:rPr>
        <w:t>人</w:t>
      </w:r>
      <w:r w:rsidRPr="00177125">
        <w:rPr>
          <w:rFonts w:ascii="宋体" w:hAnsi="宋体" w:cs="仿宋_GB2312" w:hint="eastAsia"/>
          <w:sz w:val="24"/>
        </w:rPr>
        <w:t>不是直接</w:t>
      </w:r>
      <w:r w:rsidRPr="00177125">
        <w:rPr>
          <w:rFonts w:ascii="宋体" w:hAnsi="宋体" w:cs="仿宋_GB2312"/>
          <w:sz w:val="24"/>
        </w:rPr>
        <w:t>接</w:t>
      </w:r>
      <w:r w:rsidRPr="00177125">
        <w:rPr>
          <w:rFonts w:ascii="宋体" w:hAnsi="宋体" w:cs="仿宋_GB2312" w:hint="eastAsia"/>
          <w:sz w:val="24"/>
        </w:rPr>
        <w:t>受订</w:t>
      </w:r>
      <w:r w:rsidRPr="00177125">
        <w:rPr>
          <w:rFonts w:ascii="宋体" w:hAnsi="宋体" w:cs="仿宋_GB2312"/>
          <w:sz w:val="24"/>
        </w:rPr>
        <w:t>单，</w:t>
      </w:r>
      <w:r w:rsidRPr="00177125">
        <w:rPr>
          <w:rFonts w:ascii="宋体" w:hAnsi="宋体" w:cs="仿宋_GB2312" w:hint="eastAsia"/>
          <w:sz w:val="24"/>
        </w:rPr>
        <w:t>并</w:t>
      </w:r>
      <w:r w:rsidRPr="00177125">
        <w:rPr>
          <w:rFonts w:ascii="宋体" w:hAnsi="宋体" w:cs="仿宋_GB2312"/>
          <w:sz w:val="24"/>
        </w:rPr>
        <w:t>依靠</w:t>
      </w:r>
      <w:r w:rsidRPr="00177125">
        <w:rPr>
          <w:rFonts w:ascii="宋体" w:hAnsi="宋体" w:cs="仿宋_GB2312" w:hint="eastAsia"/>
          <w:sz w:val="24"/>
        </w:rPr>
        <w:t>订单</w:t>
      </w:r>
      <w:r w:rsidRPr="00177125">
        <w:rPr>
          <w:rFonts w:ascii="宋体" w:hAnsi="宋体" w:cs="仿宋_GB2312"/>
          <w:sz w:val="24"/>
        </w:rPr>
        <w:t>进行</w:t>
      </w:r>
      <w:r w:rsidRPr="00177125">
        <w:rPr>
          <w:rFonts w:ascii="宋体" w:hAnsi="宋体" w:cs="仿宋_GB2312" w:hint="eastAsia"/>
          <w:sz w:val="24"/>
        </w:rPr>
        <w:t>生产</w:t>
      </w:r>
      <w:r w:rsidRPr="00177125">
        <w:rPr>
          <w:rFonts w:ascii="宋体" w:hAnsi="宋体" w:cs="仿宋_GB2312"/>
          <w:sz w:val="24"/>
        </w:rPr>
        <w:t>或服务。</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b/>
          <w:sz w:val="24"/>
        </w:rPr>
        <w:t>25.</w:t>
      </w:r>
      <w:r w:rsidRPr="00177125">
        <w:rPr>
          <w:rFonts w:ascii="宋体" w:hAnsi="宋体" w:cs="仿宋_GB2312" w:hint="eastAsia"/>
          <w:b/>
          <w:sz w:val="24"/>
        </w:rPr>
        <w:t>您是否是所在公司/个体经营</w:t>
      </w:r>
      <w:r w:rsidRPr="00177125">
        <w:rPr>
          <w:rFonts w:ascii="宋体" w:hAnsi="宋体" w:cs="仿宋_GB2312"/>
          <w:b/>
          <w:sz w:val="24"/>
        </w:rPr>
        <w:t>的</w:t>
      </w:r>
      <w:r w:rsidRPr="00177125">
        <w:rPr>
          <w:rFonts w:ascii="宋体" w:hAnsi="宋体" w:cs="仿宋_GB2312" w:hint="eastAsia"/>
          <w:b/>
          <w:sz w:val="24"/>
        </w:rPr>
        <w:t>创建者（包括</w:t>
      </w:r>
      <w:r w:rsidRPr="00177125">
        <w:rPr>
          <w:rFonts w:ascii="宋体" w:hAnsi="宋体" w:cs="仿宋_GB2312"/>
          <w:b/>
          <w:sz w:val="24"/>
        </w:rPr>
        <w:t>合伙创</w:t>
      </w:r>
      <w:r w:rsidRPr="00177125">
        <w:rPr>
          <w:rFonts w:ascii="宋体" w:hAnsi="宋体" w:cs="仿宋_GB2312" w:hint="eastAsia"/>
          <w:b/>
          <w:sz w:val="24"/>
        </w:rPr>
        <w:t>建</w:t>
      </w:r>
      <w:r w:rsidRPr="00177125">
        <w:rPr>
          <w:rFonts w:ascii="宋体" w:hAnsi="宋体" w:cs="仿宋_GB2312"/>
          <w:b/>
          <w:sz w:val="24"/>
        </w:rPr>
        <w:t>者</w:t>
      </w:r>
      <w:r w:rsidRPr="00177125">
        <w:rPr>
          <w:rFonts w:ascii="宋体" w:hAnsi="宋体" w:cs="仿宋_GB2312" w:hint="eastAsia"/>
          <w:b/>
          <w:sz w:val="24"/>
        </w:rPr>
        <w:t>）</w:t>
      </w:r>
      <w:r w:rsidRPr="00177125">
        <w:rPr>
          <w:rFonts w:ascii="宋体" w:hAnsi="宋体" w:cs="仿宋_GB2312"/>
          <w:b/>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本项由雇主、</w:t>
      </w:r>
      <w:r w:rsidRPr="00177125">
        <w:rPr>
          <w:rFonts w:ascii="宋体" w:hAnsi="宋体" w:cs="仿宋_GB2312"/>
          <w:sz w:val="24"/>
        </w:rPr>
        <w:t>自营者填报</w:t>
      </w:r>
      <w:r w:rsidRPr="00177125">
        <w:rPr>
          <w:rFonts w:ascii="宋体" w:hAnsi="宋体" w:cs="仿宋_GB2312" w:hint="eastAsia"/>
          <w:sz w:val="24"/>
        </w:rPr>
        <w:t>。如果问题22选①雇员，跳填问题2</w:t>
      </w:r>
      <w:r w:rsidRPr="00177125">
        <w:rPr>
          <w:rFonts w:ascii="宋体" w:hAnsi="宋体" w:cs="仿宋_GB2312"/>
          <w:sz w:val="24"/>
        </w:rPr>
        <w:t>6</w:t>
      </w:r>
      <w:r w:rsidRPr="00177125">
        <w:rPr>
          <w:rFonts w:ascii="宋体" w:hAnsi="宋体" w:cs="仿宋_GB2312" w:hint="eastAsia"/>
          <w:sz w:val="24"/>
        </w:rPr>
        <w:t>。如果</w:t>
      </w:r>
      <w:r w:rsidRPr="00177125">
        <w:rPr>
          <w:rFonts w:ascii="宋体" w:hAnsi="宋体" w:cs="仿宋_GB2312"/>
          <w:sz w:val="24"/>
        </w:rPr>
        <w:t>问题21</w:t>
      </w:r>
      <w:r w:rsidRPr="00177125">
        <w:rPr>
          <w:rFonts w:ascii="宋体" w:hAnsi="宋体" w:cs="仿宋_GB2312" w:hint="eastAsia"/>
          <w:sz w:val="24"/>
        </w:rPr>
        <w:t>选</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8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⑧</w:t>
      </w:r>
      <w:r w:rsidRPr="00177125">
        <w:rPr>
          <w:rFonts w:ascii="宋体" w:hAnsi="宋体" w:cs="仿宋_GB2312"/>
          <w:sz w:val="24"/>
        </w:rPr>
        <w:fldChar w:fldCharType="end"/>
      </w:r>
      <w:r w:rsidRPr="00177125">
        <w:rPr>
          <w:rFonts w:ascii="宋体" w:hAnsi="宋体" w:cs="仿宋_GB2312" w:hint="eastAsia"/>
          <w:sz w:val="24"/>
        </w:rPr>
        <w:t>经营</w:t>
      </w:r>
      <w:r w:rsidRPr="00177125">
        <w:rPr>
          <w:rFonts w:ascii="宋体" w:hAnsi="宋体" w:cs="仿宋_GB2312"/>
          <w:sz w:val="24"/>
        </w:rPr>
        <w:t>承包地，跳填问题</w:t>
      </w:r>
      <w:r w:rsidRPr="00177125">
        <w:rPr>
          <w:rFonts w:ascii="宋体" w:hAnsi="宋体" w:cs="仿宋_GB2312" w:hint="eastAsia"/>
          <w:sz w:val="24"/>
        </w:rPr>
        <w:t>2</w:t>
      </w:r>
      <w:r w:rsidRPr="00177125">
        <w:rPr>
          <w:rFonts w:ascii="宋体" w:hAnsi="宋体" w:cs="仿宋_GB2312"/>
          <w:sz w:val="24"/>
        </w:rPr>
        <w:t>7</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①是。指被登记人</w:t>
      </w:r>
      <w:r w:rsidRPr="00177125">
        <w:rPr>
          <w:rFonts w:ascii="宋体" w:hAnsi="宋体" w:cs="仿宋_GB2312"/>
          <w:sz w:val="24"/>
        </w:rPr>
        <w:t>是所在单位</w:t>
      </w:r>
      <w:r w:rsidRPr="00177125">
        <w:rPr>
          <w:rFonts w:ascii="宋体" w:hAnsi="宋体" w:cs="仿宋_GB2312" w:hint="eastAsia"/>
          <w:sz w:val="24"/>
        </w:rPr>
        <w:t>、</w:t>
      </w:r>
      <w:r w:rsidRPr="00177125">
        <w:rPr>
          <w:rFonts w:ascii="宋体" w:hAnsi="宋体" w:cs="仿宋_GB2312"/>
          <w:sz w:val="24"/>
        </w:rPr>
        <w:t>公司或</w:t>
      </w:r>
      <w:r w:rsidRPr="00177125">
        <w:rPr>
          <w:rFonts w:ascii="宋体" w:hAnsi="宋体" w:cs="仿宋_GB2312" w:hint="eastAsia"/>
          <w:sz w:val="24"/>
        </w:rPr>
        <w:t>个体</w:t>
      </w:r>
      <w:r w:rsidRPr="00177125">
        <w:rPr>
          <w:rFonts w:ascii="宋体" w:hAnsi="宋体" w:cs="仿宋_GB2312"/>
          <w:sz w:val="24"/>
        </w:rPr>
        <w:t>经营</w:t>
      </w:r>
      <w:r w:rsidRPr="00177125">
        <w:rPr>
          <w:rFonts w:ascii="宋体" w:hAnsi="宋体" w:cs="仿宋_GB2312" w:hint="eastAsia"/>
          <w:sz w:val="24"/>
        </w:rPr>
        <w:t>的初始创建</w:t>
      </w:r>
      <w:r w:rsidRPr="00177125">
        <w:rPr>
          <w:rFonts w:ascii="宋体" w:hAnsi="宋体" w:cs="仿宋_GB2312"/>
          <w:sz w:val="24"/>
        </w:rPr>
        <w:t>人</w:t>
      </w:r>
      <w:r w:rsidRPr="00177125">
        <w:rPr>
          <w:rFonts w:ascii="宋体" w:hAnsi="宋体" w:cs="仿宋_GB2312" w:hint="eastAsia"/>
          <w:sz w:val="24"/>
        </w:rPr>
        <w:t>或</w:t>
      </w:r>
      <w:r w:rsidRPr="00177125">
        <w:rPr>
          <w:rFonts w:ascii="宋体" w:hAnsi="宋体" w:cs="仿宋_GB2312"/>
          <w:sz w:val="24"/>
        </w:rPr>
        <w:t>合伙</w:t>
      </w:r>
      <w:r w:rsidRPr="00177125">
        <w:rPr>
          <w:rFonts w:ascii="宋体" w:hAnsi="宋体" w:cs="仿宋_GB2312" w:hint="eastAsia"/>
          <w:sz w:val="24"/>
        </w:rPr>
        <w:t>初始创建</w:t>
      </w:r>
      <w:r w:rsidRPr="00177125">
        <w:rPr>
          <w:rFonts w:ascii="宋体" w:hAnsi="宋体" w:cs="仿宋_GB2312"/>
          <w:sz w:val="24"/>
        </w:rPr>
        <w:t>人</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2</w:t>
      </w:r>
      <w:r w:rsidRPr="00177125">
        <w:rPr>
          <w:rFonts w:ascii="宋体" w:hAnsi="宋体" w:cs="仿宋_GB2312"/>
          <w:b/>
          <w:sz w:val="24"/>
        </w:rPr>
        <w:t>5</w:t>
      </w:r>
      <w:r w:rsidRPr="00177125">
        <w:rPr>
          <w:rFonts w:ascii="宋体" w:hAnsi="宋体" w:cs="仿宋_GB2312" w:hint="eastAsia"/>
          <w:b/>
          <w:sz w:val="24"/>
        </w:rPr>
        <w:t>.1哪年</w:t>
      </w:r>
      <w:r w:rsidRPr="00177125">
        <w:rPr>
          <w:rFonts w:ascii="宋体" w:hAnsi="宋体" w:cs="仿宋_GB2312"/>
          <w:b/>
          <w:sz w:val="24"/>
        </w:rPr>
        <w:t>创</w:t>
      </w:r>
      <w:r w:rsidRPr="00177125">
        <w:rPr>
          <w:rFonts w:ascii="宋体" w:hAnsi="宋体" w:cs="仿宋_GB2312" w:hint="eastAsia"/>
          <w:b/>
          <w:sz w:val="24"/>
        </w:rPr>
        <w:t>建</w:t>
      </w:r>
      <w:r w:rsidRPr="00177125">
        <w:rPr>
          <w:rFonts w:ascii="宋体" w:hAnsi="宋体" w:cs="仿宋_GB2312"/>
          <w:b/>
          <w:sz w:val="24"/>
        </w:rPr>
        <w:t>的？</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进一步询问初创</w:t>
      </w:r>
      <w:r w:rsidRPr="00177125">
        <w:rPr>
          <w:rFonts w:ascii="宋体" w:hAnsi="宋体" w:cs="仿宋_GB2312"/>
          <w:sz w:val="24"/>
        </w:rPr>
        <w:t>时间。</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a</w:t>
      </w:r>
      <w:r w:rsidRPr="00177125">
        <w:rPr>
          <w:rFonts w:ascii="宋体" w:hAnsi="宋体" w:cs="仿宋_GB2312"/>
          <w:sz w:val="24"/>
        </w:rPr>
        <w:t>.</w:t>
      </w:r>
      <w:r w:rsidRPr="00177125">
        <w:rPr>
          <w:rFonts w:ascii="宋体" w:hAnsi="宋体" w:cs="仿宋_GB2312" w:hint="eastAsia"/>
          <w:sz w:val="24"/>
        </w:rPr>
        <w:t>1年内。从初创到调查时点不到</w:t>
      </w:r>
      <w:r w:rsidRPr="00177125">
        <w:rPr>
          <w:rFonts w:ascii="宋体" w:hAnsi="宋体" w:cs="仿宋_GB2312"/>
          <w:sz w:val="24"/>
        </w:rPr>
        <w:t>1</w:t>
      </w:r>
      <w:r w:rsidRPr="00177125">
        <w:rPr>
          <w:rFonts w:ascii="宋体" w:hAnsi="宋体" w:cs="仿宋_GB2312" w:hint="eastAsia"/>
          <w:sz w:val="24"/>
        </w:rPr>
        <w:t>年。</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b.</w:t>
      </w:r>
      <w:r w:rsidRPr="00177125">
        <w:rPr>
          <w:rFonts w:ascii="宋体" w:hAnsi="宋体" w:cs="仿宋_GB2312" w:hint="eastAsia"/>
          <w:sz w:val="24"/>
        </w:rPr>
        <w:t>1-2年内。从初创到调查时点</w:t>
      </w:r>
      <w:r w:rsidRPr="00177125">
        <w:rPr>
          <w:rFonts w:ascii="宋体" w:hAnsi="宋体" w:cs="仿宋_GB2312"/>
          <w:sz w:val="24"/>
        </w:rPr>
        <w:t>1-2</w:t>
      </w:r>
      <w:r w:rsidRPr="00177125">
        <w:rPr>
          <w:rFonts w:ascii="宋体" w:hAnsi="宋体" w:cs="仿宋_GB2312" w:hint="eastAsia"/>
          <w:sz w:val="24"/>
        </w:rPr>
        <w:t>年，不到</w:t>
      </w:r>
      <w:r w:rsidRPr="00177125">
        <w:rPr>
          <w:rFonts w:ascii="宋体" w:hAnsi="宋体" w:cs="仿宋_GB2312"/>
          <w:sz w:val="24"/>
        </w:rPr>
        <w:t>2</w:t>
      </w:r>
      <w:r w:rsidRPr="00177125">
        <w:rPr>
          <w:rFonts w:ascii="宋体" w:hAnsi="宋体" w:cs="仿宋_GB2312" w:hint="eastAsia"/>
          <w:sz w:val="24"/>
        </w:rPr>
        <w:t>年。</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c</w:t>
      </w:r>
      <w:r w:rsidRPr="00177125">
        <w:rPr>
          <w:rFonts w:ascii="宋体" w:hAnsi="宋体" w:cs="仿宋_GB2312"/>
          <w:sz w:val="24"/>
        </w:rPr>
        <w:t>.</w:t>
      </w:r>
      <w:r w:rsidRPr="00177125">
        <w:rPr>
          <w:rFonts w:ascii="宋体" w:hAnsi="宋体" w:cs="仿宋_GB2312" w:hint="eastAsia"/>
          <w:sz w:val="24"/>
        </w:rPr>
        <w:t>2-3年内。从初创到调查时点</w:t>
      </w:r>
      <w:r w:rsidRPr="00177125">
        <w:rPr>
          <w:rFonts w:ascii="宋体" w:hAnsi="宋体" w:cs="仿宋_GB2312"/>
          <w:sz w:val="24"/>
        </w:rPr>
        <w:t>2-3</w:t>
      </w:r>
      <w:r w:rsidRPr="00177125">
        <w:rPr>
          <w:rFonts w:ascii="宋体" w:hAnsi="宋体" w:cs="仿宋_GB2312" w:hint="eastAsia"/>
          <w:sz w:val="24"/>
        </w:rPr>
        <w:t>年，不到</w:t>
      </w:r>
      <w:r w:rsidRPr="00177125">
        <w:rPr>
          <w:rFonts w:ascii="宋体" w:hAnsi="宋体" w:cs="仿宋_GB2312"/>
          <w:sz w:val="24"/>
        </w:rPr>
        <w:t>3</w:t>
      </w:r>
      <w:r w:rsidRPr="00177125">
        <w:rPr>
          <w:rFonts w:ascii="宋体" w:hAnsi="宋体" w:cs="仿宋_GB2312" w:hint="eastAsia"/>
          <w:sz w:val="24"/>
        </w:rPr>
        <w:t>年。</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d.</w:t>
      </w:r>
      <w:r w:rsidRPr="00177125">
        <w:rPr>
          <w:rFonts w:ascii="宋体" w:hAnsi="宋体" w:cs="仿宋_GB2312" w:hint="eastAsia"/>
          <w:sz w:val="24"/>
        </w:rPr>
        <w:t>3年前。从初创到调查时点已超过</w:t>
      </w:r>
      <w:r w:rsidRPr="00177125">
        <w:rPr>
          <w:rFonts w:ascii="宋体" w:hAnsi="宋体" w:cs="仿宋_GB2312"/>
          <w:sz w:val="24"/>
        </w:rPr>
        <w:t>3</w:t>
      </w:r>
      <w:r w:rsidRPr="00177125">
        <w:rPr>
          <w:rFonts w:ascii="宋体" w:hAnsi="宋体" w:cs="仿宋_GB2312" w:hint="eastAsia"/>
          <w:sz w:val="24"/>
        </w:rPr>
        <w:t>年。回答</w:t>
      </w:r>
      <w:r w:rsidRPr="00177125">
        <w:rPr>
          <w:rFonts w:ascii="宋体" w:hAnsi="宋体" w:cs="仿宋_GB2312"/>
          <w:sz w:val="24"/>
        </w:rPr>
        <w:t>此项的</w:t>
      </w:r>
      <w:r w:rsidRPr="00177125">
        <w:rPr>
          <w:rFonts w:ascii="宋体" w:hAnsi="宋体" w:cs="仿宋_GB2312" w:hint="eastAsia"/>
          <w:sz w:val="24"/>
        </w:rPr>
        <w:t>跳填问题26。</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2</w:t>
      </w:r>
      <w:r w:rsidRPr="00177125">
        <w:rPr>
          <w:rFonts w:ascii="宋体" w:hAnsi="宋体" w:cs="仿宋_GB2312"/>
          <w:b/>
          <w:sz w:val="24"/>
        </w:rPr>
        <w:t>5</w:t>
      </w:r>
      <w:r w:rsidRPr="00177125">
        <w:rPr>
          <w:rFonts w:ascii="宋体" w:hAnsi="宋体" w:cs="仿宋_GB2312" w:hint="eastAsia"/>
          <w:b/>
          <w:sz w:val="24"/>
        </w:rPr>
        <w:t>.2目前有多少从业人员（包括本人、</w:t>
      </w:r>
      <w:r w:rsidRPr="00177125">
        <w:rPr>
          <w:rFonts w:ascii="宋体" w:hAnsi="宋体" w:cs="仿宋_GB2312"/>
          <w:b/>
          <w:sz w:val="24"/>
        </w:rPr>
        <w:t>合伙人、雇员、无酬家庭帮工</w:t>
      </w:r>
      <w:r w:rsidRPr="00177125">
        <w:rPr>
          <w:rFonts w:ascii="宋体" w:hAnsi="宋体" w:cs="仿宋_GB2312" w:hint="eastAsia"/>
          <w:b/>
          <w:sz w:val="24"/>
        </w:rPr>
        <w:t>）</w:t>
      </w:r>
      <w:r w:rsidRPr="00177125">
        <w:rPr>
          <w:rFonts w:ascii="宋体" w:hAnsi="宋体" w:cs="仿宋_GB2312"/>
          <w:b/>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u w:val="single"/>
        </w:rPr>
        <w:t xml:space="preserve">   </w:t>
      </w:r>
      <w:r w:rsidRPr="00177125">
        <w:rPr>
          <w:rFonts w:ascii="宋体" w:hAnsi="宋体" w:cs="仿宋_GB2312"/>
          <w:sz w:val="24"/>
          <w:u w:val="single"/>
        </w:rPr>
        <w:t xml:space="preserve">  </w:t>
      </w:r>
      <w:r w:rsidRPr="00177125">
        <w:rPr>
          <w:rFonts w:ascii="宋体" w:hAnsi="宋体" w:cs="仿宋_GB2312" w:hint="eastAsia"/>
          <w:sz w:val="24"/>
          <w:u w:val="single"/>
        </w:rPr>
        <w:t xml:space="preserve">  </w:t>
      </w:r>
      <w:r w:rsidRPr="00177125">
        <w:rPr>
          <w:rFonts w:ascii="宋体" w:hAnsi="宋体" w:cs="仿宋_GB2312"/>
          <w:sz w:val="24"/>
        </w:rPr>
        <w:t xml:space="preserve"> </w:t>
      </w:r>
      <w:r w:rsidRPr="00177125">
        <w:rPr>
          <w:rFonts w:ascii="宋体" w:hAnsi="宋体" w:cs="仿宋_GB2312" w:hint="eastAsia"/>
          <w:sz w:val="24"/>
        </w:rPr>
        <w:t>人</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指所在</w:t>
      </w:r>
      <w:r w:rsidRPr="00177125">
        <w:rPr>
          <w:rFonts w:ascii="宋体" w:hAnsi="宋体" w:cs="仿宋_GB2312"/>
          <w:sz w:val="24"/>
        </w:rPr>
        <w:t>单位</w:t>
      </w:r>
      <w:r w:rsidRPr="00177125">
        <w:rPr>
          <w:rFonts w:ascii="宋体" w:hAnsi="宋体" w:cs="仿宋_GB2312" w:hint="eastAsia"/>
          <w:sz w:val="24"/>
        </w:rPr>
        <w:t>、</w:t>
      </w:r>
      <w:r w:rsidRPr="00177125">
        <w:rPr>
          <w:rFonts w:ascii="宋体" w:hAnsi="宋体" w:cs="仿宋_GB2312"/>
          <w:sz w:val="24"/>
        </w:rPr>
        <w:t>公司或</w:t>
      </w:r>
      <w:r w:rsidRPr="00177125">
        <w:rPr>
          <w:rFonts w:ascii="宋体" w:hAnsi="宋体" w:cs="仿宋_GB2312" w:hint="eastAsia"/>
          <w:sz w:val="24"/>
        </w:rPr>
        <w:t>个体</w:t>
      </w:r>
      <w:r w:rsidRPr="00177125">
        <w:rPr>
          <w:rFonts w:ascii="宋体" w:hAnsi="宋体" w:cs="仿宋_GB2312"/>
          <w:sz w:val="24"/>
        </w:rPr>
        <w:t>经营</w:t>
      </w:r>
      <w:r w:rsidRPr="00177125">
        <w:rPr>
          <w:rFonts w:ascii="宋体" w:hAnsi="宋体" w:cs="仿宋_GB2312" w:hint="eastAsia"/>
          <w:sz w:val="24"/>
        </w:rPr>
        <w:t>目前所有的</w:t>
      </w:r>
      <w:r w:rsidRPr="00177125">
        <w:rPr>
          <w:rFonts w:ascii="宋体" w:hAnsi="宋体" w:cs="仿宋_GB2312"/>
          <w:sz w:val="24"/>
        </w:rPr>
        <w:t>从业人员数，</w:t>
      </w:r>
      <w:r w:rsidRPr="00177125">
        <w:rPr>
          <w:rFonts w:ascii="宋体" w:hAnsi="宋体" w:cs="仿宋_GB2312" w:hint="eastAsia"/>
          <w:sz w:val="24"/>
        </w:rPr>
        <w:t>包括被登记人</w:t>
      </w:r>
      <w:r w:rsidRPr="00177125">
        <w:rPr>
          <w:rFonts w:ascii="宋体" w:hAnsi="宋体" w:cs="仿宋_GB2312"/>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②</w:t>
      </w:r>
      <w:r w:rsidRPr="00177125">
        <w:rPr>
          <w:rFonts w:ascii="宋体" w:hAnsi="宋体" w:cs="仿宋_GB2312"/>
          <w:sz w:val="24"/>
        </w:rPr>
        <w:fldChar w:fldCharType="end"/>
      </w:r>
      <w:r w:rsidRPr="00177125">
        <w:rPr>
          <w:rFonts w:ascii="宋体" w:hAnsi="宋体" w:cs="仿宋_GB2312" w:hint="eastAsia"/>
          <w:sz w:val="24"/>
        </w:rPr>
        <w:t>否。指被登记人不</w:t>
      </w:r>
      <w:r w:rsidRPr="00177125">
        <w:rPr>
          <w:rFonts w:ascii="宋体" w:hAnsi="宋体" w:cs="仿宋_GB2312"/>
          <w:sz w:val="24"/>
        </w:rPr>
        <w:t>是所在单位</w:t>
      </w:r>
      <w:r w:rsidRPr="00177125">
        <w:rPr>
          <w:rFonts w:ascii="宋体" w:hAnsi="宋体" w:cs="仿宋_GB2312" w:hint="eastAsia"/>
          <w:sz w:val="24"/>
        </w:rPr>
        <w:t>、</w:t>
      </w:r>
      <w:r w:rsidRPr="00177125">
        <w:rPr>
          <w:rFonts w:ascii="宋体" w:hAnsi="宋体" w:cs="仿宋_GB2312"/>
          <w:sz w:val="24"/>
        </w:rPr>
        <w:t>公司或</w:t>
      </w:r>
      <w:r w:rsidRPr="00177125">
        <w:rPr>
          <w:rFonts w:ascii="宋体" w:hAnsi="宋体" w:cs="仿宋_GB2312" w:hint="eastAsia"/>
          <w:sz w:val="24"/>
        </w:rPr>
        <w:t>个体</w:t>
      </w:r>
      <w:r w:rsidRPr="00177125">
        <w:rPr>
          <w:rFonts w:ascii="宋体" w:hAnsi="宋体" w:cs="仿宋_GB2312"/>
          <w:sz w:val="24"/>
        </w:rPr>
        <w:t>经营</w:t>
      </w:r>
      <w:r w:rsidRPr="00177125">
        <w:rPr>
          <w:rFonts w:ascii="宋体" w:hAnsi="宋体" w:cs="仿宋_GB2312" w:hint="eastAsia"/>
          <w:sz w:val="24"/>
        </w:rPr>
        <w:t>的初始创建</w:t>
      </w:r>
      <w:r w:rsidRPr="00177125">
        <w:rPr>
          <w:rFonts w:ascii="宋体" w:hAnsi="宋体" w:cs="仿宋_GB2312"/>
          <w:sz w:val="24"/>
        </w:rPr>
        <w:t>人</w:t>
      </w:r>
      <w:r w:rsidRPr="00177125">
        <w:rPr>
          <w:rFonts w:ascii="宋体" w:hAnsi="宋体" w:cs="仿宋_GB2312" w:hint="eastAsia"/>
          <w:sz w:val="24"/>
        </w:rPr>
        <w:t>或</w:t>
      </w:r>
      <w:r w:rsidRPr="00177125">
        <w:rPr>
          <w:rFonts w:ascii="宋体" w:hAnsi="宋体" w:cs="仿宋_GB2312"/>
          <w:sz w:val="24"/>
        </w:rPr>
        <w:t>合伙</w:t>
      </w:r>
      <w:r w:rsidRPr="00177125">
        <w:rPr>
          <w:rFonts w:ascii="宋体" w:hAnsi="宋体" w:cs="仿宋_GB2312" w:hint="eastAsia"/>
          <w:sz w:val="24"/>
        </w:rPr>
        <w:t>初始创建</w:t>
      </w:r>
      <w:r w:rsidRPr="00177125">
        <w:rPr>
          <w:rFonts w:ascii="宋体" w:hAnsi="宋体" w:cs="仿宋_GB2312"/>
          <w:sz w:val="24"/>
        </w:rPr>
        <w:t>人</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b/>
          <w:sz w:val="24"/>
        </w:rPr>
        <w:t>26.</w:t>
      </w:r>
      <w:r w:rsidRPr="00177125">
        <w:rPr>
          <w:rFonts w:ascii="宋体" w:hAnsi="宋体" w:cs="仿宋_GB2312" w:hint="eastAsia"/>
          <w:b/>
          <w:sz w:val="24"/>
        </w:rPr>
        <w:t>您上月工作报酬或经营净收入是多少（包括奖金、个人缴纳的部分社保、实物折价。工作</w:t>
      </w:r>
      <w:r w:rsidRPr="00177125">
        <w:rPr>
          <w:rFonts w:ascii="宋体" w:hAnsi="宋体" w:cs="仿宋_GB2312"/>
          <w:b/>
          <w:sz w:val="24"/>
        </w:rPr>
        <w:t>不足一个月的按</w:t>
      </w:r>
      <w:r w:rsidRPr="00177125">
        <w:rPr>
          <w:rFonts w:ascii="宋体" w:hAnsi="宋体" w:cs="仿宋_GB2312" w:hint="eastAsia"/>
          <w:b/>
          <w:sz w:val="24"/>
        </w:rPr>
        <w:t>合同、</w:t>
      </w:r>
      <w:r w:rsidRPr="00177125">
        <w:rPr>
          <w:rFonts w:ascii="宋体" w:hAnsi="宋体" w:cs="仿宋_GB2312"/>
          <w:b/>
          <w:sz w:val="24"/>
        </w:rPr>
        <w:t>协议</w:t>
      </w:r>
      <w:r w:rsidRPr="00177125">
        <w:rPr>
          <w:rFonts w:ascii="宋体" w:hAnsi="宋体" w:cs="仿宋_GB2312" w:hint="eastAsia"/>
          <w:b/>
          <w:sz w:val="24"/>
        </w:rPr>
        <w:t>或</w:t>
      </w:r>
      <w:r w:rsidRPr="00177125">
        <w:rPr>
          <w:rFonts w:ascii="宋体" w:hAnsi="宋体" w:cs="仿宋_GB2312"/>
          <w:b/>
          <w:sz w:val="24"/>
        </w:rPr>
        <w:t>相关规定填报</w:t>
      </w:r>
      <w:r w:rsidRPr="00177125">
        <w:rPr>
          <w:rFonts w:ascii="宋体" w:hAnsi="宋体" w:cs="仿宋_GB2312" w:hint="eastAsia"/>
          <w:b/>
          <w:sz w:val="24"/>
        </w:rPr>
        <w:t>）？</w:t>
      </w:r>
    </w:p>
    <w:p w:rsidR="00902993" w:rsidRPr="00177125" w:rsidRDefault="00902993" w:rsidP="00902993">
      <w:pPr>
        <w:adjustRightInd w:val="0"/>
        <w:snapToGrid w:val="0"/>
        <w:spacing w:line="432" w:lineRule="auto"/>
        <w:ind w:firstLineChars="200" w:firstLine="482"/>
        <w:rPr>
          <w:rFonts w:ascii="宋体" w:hAnsi="宋体" w:cs="仿宋_GB2312"/>
          <w:sz w:val="24"/>
        </w:rPr>
      </w:pPr>
      <w:r w:rsidRPr="00177125">
        <w:rPr>
          <w:rFonts w:ascii="宋体" w:hAnsi="宋体" w:cs="仿宋_GB2312" w:hint="eastAsia"/>
          <w:b/>
          <w:sz w:val="24"/>
          <w:u w:val="single"/>
        </w:rPr>
        <w:t xml:space="preserve">      </w:t>
      </w:r>
      <w:r w:rsidRPr="00177125">
        <w:rPr>
          <w:rFonts w:ascii="宋体" w:hAnsi="宋体" w:cs="仿宋_GB2312"/>
          <w:b/>
          <w:sz w:val="24"/>
          <w:u w:val="single"/>
        </w:rPr>
        <w:t xml:space="preserve"> </w:t>
      </w:r>
      <w:r w:rsidRPr="00177125">
        <w:rPr>
          <w:rFonts w:ascii="宋体" w:hAnsi="宋体" w:cs="仿宋_GB2312" w:hint="eastAsia"/>
          <w:b/>
          <w:sz w:val="24"/>
        </w:rPr>
        <w:t xml:space="preserve"> </w:t>
      </w:r>
      <w:r w:rsidRPr="00177125">
        <w:rPr>
          <w:rFonts w:ascii="宋体" w:hAnsi="宋体" w:cs="仿宋_GB2312" w:hint="eastAsia"/>
          <w:sz w:val="24"/>
        </w:rPr>
        <w:t>元</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指在调查时点上一个日历月份，所从事的主要工作的劳动报酬，包括现金和实物，不包括财产性收入和转移性收入。雇员的劳动报酬包括工资、奖金、补贴和津贴等与工作相关的劳动报酬，也包括个人缴纳的公积金、社保等费用。雇主和自营者的劳动报酬是指其生产经营活动的净收入。</w:t>
      </w:r>
      <w:r w:rsidRPr="00177125">
        <w:rPr>
          <w:rFonts w:ascii="宋体" w:hAnsi="宋体" w:cs="仿宋_GB2312"/>
          <w:sz w:val="24"/>
        </w:rPr>
        <w:t>经营农村</w:t>
      </w:r>
      <w:r w:rsidRPr="00177125">
        <w:rPr>
          <w:rFonts w:ascii="宋体" w:hAnsi="宋体" w:cs="仿宋_GB2312" w:hint="eastAsia"/>
          <w:sz w:val="24"/>
        </w:rPr>
        <w:t>家庭</w:t>
      </w:r>
      <w:r w:rsidRPr="00177125">
        <w:rPr>
          <w:rFonts w:ascii="宋体" w:hAnsi="宋体" w:cs="仿宋_GB2312"/>
          <w:sz w:val="24"/>
        </w:rPr>
        <w:t>承包土地</w:t>
      </w:r>
      <w:r w:rsidRPr="00177125">
        <w:rPr>
          <w:rFonts w:ascii="宋体" w:hAnsi="宋体" w:cs="仿宋_GB2312" w:hint="eastAsia"/>
          <w:sz w:val="24"/>
        </w:rPr>
        <w:t>的</w:t>
      </w:r>
      <w:r w:rsidRPr="00177125">
        <w:rPr>
          <w:rFonts w:ascii="宋体" w:hAnsi="宋体" w:cs="仿宋_GB2312"/>
          <w:sz w:val="24"/>
        </w:rPr>
        <w:t>人不</w:t>
      </w:r>
      <w:r w:rsidRPr="00177125">
        <w:rPr>
          <w:rFonts w:ascii="宋体" w:hAnsi="宋体" w:cs="仿宋_GB2312" w:hint="eastAsia"/>
          <w:sz w:val="24"/>
        </w:rPr>
        <w:t>填写</w:t>
      </w:r>
      <w:r w:rsidRPr="00177125">
        <w:rPr>
          <w:rFonts w:ascii="宋体" w:hAnsi="宋体" w:cs="仿宋_GB2312"/>
          <w:sz w:val="24"/>
        </w:rPr>
        <w:t>收入</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劳动报酬要填写具体数目，最高为99999元。如果上月没有得到劳动报酬，可填写最近月份的劳动报酬；按年或不同周期获得劳动报酬的，应折算出月平均劳动报酬；刚开始工作尚未获得劳动报酬的，可填写合同、协议或预计的劳动报酬；实物报酬要折合成现金填报。</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提示</w:t>
      </w:r>
      <w:r w:rsidRPr="00177125">
        <w:rPr>
          <w:rFonts w:ascii="宋体" w:hAnsi="宋体" w:cs="仿宋_GB2312"/>
          <w:b/>
          <w:sz w:val="24"/>
        </w:rPr>
        <w:t>：</w:t>
      </w:r>
      <w:r w:rsidRPr="00177125">
        <w:rPr>
          <w:rFonts w:ascii="宋体" w:hAnsi="宋体" w:cs="仿宋_GB2312" w:hint="eastAsia"/>
          <w:b/>
          <w:sz w:val="24"/>
        </w:rPr>
        <w:t>27-28项</w:t>
      </w:r>
      <w:r w:rsidRPr="00177125">
        <w:rPr>
          <w:rFonts w:ascii="宋体" w:hAnsi="宋体" w:cs="仿宋_GB2312"/>
          <w:b/>
          <w:sz w:val="24"/>
        </w:rPr>
        <w:t>由所有</w:t>
      </w:r>
      <w:r w:rsidRPr="00177125">
        <w:rPr>
          <w:rFonts w:ascii="宋体" w:hAnsi="宋体" w:cs="仿宋_GB2312" w:hint="eastAsia"/>
          <w:b/>
          <w:sz w:val="24"/>
        </w:rPr>
        <w:t>就业人员</w:t>
      </w:r>
      <w:r w:rsidRPr="00177125">
        <w:rPr>
          <w:rFonts w:ascii="宋体" w:hAnsi="宋体" w:cs="仿宋_GB2312"/>
          <w:b/>
          <w:sz w:val="24"/>
        </w:rPr>
        <w:t>填报，包括主要工作和其他工作。</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b/>
          <w:sz w:val="24"/>
        </w:rPr>
        <w:t>27.</w:t>
      </w:r>
      <w:r w:rsidRPr="00177125">
        <w:rPr>
          <w:rFonts w:ascii="宋体" w:hAnsi="宋体" w:cs="仿宋_GB2312" w:hint="eastAsia"/>
          <w:b/>
          <w:sz w:val="24"/>
        </w:rPr>
        <w:t>您是否有</w:t>
      </w:r>
      <w:r w:rsidRPr="00177125">
        <w:rPr>
          <w:rFonts w:ascii="宋体" w:hAnsi="宋体" w:cs="仿宋_GB2312"/>
          <w:b/>
          <w:sz w:val="24"/>
        </w:rPr>
        <w:t>通过互联网</w:t>
      </w:r>
      <w:r w:rsidRPr="00177125">
        <w:rPr>
          <w:rFonts w:ascii="宋体" w:hAnsi="宋体" w:cs="仿宋_GB2312" w:hint="eastAsia"/>
          <w:b/>
          <w:sz w:val="24"/>
        </w:rPr>
        <w:t>承接的</w:t>
      </w:r>
      <w:r w:rsidRPr="00177125">
        <w:rPr>
          <w:rFonts w:ascii="宋体" w:hAnsi="宋体" w:cs="仿宋_GB2312"/>
          <w:b/>
          <w:sz w:val="24"/>
        </w:rPr>
        <w:t>业务</w:t>
      </w:r>
      <w:r w:rsidRPr="00177125">
        <w:rPr>
          <w:rFonts w:ascii="宋体" w:hAnsi="宋体" w:cs="仿宋_GB2312" w:hint="eastAsia"/>
          <w:b/>
          <w:sz w:val="24"/>
        </w:rPr>
        <w:t>（本人</w:t>
      </w:r>
      <w:r w:rsidRPr="00177125">
        <w:rPr>
          <w:rFonts w:ascii="宋体" w:hAnsi="宋体" w:cs="仿宋_GB2312"/>
          <w:b/>
          <w:sz w:val="24"/>
        </w:rPr>
        <w:t>承接业务</w:t>
      </w:r>
      <w:r w:rsidRPr="00177125">
        <w:rPr>
          <w:rFonts w:ascii="宋体" w:hAnsi="宋体" w:cs="仿宋_GB2312" w:hint="eastAsia"/>
          <w:b/>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本</w:t>
      </w:r>
      <w:r w:rsidRPr="00177125">
        <w:rPr>
          <w:rFonts w:ascii="宋体" w:hAnsi="宋体" w:cs="仿宋_GB2312"/>
          <w:sz w:val="24"/>
        </w:rPr>
        <w:t>项</w:t>
      </w:r>
      <w:r w:rsidRPr="00177125">
        <w:rPr>
          <w:rFonts w:ascii="宋体" w:hAnsi="宋体" w:cs="仿宋_GB2312" w:hint="eastAsia"/>
          <w:sz w:val="24"/>
        </w:rPr>
        <w:t>由所有就业人员填报，指被登记人</w:t>
      </w:r>
      <w:r w:rsidRPr="00177125">
        <w:rPr>
          <w:rFonts w:ascii="宋体" w:hAnsi="宋体" w:cs="仿宋_GB2312"/>
          <w:sz w:val="24"/>
        </w:rPr>
        <w:t>的全部工作，包括主要工作和</w:t>
      </w:r>
      <w:r w:rsidRPr="00177125">
        <w:rPr>
          <w:rFonts w:ascii="宋体" w:hAnsi="宋体" w:cs="仿宋_GB2312" w:hint="eastAsia"/>
          <w:sz w:val="24"/>
        </w:rPr>
        <w:t>其他工作</w:t>
      </w:r>
      <w:r w:rsidRPr="00177125">
        <w:rPr>
          <w:rFonts w:ascii="宋体" w:hAnsi="宋体" w:cs="仿宋_GB2312"/>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sz w:val="24"/>
        </w:rPr>
        <w:t>是</w:t>
      </w:r>
      <w:r w:rsidRPr="00177125">
        <w:rPr>
          <w:rFonts w:ascii="宋体" w:hAnsi="宋体" w:cs="仿宋_GB2312" w:hint="eastAsia"/>
          <w:sz w:val="24"/>
        </w:rPr>
        <w:t>。</w:t>
      </w:r>
      <w:r w:rsidRPr="00177125">
        <w:rPr>
          <w:rFonts w:ascii="Calibri" w:hAnsi="Calibri" w:hint="eastAsia"/>
          <w:sz w:val="24"/>
        </w:rPr>
        <w:t>指主要工作或</w:t>
      </w:r>
      <w:r w:rsidRPr="00177125">
        <w:rPr>
          <w:rFonts w:ascii="Calibri" w:hAnsi="Calibri"/>
          <w:sz w:val="24"/>
        </w:rPr>
        <w:t>其他工作</w:t>
      </w:r>
      <w:r w:rsidRPr="00177125">
        <w:rPr>
          <w:rFonts w:ascii="Calibri" w:hAnsi="Calibri" w:hint="eastAsia"/>
          <w:sz w:val="24"/>
        </w:rPr>
        <w:t>的业务是直接通过互联网承接的</w:t>
      </w:r>
      <w:r w:rsidRPr="00177125">
        <w:rPr>
          <w:rFonts w:ascii="Calibri" w:hAnsi="Calibri"/>
          <w:sz w:val="24"/>
        </w:rPr>
        <w:t>。</w:t>
      </w:r>
    </w:p>
    <w:p w:rsidR="00902993" w:rsidRPr="00CD1A1C" w:rsidRDefault="00902993" w:rsidP="00902993">
      <w:pPr>
        <w:adjustRightInd w:val="0"/>
        <w:snapToGrid w:val="0"/>
        <w:spacing w:line="432" w:lineRule="auto"/>
        <w:ind w:firstLineChars="200" w:firstLine="480"/>
        <w:rPr>
          <w:rFonts w:ascii="宋体" w:hAnsi="宋体"/>
          <w:sz w:val="24"/>
        </w:rPr>
      </w:pPr>
      <w:r w:rsidRPr="00CD1A1C">
        <w:rPr>
          <w:rFonts w:ascii="宋体" w:hAnsi="宋体" w:cs="仿宋_GB2312"/>
          <w:sz w:val="24"/>
        </w:rPr>
        <w:fldChar w:fldCharType="begin"/>
      </w:r>
      <w:r w:rsidRPr="00CD1A1C">
        <w:rPr>
          <w:rFonts w:ascii="宋体" w:hAnsi="宋体" w:cs="仿宋_GB2312"/>
          <w:sz w:val="24"/>
        </w:rPr>
        <w:instrText xml:space="preserve"> </w:instrText>
      </w:r>
      <w:r w:rsidRPr="00CD1A1C">
        <w:rPr>
          <w:rFonts w:ascii="宋体" w:hAnsi="宋体" w:cs="仿宋_GB2312" w:hint="eastAsia"/>
          <w:sz w:val="24"/>
        </w:rPr>
        <w:instrText>= 2 \* GB3</w:instrText>
      </w:r>
      <w:r w:rsidRPr="00CD1A1C">
        <w:rPr>
          <w:rFonts w:ascii="宋体" w:hAnsi="宋体" w:cs="仿宋_GB2312"/>
          <w:sz w:val="24"/>
        </w:rPr>
        <w:instrText xml:space="preserve"> </w:instrText>
      </w:r>
      <w:r w:rsidRPr="00CD1A1C">
        <w:rPr>
          <w:rFonts w:ascii="宋体" w:hAnsi="宋体" w:cs="仿宋_GB2312"/>
          <w:sz w:val="24"/>
        </w:rPr>
        <w:fldChar w:fldCharType="separate"/>
      </w:r>
      <w:r w:rsidRPr="00CD1A1C">
        <w:rPr>
          <w:rFonts w:ascii="宋体" w:hAnsi="宋体" w:cs="仿宋_GB2312" w:hint="eastAsia"/>
          <w:sz w:val="24"/>
        </w:rPr>
        <w:t>②</w:t>
      </w:r>
      <w:r w:rsidRPr="00CD1A1C">
        <w:rPr>
          <w:rFonts w:ascii="宋体" w:hAnsi="宋体" w:cs="仿宋_GB2312"/>
          <w:sz w:val="24"/>
        </w:rPr>
        <w:fldChar w:fldCharType="end"/>
      </w:r>
      <w:r w:rsidRPr="00CD1A1C">
        <w:rPr>
          <w:rFonts w:ascii="宋体" w:hAnsi="宋体" w:cs="仿宋_GB2312" w:hint="eastAsia"/>
          <w:sz w:val="24"/>
        </w:rPr>
        <w:t>否</w:t>
      </w:r>
      <w:r w:rsidRPr="00CD1A1C">
        <w:rPr>
          <w:rFonts w:ascii="宋体" w:hAnsi="宋体" w:hint="eastAsia"/>
          <w:sz w:val="24"/>
        </w:rPr>
        <w:t>。指</w:t>
      </w:r>
      <w:r w:rsidRPr="00CD1A1C">
        <w:rPr>
          <w:rFonts w:ascii="宋体" w:hAnsi="宋体"/>
          <w:sz w:val="24"/>
        </w:rPr>
        <w:t>主要工作或其他工作均</w:t>
      </w:r>
      <w:r w:rsidRPr="00CD1A1C">
        <w:rPr>
          <w:rFonts w:ascii="宋体" w:hAnsi="宋体" w:hint="eastAsia"/>
          <w:sz w:val="24"/>
        </w:rPr>
        <w:t>不是直接</w:t>
      </w:r>
      <w:r w:rsidRPr="00CD1A1C">
        <w:rPr>
          <w:rFonts w:ascii="宋体" w:hAnsi="宋体"/>
          <w:sz w:val="24"/>
        </w:rPr>
        <w:t>通过互联网承接</w:t>
      </w:r>
      <w:r w:rsidRPr="00CD1A1C">
        <w:rPr>
          <w:rFonts w:ascii="宋体" w:hAnsi="宋体" w:hint="eastAsia"/>
          <w:sz w:val="24"/>
        </w:rPr>
        <w:t>的</w:t>
      </w:r>
      <w:r w:rsidRPr="00CD1A1C">
        <w:rPr>
          <w:rFonts w:ascii="宋体" w:hAnsi="宋体"/>
          <w:sz w:val="24"/>
        </w:rPr>
        <w:t>。</w:t>
      </w:r>
      <w:r w:rsidRPr="00CD1A1C">
        <w:rPr>
          <w:rFonts w:ascii="宋体" w:hAnsi="宋体" w:hint="eastAsia"/>
          <w:sz w:val="24"/>
        </w:rPr>
        <w:t>跳填问题2</w:t>
      </w:r>
      <w:r w:rsidRPr="00CD1A1C">
        <w:rPr>
          <w:rFonts w:ascii="宋体" w:hAnsi="宋体"/>
          <w:sz w:val="24"/>
        </w:rPr>
        <w:t>8</w:t>
      </w:r>
      <w:r w:rsidRPr="00CD1A1C">
        <w:rPr>
          <w:rFonts w:ascii="宋体" w:hAnsi="宋体" w:hint="eastAsia"/>
          <w:sz w:val="24"/>
        </w:rPr>
        <w:t>。</w:t>
      </w:r>
    </w:p>
    <w:p w:rsidR="00902993" w:rsidRPr="00177125" w:rsidRDefault="00902993" w:rsidP="00902993">
      <w:pPr>
        <w:adjustRightInd w:val="0"/>
        <w:snapToGrid w:val="0"/>
        <w:spacing w:line="432" w:lineRule="auto"/>
        <w:ind w:firstLineChars="200" w:firstLine="482"/>
        <w:rPr>
          <w:rFonts w:ascii="Calibri" w:hAnsi="Calibri"/>
          <w:sz w:val="24"/>
        </w:rPr>
      </w:pPr>
      <w:r w:rsidRPr="00177125">
        <w:rPr>
          <w:rFonts w:ascii="宋体" w:hAnsi="宋体" w:cs="仿宋_GB2312" w:hint="eastAsia"/>
          <w:b/>
          <w:sz w:val="24"/>
        </w:rPr>
        <w:t>2</w:t>
      </w:r>
      <w:r w:rsidRPr="00177125">
        <w:rPr>
          <w:rFonts w:ascii="宋体" w:hAnsi="宋体" w:cs="仿宋_GB2312"/>
          <w:b/>
          <w:sz w:val="24"/>
        </w:rPr>
        <w:t>7</w:t>
      </w:r>
      <w:r w:rsidRPr="00177125">
        <w:rPr>
          <w:rFonts w:ascii="宋体" w:hAnsi="宋体" w:cs="仿宋_GB2312" w:hint="eastAsia"/>
          <w:b/>
          <w:sz w:val="24"/>
        </w:rPr>
        <w:t>.1</w:t>
      </w:r>
      <w:r w:rsidRPr="00177125">
        <w:rPr>
          <w:rFonts w:ascii="Calibri" w:hAnsi="Calibri" w:hint="eastAsia"/>
          <w:sz w:val="24"/>
        </w:rPr>
        <w:t>主要从事</w:t>
      </w:r>
      <w:r w:rsidRPr="00177125">
        <w:rPr>
          <w:rFonts w:ascii="Calibri" w:hAnsi="Calibri"/>
          <w:sz w:val="24"/>
        </w:rPr>
        <w:t>以下</w:t>
      </w:r>
      <w:r w:rsidRPr="00177125">
        <w:rPr>
          <w:rFonts w:ascii="Calibri" w:hAnsi="Calibri" w:hint="eastAsia"/>
          <w:sz w:val="24"/>
        </w:rPr>
        <w:t>哪一</w:t>
      </w:r>
      <w:r w:rsidRPr="00177125">
        <w:rPr>
          <w:rFonts w:ascii="Calibri" w:hAnsi="Calibri"/>
          <w:sz w:val="24"/>
        </w:rPr>
        <w:t>类</w:t>
      </w:r>
      <w:r w:rsidRPr="00177125">
        <w:rPr>
          <w:rFonts w:ascii="Calibri" w:hAnsi="Calibri" w:hint="eastAsia"/>
          <w:sz w:val="24"/>
        </w:rPr>
        <w:t>？</w:t>
      </w:r>
    </w:p>
    <w:p w:rsidR="00902993" w:rsidRPr="00CD1A1C" w:rsidRDefault="00902993" w:rsidP="00902993">
      <w:pPr>
        <w:adjustRightInd w:val="0"/>
        <w:snapToGrid w:val="0"/>
        <w:spacing w:line="432" w:lineRule="auto"/>
        <w:ind w:firstLineChars="200" w:firstLine="480"/>
        <w:rPr>
          <w:rFonts w:ascii="宋体" w:hAnsi="宋体"/>
          <w:sz w:val="24"/>
        </w:rPr>
      </w:pPr>
      <w:r w:rsidRPr="00CD1A1C">
        <w:rPr>
          <w:rFonts w:ascii="宋体" w:hAnsi="宋体" w:hint="eastAsia"/>
          <w:sz w:val="24"/>
        </w:rPr>
        <w:t>问题</w:t>
      </w:r>
      <w:r w:rsidRPr="00CD1A1C">
        <w:rPr>
          <w:rFonts w:ascii="宋体" w:hAnsi="宋体"/>
          <w:sz w:val="24"/>
        </w:rPr>
        <w:t>27</w:t>
      </w:r>
      <w:r w:rsidRPr="00CD1A1C">
        <w:rPr>
          <w:rFonts w:ascii="宋体" w:hAnsi="宋体" w:hint="eastAsia"/>
          <w:sz w:val="24"/>
        </w:rPr>
        <w:t>圈填①的</w:t>
      </w:r>
      <w:r w:rsidRPr="00CD1A1C">
        <w:rPr>
          <w:rFonts w:ascii="宋体" w:hAnsi="宋体"/>
          <w:sz w:val="24"/>
        </w:rPr>
        <w:t>人填写此项。</w:t>
      </w:r>
    </w:p>
    <w:p w:rsidR="00902993" w:rsidRPr="00177125" w:rsidRDefault="00902993" w:rsidP="00902993">
      <w:pPr>
        <w:adjustRightInd w:val="0"/>
        <w:snapToGrid w:val="0"/>
        <w:spacing w:line="432" w:lineRule="auto"/>
        <w:ind w:firstLineChars="200" w:firstLine="480"/>
        <w:rPr>
          <w:rFonts w:ascii="Calibri" w:hAnsi="Calibri"/>
          <w:spacing w:val="4"/>
          <w:sz w:val="24"/>
        </w:rPr>
      </w:pPr>
      <w:r w:rsidRPr="00177125">
        <w:rPr>
          <w:rFonts w:ascii="宋体" w:hAnsi="宋体"/>
          <w:sz w:val="24"/>
        </w:rPr>
        <w:t>a.</w:t>
      </w:r>
      <w:r w:rsidRPr="00177125">
        <w:rPr>
          <w:spacing w:val="4"/>
          <w:sz w:val="24"/>
        </w:rPr>
        <w:t>承接</w:t>
      </w:r>
      <w:r w:rsidRPr="00177125">
        <w:rPr>
          <w:rFonts w:hint="eastAsia"/>
          <w:spacing w:val="4"/>
          <w:sz w:val="24"/>
        </w:rPr>
        <w:t>生产</w:t>
      </w:r>
      <w:r w:rsidRPr="00177125">
        <w:rPr>
          <w:spacing w:val="4"/>
          <w:sz w:val="24"/>
        </w:rPr>
        <w:t>订单（</w:t>
      </w:r>
      <w:r w:rsidRPr="00177125">
        <w:rPr>
          <w:rFonts w:hint="eastAsia"/>
          <w:spacing w:val="4"/>
          <w:sz w:val="24"/>
        </w:rPr>
        <w:t>如</w:t>
      </w:r>
      <w:r w:rsidRPr="00177125">
        <w:rPr>
          <w:spacing w:val="4"/>
          <w:sz w:val="24"/>
        </w:rPr>
        <w:t>实物生产、</w:t>
      </w:r>
      <w:r w:rsidRPr="00177125">
        <w:rPr>
          <w:rFonts w:hint="eastAsia"/>
          <w:spacing w:val="4"/>
          <w:sz w:val="24"/>
        </w:rPr>
        <w:t>软件</w:t>
      </w:r>
      <w:r w:rsidRPr="00177125">
        <w:rPr>
          <w:spacing w:val="4"/>
          <w:sz w:val="24"/>
        </w:rPr>
        <w:t>编程</w:t>
      </w:r>
      <w:r w:rsidRPr="00177125">
        <w:rPr>
          <w:rFonts w:hint="eastAsia"/>
          <w:spacing w:val="4"/>
          <w:sz w:val="24"/>
        </w:rPr>
        <w:t>）</w:t>
      </w:r>
      <w:r w:rsidRPr="00177125">
        <w:rPr>
          <w:spacing w:val="4"/>
          <w:sz w:val="24"/>
        </w:rPr>
        <w:t>。指</w:t>
      </w:r>
      <w:r w:rsidRPr="00177125">
        <w:rPr>
          <w:rFonts w:hint="eastAsia"/>
          <w:spacing w:val="4"/>
          <w:sz w:val="24"/>
        </w:rPr>
        <w:t>直接</w:t>
      </w:r>
      <w:r w:rsidRPr="00177125">
        <w:rPr>
          <w:spacing w:val="4"/>
          <w:sz w:val="24"/>
        </w:rPr>
        <w:t>通过互联</w:t>
      </w:r>
      <w:r w:rsidRPr="00177125">
        <w:rPr>
          <w:rFonts w:hint="eastAsia"/>
          <w:spacing w:val="4"/>
          <w:sz w:val="24"/>
        </w:rPr>
        <w:t>网</w:t>
      </w:r>
      <w:r w:rsidRPr="00177125">
        <w:rPr>
          <w:spacing w:val="4"/>
          <w:sz w:val="24"/>
        </w:rPr>
        <w:t>获得</w:t>
      </w:r>
      <w:r w:rsidRPr="00177125">
        <w:rPr>
          <w:rFonts w:hint="eastAsia"/>
          <w:spacing w:val="4"/>
          <w:sz w:val="24"/>
        </w:rPr>
        <w:t>生产</w:t>
      </w:r>
      <w:r w:rsidRPr="00177125">
        <w:rPr>
          <w:spacing w:val="4"/>
          <w:sz w:val="24"/>
        </w:rPr>
        <w:t>订单，可以</w:t>
      </w:r>
      <w:r w:rsidRPr="00177125">
        <w:rPr>
          <w:rFonts w:hint="eastAsia"/>
          <w:spacing w:val="4"/>
          <w:sz w:val="24"/>
        </w:rPr>
        <w:t>是工厂</w:t>
      </w:r>
      <w:r w:rsidRPr="00177125">
        <w:rPr>
          <w:spacing w:val="4"/>
          <w:sz w:val="24"/>
        </w:rPr>
        <w:t>零件、</w:t>
      </w:r>
      <w:r w:rsidRPr="00177125">
        <w:rPr>
          <w:rFonts w:hint="eastAsia"/>
          <w:spacing w:val="4"/>
          <w:sz w:val="24"/>
        </w:rPr>
        <w:t>家具</w:t>
      </w:r>
      <w:r w:rsidRPr="00177125">
        <w:rPr>
          <w:spacing w:val="4"/>
          <w:sz w:val="24"/>
        </w:rPr>
        <w:t>、工艺品</w:t>
      </w:r>
      <w:r w:rsidRPr="00177125">
        <w:rPr>
          <w:rFonts w:hint="eastAsia"/>
          <w:spacing w:val="4"/>
          <w:sz w:val="24"/>
        </w:rPr>
        <w:t>等</w:t>
      </w:r>
      <w:r w:rsidRPr="00177125">
        <w:rPr>
          <w:spacing w:val="4"/>
          <w:sz w:val="24"/>
        </w:rPr>
        <w:t>实物</w:t>
      </w:r>
      <w:r w:rsidRPr="00177125">
        <w:rPr>
          <w:rFonts w:hint="eastAsia"/>
          <w:spacing w:val="4"/>
          <w:sz w:val="24"/>
        </w:rPr>
        <w:t>生产</w:t>
      </w:r>
      <w:r w:rsidRPr="00177125">
        <w:rPr>
          <w:spacing w:val="4"/>
          <w:sz w:val="24"/>
        </w:rPr>
        <w:t>订单，也可以</w:t>
      </w:r>
      <w:r w:rsidRPr="00177125">
        <w:rPr>
          <w:rFonts w:hint="eastAsia"/>
          <w:spacing w:val="4"/>
          <w:sz w:val="24"/>
        </w:rPr>
        <w:t>是</w:t>
      </w:r>
      <w:r w:rsidRPr="00177125">
        <w:rPr>
          <w:spacing w:val="4"/>
          <w:sz w:val="24"/>
        </w:rPr>
        <w:t>软件、</w:t>
      </w:r>
      <w:r w:rsidRPr="00177125">
        <w:rPr>
          <w:rFonts w:hint="eastAsia"/>
          <w:spacing w:val="4"/>
          <w:sz w:val="24"/>
        </w:rPr>
        <w:t>音乐、约稿</w:t>
      </w:r>
      <w:r w:rsidRPr="00177125">
        <w:rPr>
          <w:spacing w:val="4"/>
          <w:sz w:val="24"/>
        </w:rPr>
        <w:t>等</w:t>
      </w:r>
      <w:r w:rsidRPr="00177125">
        <w:rPr>
          <w:rFonts w:hint="eastAsia"/>
          <w:spacing w:val="4"/>
          <w:sz w:val="24"/>
        </w:rPr>
        <w:t>非</w:t>
      </w:r>
      <w:r w:rsidRPr="00177125">
        <w:rPr>
          <w:spacing w:val="4"/>
          <w:sz w:val="24"/>
        </w:rPr>
        <w:t>实物</w:t>
      </w:r>
      <w:r w:rsidRPr="00177125">
        <w:rPr>
          <w:rFonts w:hint="eastAsia"/>
          <w:spacing w:val="4"/>
          <w:sz w:val="24"/>
        </w:rPr>
        <w:t>生产</w:t>
      </w:r>
      <w:r w:rsidRPr="00177125">
        <w:rPr>
          <w:spacing w:val="4"/>
          <w:sz w:val="24"/>
        </w:rPr>
        <w:t>订单。</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sz w:val="24"/>
        </w:rPr>
        <w:t>b.商品交易</w:t>
      </w:r>
      <w:r w:rsidRPr="00177125">
        <w:rPr>
          <w:rFonts w:ascii="宋体" w:hAnsi="宋体" w:hint="eastAsia"/>
          <w:sz w:val="24"/>
        </w:rPr>
        <w:t>（如微商</w:t>
      </w:r>
      <w:r w:rsidRPr="00177125">
        <w:rPr>
          <w:rFonts w:ascii="宋体" w:hAnsi="宋体"/>
          <w:sz w:val="24"/>
        </w:rPr>
        <w:t>、</w:t>
      </w:r>
      <w:r w:rsidRPr="00177125">
        <w:rPr>
          <w:rFonts w:ascii="宋体" w:hAnsi="宋体" w:hint="eastAsia"/>
          <w:sz w:val="24"/>
        </w:rPr>
        <w:t>淘宝）</w:t>
      </w:r>
      <w:r w:rsidRPr="00177125">
        <w:rPr>
          <w:rFonts w:ascii="宋体" w:hAnsi="宋体"/>
          <w:sz w:val="24"/>
        </w:rPr>
        <w:t>。</w:t>
      </w:r>
      <w:r w:rsidRPr="00177125">
        <w:rPr>
          <w:rFonts w:ascii="宋体" w:hAnsi="宋体" w:hint="eastAsia"/>
          <w:sz w:val="24"/>
        </w:rPr>
        <w:t>指</w:t>
      </w:r>
      <w:r w:rsidRPr="00177125">
        <w:rPr>
          <w:rFonts w:ascii="宋体" w:hAnsi="宋体"/>
          <w:sz w:val="24"/>
        </w:rPr>
        <w:t>通过互联网平台</w:t>
      </w:r>
      <w:r w:rsidRPr="00177125">
        <w:rPr>
          <w:rFonts w:ascii="宋体" w:hAnsi="宋体" w:hint="eastAsia"/>
          <w:sz w:val="24"/>
        </w:rPr>
        <w:t>进行</w:t>
      </w:r>
      <w:r w:rsidRPr="00177125">
        <w:rPr>
          <w:rFonts w:ascii="宋体" w:hAnsi="宋体"/>
          <w:sz w:val="24"/>
        </w:rPr>
        <w:t>的商品交易</w:t>
      </w:r>
      <w:r w:rsidRPr="00177125">
        <w:rPr>
          <w:rFonts w:ascii="宋体" w:hAnsi="宋体" w:hint="eastAsia"/>
          <w:sz w:val="24"/>
        </w:rPr>
        <w:t>，</w:t>
      </w:r>
      <w:r w:rsidRPr="00177125">
        <w:rPr>
          <w:rFonts w:ascii="宋体" w:hAnsi="宋体"/>
          <w:sz w:val="24"/>
        </w:rPr>
        <w:t>包括</w:t>
      </w:r>
      <w:r w:rsidRPr="00177125">
        <w:rPr>
          <w:rFonts w:ascii="宋体" w:hAnsi="宋体" w:hint="eastAsia"/>
          <w:sz w:val="24"/>
        </w:rPr>
        <w:t>在淘宝</w:t>
      </w:r>
      <w:r w:rsidRPr="00177125">
        <w:rPr>
          <w:rFonts w:ascii="宋体" w:hAnsi="宋体"/>
          <w:sz w:val="24"/>
        </w:rPr>
        <w:t>、微商</w:t>
      </w:r>
      <w:r w:rsidRPr="00177125">
        <w:rPr>
          <w:rFonts w:ascii="宋体" w:hAnsi="宋体" w:hint="eastAsia"/>
          <w:sz w:val="24"/>
        </w:rPr>
        <w:t>、</w:t>
      </w:r>
      <w:r w:rsidRPr="00177125">
        <w:rPr>
          <w:rFonts w:ascii="宋体" w:hAnsi="宋体"/>
          <w:sz w:val="24"/>
        </w:rPr>
        <w:t>京东</w:t>
      </w:r>
      <w:r w:rsidRPr="00177125">
        <w:rPr>
          <w:rFonts w:ascii="宋体" w:hAnsi="宋体" w:hint="eastAsia"/>
          <w:sz w:val="24"/>
        </w:rPr>
        <w:t>等</w:t>
      </w:r>
      <w:r w:rsidRPr="00177125">
        <w:rPr>
          <w:rFonts w:ascii="宋体" w:hAnsi="宋体"/>
          <w:sz w:val="24"/>
        </w:rPr>
        <w:t>大型</w:t>
      </w:r>
      <w:r w:rsidRPr="00177125">
        <w:rPr>
          <w:rFonts w:ascii="宋体" w:hAnsi="宋体" w:hint="eastAsia"/>
          <w:sz w:val="24"/>
        </w:rPr>
        <w:t>互联网</w:t>
      </w:r>
      <w:r w:rsidRPr="00177125">
        <w:rPr>
          <w:rFonts w:ascii="宋体" w:hAnsi="宋体"/>
          <w:sz w:val="24"/>
        </w:rPr>
        <w:t>平台</w:t>
      </w:r>
      <w:r w:rsidRPr="00177125">
        <w:rPr>
          <w:rFonts w:ascii="宋体" w:hAnsi="宋体" w:hint="eastAsia"/>
          <w:sz w:val="24"/>
        </w:rPr>
        <w:t>进行</w:t>
      </w:r>
      <w:r w:rsidRPr="00177125">
        <w:rPr>
          <w:rFonts w:ascii="宋体" w:hAnsi="宋体"/>
          <w:sz w:val="24"/>
        </w:rPr>
        <w:t>商品</w:t>
      </w:r>
      <w:r w:rsidRPr="00177125">
        <w:rPr>
          <w:rFonts w:ascii="宋体" w:hAnsi="宋体" w:hint="eastAsia"/>
          <w:sz w:val="24"/>
        </w:rPr>
        <w:t>交易</w:t>
      </w:r>
      <w:r w:rsidRPr="00177125">
        <w:rPr>
          <w:rFonts w:ascii="宋体" w:hAnsi="宋体"/>
          <w:sz w:val="24"/>
        </w:rPr>
        <w:t>，也包括细分领域、本地化的互联网平台</w:t>
      </w:r>
      <w:r w:rsidRPr="00177125">
        <w:rPr>
          <w:rFonts w:ascii="宋体" w:hAnsi="宋体" w:hint="eastAsia"/>
          <w:sz w:val="24"/>
        </w:rPr>
        <w:t>交易。</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sz w:val="24"/>
        </w:rPr>
        <w:t>c.</w:t>
      </w:r>
      <w:r w:rsidRPr="00177125">
        <w:rPr>
          <w:rFonts w:ascii="宋体" w:hAnsi="宋体" w:hint="eastAsia"/>
          <w:sz w:val="24"/>
        </w:rPr>
        <w:t>金融服务（如互联网</w:t>
      </w:r>
      <w:r w:rsidRPr="00177125">
        <w:rPr>
          <w:rFonts w:ascii="宋体" w:hAnsi="宋体"/>
          <w:sz w:val="24"/>
        </w:rPr>
        <w:t>小额贷款、互联网保险代理</w:t>
      </w:r>
      <w:r w:rsidRPr="00177125">
        <w:rPr>
          <w:rFonts w:ascii="宋体" w:hAnsi="宋体" w:hint="eastAsia"/>
          <w:sz w:val="24"/>
        </w:rPr>
        <w:t>）。</w:t>
      </w:r>
      <w:r w:rsidRPr="00177125">
        <w:rPr>
          <w:rFonts w:ascii="宋体" w:hAnsi="宋体"/>
          <w:sz w:val="24"/>
        </w:rPr>
        <w:t>指</w:t>
      </w:r>
      <w:r w:rsidRPr="00177125">
        <w:rPr>
          <w:rFonts w:ascii="宋体" w:hAnsi="宋体" w:hint="eastAsia"/>
          <w:sz w:val="24"/>
        </w:rPr>
        <w:t>所从事</w:t>
      </w:r>
      <w:r w:rsidRPr="00177125">
        <w:rPr>
          <w:rFonts w:ascii="宋体" w:hAnsi="宋体"/>
          <w:sz w:val="24"/>
        </w:rPr>
        <w:t>的金融</w:t>
      </w:r>
      <w:r w:rsidRPr="00177125">
        <w:rPr>
          <w:rFonts w:ascii="宋体" w:hAnsi="宋体" w:hint="eastAsia"/>
          <w:sz w:val="24"/>
        </w:rPr>
        <w:t>服务直接</w:t>
      </w:r>
      <w:r w:rsidRPr="00177125">
        <w:rPr>
          <w:rFonts w:ascii="宋体" w:hAnsi="宋体"/>
          <w:sz w:val="24"/>
        </w:rPr>
        <w:t>通过互联网</w:t>
      </w:r>
      <w:r w:rsidRPr="00177125">
        <w:rPr>
          <w:rFonts w:ascii="宋体" w:hAnsi="宋体" w:hint="eastAsia"/>
          <w:sz w:val="24"/>
        </w:rPr>
        <w:t>进行操作，包括股票</w:t>
      </w:r>
      <w:r w:rsidRPr="00177125">
        <w:rPr>
          <w:rFonts w:ascii="宋体" w:hAnsi="宋体"/>
          <w:sz w:val="24"/>
        </w:rPr>
        <w:t>、基金、证券、</w:t>
      </w:r>
      <w:r w:rsidRPr="00177125">
        <w:rPr>
          <w:rFonts w:ascii="宋体" w:hAnsi="宋体" w:hint="eastAsia"/>
          <w:sz w:val="24"/>
        </w:rPr>
        <w:t>贷款</w:t>
      </w:r>
      <w:r w:rsidRPr="00177125">
        <w:rPr>
          <w:rFonts w:ascii="宋体" w:hAnsi="宋体"/>
          <w:sz w:val="24"/>
        </w:rPr>
        <w:t>、保险等</w:t>
      </w:r>
      <w:r w:rsidRPr="00177125">
        <w:rPr>
          <w:rFonts w:ascii="宋体" w:hAnsi="宋体" w:hint="eastAsia"/>
          <w:sz w:val="24"/>
        </w:rPr>
        <w:t>方面的服务。</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sz w:val="24"/>
        </w:rPr>
        <w:t>d.用车服务</w:t>
      </w:r>
      <w:r w:rsidRPr="00177125">
        <w:rPr>
          <w:rFonts w:ascii="宋体" w:hAnsi="宋体" w:hint="eastAsia"/>
          <w:sz w:val="24"/>
        </w:rPr>
        <w:t>（如快车、</w:t>
      </w:r>
      <w:r w:rsidRPr="00177125">
        <w:rPr>
          <w:rFonts w:ascii="宋体" w:hAnsi="宋体"/>
          <w:sz w:val="24"/>
        </w:rPr>
        <w:t>专车、代驾</w:t>
      </w:r>
      <w:r w:rsidRPr="00177125">
        <w:rPr>
          <w:rFonts w:ascii="宋体" w:hAnsi="宋体" w:hint="eastAsia"/>
          <w:sz w:val="24"/>
        </w:rPr>
        <w:t>）</w:t>
      </w:r>
      <w:r w:rsidRPr="00177125">
        <w:rPr>
          <w:rFonts w:ascii="宋体" w:hAnsi="宋体"/>
          <w:sz w:val="24"/>
        </w:rPr>
        <w:t>。</w:t>
      </w:r>
      <w:r w:rsidRPr="00177125">
        <w:rPr>
          <w:rFonts w:ascii="宋体" w:hAnsi="宋体" w:hint="eastAsia"/>
          <w:sz w:val="24"/>
        </w:rPr>
        <w:t>指直接</w:t>
      </w:r>
      <w:r w:rsidRPr="00177125">
        <w:rPr>
          <w:rFonts w:ascii="宋体" w:hAnsi="宋体"/>
          <w:sz w:val="24"/>
        </w:rPr>
        <w:t>通过互联网平台</w:t>
      </w:r>
      <w:r w:rsidRPr="00177125">
        <w:rPr>
          <w:rFonts w:ascii="宋体" w:hAnsi="宋体" w:hint="eastAsia"/>
          <w:sz w:val="24"/>
        </w:rPr>
        <w:t>接单，提供</w:t>
      </w:r>
      <w:r w:rsidRPr="00177125">
        <w:rPr>
          <w:rFonts w:ascii="宋体" w:hAnsi="宋体"/>
          <w:sz w:val="24"/>
        </w:rPr>
        <w:t>用车服务</w:t>
      </w:r>
      <w:r w:rsidRPr="00177125">
        <w:rPr>
          <w:rFonts w:ascii="宋体" w:hAnsi="宋体" w:hint="eastAsia"/>
          <w:sz w:val="24"/>
        </w:rPr>
        <w:t>，如滴滴出行</w:t>
      </w:r>
      <w:r w:rsidRPr="00177125">
        <w:rPr>
          <w:rFonts w:ascii="宋体" w:hAnsi="宋体"/>
          <w:sz w:val="24"/>
        </w:rPr>
        <w:t>、易道、神州专车</w:t>
      </w:r>
      <w:r w:rsidRPr="00177125">
        <w:rPr>
          <w:rFonts w:ascii="宋体" w:hAnsi="宋体" w:hint="eastAsia"/>
          <w:sz w:val="24"/>
        </w:rPr>
        <w:t>等</w:t>
      </w:r>
      <w:r w:rsidRPr="00177125">
        <w:rPr>
          <w:rFonts w:ascii="宋体" w:hAnsi="宋体"/>
          <w:sz w:val="24"/>
        </w:rPr>
        <w:t>。</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sz w:val="24"/>
        </w:rPr>
        <w:t>e.</w:t>
      </w:r>
      <w:r w:rsidRPr="00177125">
        <w:rPr>
          <w:rFonts w:ascii="宋体" w:hAnsi="宋体" w:hint="eastAsia"/>
          <w:sz w:val="24"/>
        </w:rPr>
        <w:t>物流服务（如送外卖</w:t>
      </w:r>
      <w:r w:rsidRPr="00177125">
        <w:rPr>
          <w:rFonts w:ascii="宋体" w:hAnsi="宋体"/>
          <w:sz w:val="24"/>
        </w:rPr>
        <w:t>、</w:t>
      </w:r>
      <w:r w:rsidRPr="00177125">
        <w:rPr>
          <w:rFonts w:ascii="宋体" w:hAnsi="宋体" w:hint="eastAsia"/>
          <w:sz w:val="24"/>
        </w:rPr>
        <w:t>快递</w:t>
      </w:r>
      <w:r w:rsidRPr="00177125">
        <w:rPr>
          <w:rFonts w:ascii="宋体" w:hAnsi="宋体"/>
          <w:sz w:val="24"/>
        </w:rPr>
        <w:t>、货运、跑腿、代办</w:t>
      </w:r>
      <w:r w:rsidRPr="00177125">
        <w:rPr>
          <w:rFonts w:ascii="宋体" w:hAnsi="宋体" w:hint="eastAsia"/>
          <w:sz w:val="24"/>
        </w:rPr>
        <w:t>）</w:t>
      </w:r>
      <w:r w:rsidRPr="00177125">
        <w:rPr>
          <w:rFonts w:ascii="宋体" w:hAnsi="宋体"/>
          <w:sz w:val="24"/>
        </w:rPr>
        <w:t>。</w:t>
      </w:r>
      <w:r w:rsidRPr="00177125">
        <w:rPr>
          <w:rFonts w:ascii="宋体" w:hAnsi="宋体" w:hint="eastAsia"/>
          <w:sz w:val="24"/>
        </w:rPr>
        <w:t>指直接通过</w:t>
      </w:r>
      <w:r w:rsidRPr="00177125">
        <w:rPr>
          <w:rFonts w:ascii="宋体" w:hAnsi="宋体"/>
          <w:sz w:val="24"/>
        </w:rPr>
        <w:t>互联网</w:t>
      </w:r>
      <w:r w:rsidRPr="00177125">
        <w:rPr>
          <w:rFonts w:ascii="宋体" w:hAnsi="宋体" w:hint="eastAsia"/>
          <w:sz w:val="24"/>
        </w:rPr>
        <w:t>承接</w:t>
      </w:r>
      <w:r w:rsidRPr="00177125">
        <w:rPr>
          <w:rFonts w:ascii="宋体" w:hAnsi="宋体"/>
          <w:sz w:val="24"/>
        </w:rPr>
        <w:t>物流方面的服务，</w:t>
      </w:r>
      <w:r w:rsidRPr="00177125">
        <w:rPr>
          <w:rFonts w:ascii="宋体" w:hAnsi="宋体" w:hint="eastAsia"/>
          <w:sz w:val="24"/>
        </w:rPr>
        <w:t>如申通</w:t>
      </w:r>
      <w:r w:rsidRPr="00177125">
        <w:rPr>
          <w:rFonts w:ascii="宋体" w:hAnsi="宋体"/>
          <w:sz w:val="24"/>
        </w:rPr>
        <w:t>、圆通</w:t>
      </w:r>
      <w:r w:rsidRPr="00177125">
        <w:rPr>
          <w:rFonts w:ascii="宋体" w:hAnsi="宋体" w:hint="eastAsia"/>
          <w:sz w:val="24"/>
        </w:rPr>
        <w:t>送快递</w:t>
      </w:r>
      <w:r w:rsidRPr="00177125">
        <w:rPr>
          <w:rFonts w:ascii="宋体" w:hAnsi="宋体"/>
          <w:sz w:val="24"/>
        </w:rPr>
        <w:t>，</w:t>
      </w:r>
      <w:r w:rsidRPr="00177125">
        <w:rPr>
          <w:rFonts w:ascii="宋体" w:hAnsi="宋体" w:hint="eastAsia"/>
          <w:sz w:val="24"/>
        </w:rPr>
        <w:t>美团送</w:t>
      </w:r>
      <w:r w:rsidRPr="00177125">
        <w:rPr>
          <w:rFonts w:ascii="宋体" w:hAnsi="宋体"/>
          <w:sz w:val="24"/>
        </w:rPr>
        <w:t>外卖</w:t>
      </w:r>
      <w:r w:rsidRPr="00177125">
        <w:rPr>
          <w:rFonts w:ascii="宋体" w:hAnsi="宋体" w:hint="eastAsia"/>
          <w:sz w:val="24"/>
        </w:rPr>
        <w:t>，替人</w:t>
      </w:r>
      <w:r w:rsidRPr="00177125">
        <w:rPr>
          <w:rFonts w:ascii="宋体" w:hAnsi="宋体"/>
          <w:sz w:val="24"/>
        </w:rPr>
        <w:t>跑腿代办业务</w:t>
      </w:r>
      <w:r w:rsidRPr="00177125">
        <w:rPr>
          <w:rFonts w:ascii="宋体" w:hAnsi="宋体" w:hint="eastAsia"/>
          <w:sz w:val="24"/>
        </w:rPr>
        <w:t>等</w:t>
      </w:r>
      <w:r w:rsidRPr="00177125">
        <w:rPr>
          <w:rFonts w:ascii="宋体" w:hAnsi="宋体"/>
          <w:sz w:val="24"/>
        </w:rPr>
        <w:t>。</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sz w:val="24"/>
        </w:rPr>
        <w:t>f.</w:t>
      </w:r>
      <w:r w:rsidRPr="00177125">
        <w:rPr>
          <w:rFonts w:ascii="宋体" w:hAnsi="宋体" w:hint="eastAsia"/>
          <w:sz w:val="24"/>
        </w:rPr>
        <w:t>生活</w:t>
      </w:r>
      <w:r w:rsidRPr="00177125">
        <w:rPr>
          <w:rFonts w:ascii="宋体" w:hAnsi="宋体"/>
          <w:sz w:val="24"/>
        </w:rPr>
        <w:t>服务</w:t>
      </w:r>
      <w:r w:rsidRPr="00177125">
        <w:rPr>
          <w:rFonts w:ascii="宋体" w:hAnsi="宋体" w:hint="eastAsia"/>
          <w:sz w:val="24"/>
        </w:rPr>
        <w:t>（如餐饮</w:t>
      </w:r>
      <w:r w:rsidRPr="00177125">
        <w:rPr>
          <w:rFonts w:ascii="宋体" w:hAnsi="宋体"/>
          <w:sz w:val="24"/>
        </w:rPr>
        <w:t>、</w:t>
      </w:r>
      <w:r w:rsidRPr="00177125">
        <w:rPr>
          <w:rFonts w:ascii="宋体" w:hAnsi="宋体" w:hint="eastAsia"/>
          <w:sz w:val="24"/>
        </w:rPr>
        <w:t>家政、</w:t>
      </w:r>
      <w:r w:rsidRPr="00177125">
        <w:rPr>
          <w:rFonts w:ascii="宋体" w:hAnsi="宋体"/>
          <w:sz w:val="24"/>
        </w:rPr>
        <w:t>家庭旅馆、农家乐</w:t>
      </w:r>
      <w:r w:rsidRPr="00177125">
        <w:rPr>
          <w:rFonts w:ascii="宋体" w:hAnsi="宋体" w:hint="eastAsia"/>
          <w:sz w:val="24"/>
        </w:rPr>
        <w:t>）</w:t>
      </w:r>
      <w:r w:rsidRPr="00177125">
        <w:rPr>
          <w:rFonts w:ascii="宋体" w:hAnsi="宋体"/>
          <w:sz w:val="24"/>
        </w:rPr>
        <w:t>。</w:t>
      </w:r>
      <w:r w:rsidRPr="00177125">
        <w:rPr>
          <w:rFonts w:ascii="宋体" w:hAnsi="宋体" w:hint="eastAsia"/>
          <w:sz w:val="24"/>
        </w:rPr>
        <w:t>指主要</w:t>
      </w:r>
      <w:r w:rsidRPr="00177125">
        <w:rPr>
          <w:rFonts w:ascii="宋体" w:hAnsi="宋体"/>
          <w:sz w:val="24"/>
        </w:rPr>
        <w:t>通过互联网平台</w:t>
      </w:r>
      <w:r w:rsidRPr="00177125">
        <w:rPr>
          <w:rFonts w:ascii="宋体" w:hAnsi="宋体" w:hint="eastAsia"/>
          <w:sz w:val="24"/>
        </w:rPr>
        <w:t>接单，提供一系列生活服务，如家政服务</w:t>
      </w:r>
      <w:r w:rsidRPr="00177125">
        <w:rPr>
          <w:rFonts w:ascii="宋体" w:hAnsi="宋体"/>
          <w:sz w:val="24"/>
        </w:rPr>
        <w:t>、</w:t>
      </w:r>
      <w:r w:rsidRPr="00177125">
        <w:rPr>
          <w:rFonts w:ascii="宋体" w:hAnsi="宋体" w:hint="eastAsia"/>
          <w:sz w:val="24"/>
        </w:rPr>
        <w:t>餐饮服务、</w:t>
      </w:r>
      <w:r w:rsidRPr="00177125">
        <w:rPr>
          <w:rFonts w:ascii="宋体" w:hAnsi="宋体"/>
          <w:sz w:val="24"/>
        </w:rPr>
        <w:t>家庭旅馆、农家乐等</w:t>
      </w:r>
      <w:r w:rsidRPr="00177125">
        <w:rPr>
          <w:rFonts w:ascii="宋体" w:hAnsi="宋体" w:hint="eastAsia"/>
          <w:sz w:val="24"/>
        </w:rPr>
        <w:t>。</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sz w:val="24"/>
        </w:rPr>
        <w:t>g.</w:t>
      </w:r>
      <w:r w:rsidRPr="00177125">
        <w:rPr>
          <w:rFonts w:ascii="宋体" w:hAnsi="宋体" w:hint="eastAsia"/>
          <w:sz w:val="24"/>
        </w:rPr>
        <w:t>知识、技能、娱乐、</w:t>
      </w:r>
      <w:r w:rsidRPr="00177125">
        <w:rPr>
          <w:rFonts w:ascii="宋体" w:hAnsi="宋体"/>
          <w:sz w:val="24"/>
        </w:rPr>
        <w:t>广告</w:t>
      </w:r>
      <w:r w:rsidRPr="00177125">
        <w:rPr>
          <w:rFonts w:ascii="宋体" w:hAnsi="宋体" w:hint="eastAsia"/>
          <w:sz w:val="24"/>
        </w:rPr>
        <w:t>等服务（如</w:t>
      </w:r>
      <w:r w:rsidRPr="00177125">
        <w:rPr>
          <w:rFonts w:ascii="宋体" w:hAnsi="宋体"/>
          <w:sz w:val="24"/>
        </w:rPr>
        <w:t>网络</w:t>
      </w:r>
      <w:r w:rsidRPr="00177125">
        <w:rPr>
          <w:rFonts w:ascii="宋体" w:hAnsi="宋体" w:hint="eastAsia"/>
          <w:sz w:val="24"/>
        </w:rPr>
        <w:t>教育</w:t>
      </w:r>
      <w:r w:rsidRPr="00177125">
        <w:rPr>
          <w:rFonts w:ascii="宋体" w:hAnsi="宋体"/>
          <w:sz w:val="24"/>
        </w:rPr>
        <w:t>、</w:t>
      </w:r>
      <w:r w:rsidRPr="00177125">
        <w:rPr>
          <w:rFonts w:ascii="宋体" w:hAnsi="宋体" w:hint="eastAsia"/>
          <w:sz w:val="24"/>
        </w:rPr>
        <w:t>医疗</w:t>
      </w:r>
      <w:r w:rsidRPr="00177125">
        <w:rPr>
          <w:rFonts w:ascii="宋体" w:hAnsi="宋体"/>
          <w:sz w:val="24"/>
        </w:rPr>
        <w:t>、</w:t>
      </w:r>
      <w:r w:rsidRPr="00177125">
        <w:rPr>
          <w:rFonts w:ascii="宋体" w:hAnsi="宋体" w:hint="eastAsia"/>
          <w:sz w:val="24"/>
        </w:rPr>
        <w:t>咨询、网络编辑、网络维护）</w:t>
      </w:r>
      <w:r w:rsidRPr="00177125">
        <w:rPr>
          <w:rFonts w:ascii="宋体" w:hAnsi="宋体"/>
          <w:sz w:val="24"/>
        </w:rPr>
        <w:t>。</w:t>
      </w:r>
      <w:r w:rsidRPr="00177125">
        <w:rPr>
          <w:rFonts w:ascii="宋体" w:hAnsi="宋体" w:hint="eastAsia"/>
          <w:sz w:val="24"/>
        </w:rPr>
        <w:t>指主要</w:t>
      </w:r>
      <w:r w:rsidRPr="00177125">
        <w:rPr>
          <w:rFonts w:ascii="宋体" w:hAnsi="宋体"/>
          <w:sz w:val="24"/>
        </w:rPr>
        <w:t>通过互联网平台</w:t>
      </w:r>
      <w:r w:rsidRPr="00177125">
        <w:rPr>
          <w:rFonts w:ascii="宋体" w:hAnsi="宋体" w:hint="eastAsia"/>
          <w:sz w:val="24"/>
        </w:rPr>
        <w:t>接单，提供知识/技能/娱乐/广告</w:t>
      </w:r>
      <w:r w:rsidRPr="00177125">
        <w:rPr>
          <w:rFonts w:ascii="宋体" w:hAnsi="宋体"/>
          <w:sz w:val="24"/>
        </w:rPr>
        <w:t>等</w:t>
      </w:r>
      <w:r w:rsidRPr="00177125">
        <w:rPr>
          <w:rFonts w:ascii="宋体" w:hAnsi="宋体" w:hint="eastAsia"/>
          <w:sz w:val="24"/>
        </w:rPr>
        <w:t>服务，如通过</w:t>
      </w:r>
      <w:r w:rsidRPr="00177125">
        <w:rPr>
          <w:rFonts w:ascii="宋体" w:hAnsi="宋体"/>
          <w:sz w:val="24"/>
        </w:rPr>
        <w:t>互联网承接教育、咨询、医疗等服务</w:t>
      </w:r>
      <w:r w:rsidRPr="00177125">
        <w:rPr>
          <w:rFonts w:ascii="宋体" w:hAnsi="宋体" w:hint="eastAsia"/>
          <w:sz w:val="24"/>
        </w:rPr>
        <w:t>，也包括进行网络维护、网络推广服务</w:t>
      </w:r>
      <w:r w:rsidRPr="00177125">
        <w:rPr>
          <w:rFonts w:ascii="宋体" w:hAnsi="宋体"/>
          <w:sz w:val="24"/>
        </w:rPr>
        <w:t>。</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sz w:val="24"/>
        </w:rPr>
        <w:t>h.</w:t>
      </w:r>
      <w:r w:rsidRPr="00177125">
        <w:rPr>
          <w:rFonts w:ascii="宋体" w:hAnsi="宋体" w:hint="eastAsia"/>
          <w:sz w:val="24"/>
        </w:rPr>
        <w:t>其他</w:t>
      </w:r>
      <w:r w:rsidRPr="00177125">
        <w:rPr>
          <w:rFonts w:ascii="宋体" w:hAnsi="宋体"/>
          <w:sz w:val="24"/>
        </w:rPr>
        <w:t>（</w:t>
      </w:r>
      <w:r w:rsidRPr="00177125">
        <w:rPr>
          <w:rFonts w:ascii="宋体" w:hAnsi="宋体" w:hint="eastAsia"/>
          <w:sz w:val="24"/>
        </w:rPr>
        <w:t>请注明</w:t>
      </w:r>
      <w:r w:rsidRPr="00177125">
        <w:rPr>
          <w:rFonts w:ascii="宋体" w:hAnsi="宋体"/>
          <w:sz w:val="24"/>
        </w:rPr>
        <w:t>）</w:t>
      </w:r>
      <w:r w:rsidRPr="00177125">
        <w:rPr>
          <w:rFonts w:ascii="宋体" w:hAnsi="宋体" w:hint="eastAsia"/>
          <w:sz w:val="24"/>
        </w:rPr>
        <w:t>。</w:t>
      </w:r>
      <w:r w:rsidRPr="00177125">
        <w:rPr>
          <w:rFonts w:ascii="宋体" w:hAnsi="宋体"/>
          <w:sz w:val="24"/>
        </w:rPr>
        <w:t>从事不属于以上任何一项的其他领域的工作，需要注明具体的</w:t>
      </w:r>
      <w:r w:rsidRPr="00177125">
        <w:rPr>
          <w:rFonts w:ascii="宋体" w:hAnsi="宋体" w:hint="eastAsia"/>
          <w:sz w:val="24"/>
        </w:rPr>
        <w:t>业务</w:t>
      </w:r>
      <w:r w:rsidRPr="00177125">
        <w:rPr>
          <w:rFonts w:ascii="宋体" w:hAnsi="宋体"/>
          <w:sz w:val="24"/>
        </w:rPr>
        <w:t>类型和工作内容</w:t>
      </w:r>
      <w:r w:rsidRPr="00177125">
        <w:rPr>
          <w:rFonts w:ascii="宋体" w:hAnsi="宋体" w:hint="eastAsia"/>
          <w:sz w:val="24"/>
        </w:rPr>
        <w:t>。</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b/>
          <w:sz w:val="24"/>
        </w:rPr>
        <w:t>28.</w:t>
      </w:r>
      <w:r w:rsidRPr="00177125">
        <w:rPr>
          <w:rFonts w:ascii="宋体" w:hAnsi="宋体" w:cs="仿宋_GB2312" w:hint="eastAsia"/>
          <w:b/>
          <w:sz w:val="24"/>
        </w:rPr>
        <w:t>您为</w:t>
      </w:r>
      <w:r w:rsidRPr="00177125">
        <w:rPr>
          <w:rFonts w:ascii="宋体" w:hAnsi="宋体" w:cs="仿宋_GB2312"/>
          <w:b/>
          <w:sz w:val="24"/>
        </w:rPr>
        <w:t>增加收入</w:t>
      </w:r>
      <w:r w:rsidRPr="00177125">
        <w:rPr>
          <w:rFonts w:ascii="宋体" w:hAnsi="宋体" w:cs="仿宋_GB2312" w:hint="eastAsia"/>
          <w:b/>
          <w:sz w:val="24"/>
        </w:rPr>
        <w:t>是否想工作更长时间（包括</w:t>
      </w:r>
      <w:r w:rsidRPr="00177125">
        <w:rPr>
          <w:rFonts w:ascii="宋体" w:hAnsi="宋体" w:cs="仿宋_GB2312"/>
          <w:b/>
          <w:sz w:val="24"/>
        </w:rPr>
        <w:t>加班、兼职、更换工作等</w:t>
      </w:r>
      <w:r w:rsidRPr="00177125">
        <w:rPr>
          <w:rFonts w:ascii="宋体" w:hAnsi="宋体" w:cs="仿宋_GB2312" w:hint="eastAsia"/>
          <w:b/>
          <w:sz w:val="24"/>
        </w:rPr>
        <w:t>）？</w:t>
      </w:r>
    </w:p>
    <w:p w:rsidR="00902993" w:rsidRPr="00177125" w:rsidRDefault="00902993" w:rsidP="00902993">
      <w:pPr>
        <w:adjustRightInd w:val="0"/>
        <w:snapToGrid w:val="0"/>
        <w:spacing w:line="432" w:lineRule="auto"/>
        <w:ind w:firstLineChars="200" w:firstLine="480"/>
        <w:rPr>
          <w:rFonts w:ascii="宋体" w:hAnsi="宋体" w:cs="仿宋_GB2312"/>
          <w:b/>
          <w:sz w:val="24"/>
        </w:rPr>
      </w:pPr>
      <w:r w:rsidRPr="00177125">
        <w:rPr>
          <w:rFonts w:ascii="宋体" w:hAnsi="宋体" w:cs="仿宋_GB2312" w:hint="eastAsia"/>
          <w:sz w:val="24"/>
        </w:rPr>
        <w:t>本</w:t>
      </w:r>
      <w:r w:rsidRPr="00177125">
        <w:rPr>
          <w:rFonts w:ascii="宋体" w:hAnsi="宋体" w:cs="仿宋_GB2312"/>
          <w:sz w:val="24"/>
        </w:rPr>
        <w:t>项</w:t>
      </w:r>
      <w:r w:rsidRPr="00177125">
        <w:rPr>
          <w:rFonts w:ascii="宋体" w:hAnsi="宋体" w:cs="仿宋_GB2312" w:hint="eastAsia"/>
          <w:sz w:val="24"/>
        </w:rPr>
        <w:t>由所有就业</w:t>
      </w:r>
      <w:r w:rsidRPr="00177125">
        <w:rPr>
          <w:rFonts w:ascii="宋体" w:hAnsi="宋体" w:cs="仿宋_GB2312"/>
          <w:sz w:val="24"/>
        </w:rPr>
        <w:t>人</w:t>
      </w:r>
      <w:r w:rsidRPr="00177125">
        <w:rPr>
          <w:rFonts w:ascii="宋体" w:hAnsi="宋体" w:cs="仿宋_GB2312" w:hint="eastAsia"/>
          <w:sz w:val="24"/>
        </w:rPr>
        <w:t>员填报。</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①</w:t>
      </w:r>
      <w:r w:rsidRPr="00177125">
        <w:rPr>
          <w:rFonts w:ascii="宋体" w:hAnsi="宋体" w:cs="仿宋_GB2312"/>
          <w:sz w:val="24"/>
        </w:rPr>
        <w:fldChar w:fldCharType="end"/>
      </w:r>
      <w:r w:rsidRPr="00177125">
        <w:rPr>
          <w:rFonts w:ascii="宋体" w:hAnsi="宋体" w:cs="仿宋_GB2312" w:hint="eastAsia"/>
          <w:sz w:val="24"/>
        </w:rPr>
        <w:t>想。指希望通过加班、兼职或另找工作增加工作时间来增加收入。</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2</w:t>
      </w:r>
      <w:r w:rsidRPr="00177125">
        <w:rPr>
          <w:rFonts w:ascii="宋体" w:hAnsi="宋体" w:cs="仿宋_GB2312"/>
          <w:b/>
          <w:sz w:val="24"/>
        </w:rPr>
        <w:t>8.1</w:t>
      </w:r>
      <w:r w:rsidRPr="00177125">
        <w:rPr>
          <w:rFonts w:ascii="宋体" w:hAnsi="宋体" w:cs="仿宋_GB2312" w:hint="eastAsia"/>
          <w:b/>
          <w:sz w:val="24"/>
        </w:rPr>
        <w:t>如果有工作机会，能在2周内开始工作更长时间吗？</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指如果有加班、兼职或其他更长时间的工作，是否能够在两周内开始工作。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a.能。指两周内可以做更长时间的工作。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b.不能。指两周内不能做更长时间的工作。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②</w:t>
      </w:r>
      <w:r w:rsidRPr="00177125">
        <w:rPr>
          <w:rFonts w:ascii="宋体" w:hAnsi="宋体" w:cs="仿宋_GB2312"/>
          <w:sz w:val="24"/>
        </w:rPr>
        <w:fldChar w:fldCharType="end"/>
      </w:r>
      <w:r w:rsidRPr="00177125">
        <w:rPr>
          <w:rFonts w:ascii="宋体" w:hAnsi="宋体" w:cs="仿宋_GB2312" w:hint="eastAsia"/>
          <w:sz w:val="24"/>
        </w:rPr>
        <w:t>不想。指不愿为提高收入而增加工作时间。</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hint="eastAsia"/>
          <w:sz w:val="24"/>
        </w:rPr>
        <w:t>至此，有工作的人调查结束。</w:t>
      </w:r>
    </w:p>
    <w:p w:rsidR="00902993" w:rsidRPr="00177125" w:rsidRDefault="00902993" w:rsidP="00902993">
      <w:pPr>
        <w:adjustRightInd w:val="0"/>
        <w:snapToGrid w:val="0"/>
        <w:spacing w:line="432" w:lineRule="auto"/>
        <w:ind w:firstLineChars="200" w:firstLine="480"/>
        <w:rPr>
          <w:rFonts w:ascii="宋体" w:hAnsi="宋体"/>
          <w:sz w:val="24"/>
        </w:rPr>
      </w:pPr>
    </w:p>
    <w:p w:rsidR="00902993" w:rsidRPr="00177125" w:rsidRDefault="00902993" w:rsidP="00902993">
      <w:pPr>
        <w:adjustRightInd w:val="0"/>
        <w:snapToGrid w:val="0"/>
        <w:spacing w:line="432" w:lineRule="auto"/>
        <w:ind w:firstLineChars="200" w:firstLine="480"/>
        <w:rPr>
          <w:rFonts w:ascii="黑体" w:eastAsia="黑体" w:hAnsi="黑体" w:cs="仿宋_GB2312"/>
          <w:sz w:val="24"/>
        </w:rPr>
      </w:pPr>
      <w:r w:rsidRPr="00177125">
        <w:rPr>
          <w:rFonts w:ascii="黑体" w:eastAsia="黑体" w:hAnsi="黑体" w:cs="仿宋_GB2312" w:hint="eastAsia"/>
          <w:sz w:val="24"/>
        </w:rPr>
        <w:t>无工作情况</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b/>
          <w:sz w:val="24"/>
        </w:rPr>
        <w:t>29</w:t>
      </w:r>
      <w:r w:rsidRPr="00177125">
        <w:rPr>
          <w:rFonts w:ascii="宋体" w:hAnsi="宋体" w:cs="仿宋_GB2312" w:hint="eastAsia"/>
          <w:b/>
          <w:sz w:val="24"/>
        </w:rPr>
        <w:t>.您是否有劳动能力？</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①是。具有劳动能力，能够工作。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②否。没有劳动能力，不能工作。本人调查结束。</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3</w:t>
      </w:r>
      <w:r w:rsidRPr="00177125">
        <w:rPr>
          <w:rFonts w:ascii="宋体" w:hAnsi="宋体" w:cs="仿宋_GB2312"/>
          <w:b/>
          <w:sz w:val="24"/>
        </w:rPr>
        <w:t>0</w:t>
      </w:r>
      <w:r w:rsidRPr="00177125">
        <w:rPr>
          <w:rFonts w:ascii="宋体" w:hAnsi="宋体" w:cs="仿宋_GB2312" w:hint="eastAsia"/>
          <w:b/>
          <w:sz w:val="24"/>
        </w:rPr>
        <w:t>.您近3个月是否找过工作？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询问被登记人近3个月找工作的情况。</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①</w:t>
      </w:r>
      <w:r w:rsidRPr="00177125">
        <w:rPr>
          <w:rFonts w:ascii="宋体" w:hAnsi="宋体" w:cs="仿宋_GB2312"/>
          <w:sz w:val="24"/>
        </w:rPr>
        <w:fldChar w:fldCharType="end"/>
      </w:r>
      <w:r w:rsidRPr="00177125">
        <w:rPr>
          <w:rFonts w:ascii="宋体" w:hAnsi="宋体" w:cs="仿宋_GB2312" w:hint="eastAsia"/>
          <w:sz w:val="24"/>
        </w:rPr>
        <w:t>是。近3个月通过各种方式主动找过工作。</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3</w:t>
      </w:r>
      <w:r w:rsidRPr="00177125">
        <w:rPr>
          <w:rFonts w:ascii="宋体" w:hAnsi="宋体" w:cs="仿宋_GB2312"/>
          <w:b/>
          <w:sz w:val="24"/>
        </w:rPr>
        <w:t>0.1</w:t>
      </w:r>
      <w:r w:rsidRPr="00177125">
        <w:rPr>
          <w:rFonts w:ascii="宋体" w:hAnsi="宋体" w:cs="仿宋_GB2312" w:hint="eastAsia"/>
          <w:b/>
          <w:sz w:val="24"/>
        </w:rPr>
        <w:t>您主要通过</w:t>
      </w:r>
      <w:r w:rsidRPr="00177125">
        <w:rPr>
          <w:rFonts w:ascii="宋体" w:hAnsi="宋体" w:cs="仿宋_GB2312"/>
          <w:b/>
          <w:sz w:val="24"/>
        </w:rPr>
        <w:t>以下</w:t>
      </w:r>
      <w:r w:rsidRPr="00177125">
        <w:rPr>
          <w:rFonts w:ascii="宋体" w:hAnsi="宋体" w:cs="仿宋_GB2312" w:hint="eastAsia"/>
          <w:b/>
          <w:sz w:val="24"/>
        </w:rPr>
        <w:t>哪种</w:t>
      </w:r>
      <w:r w:rsidRPr="00177125">
        <w:rPr>
          <w:rFonts w:ascii="宋体" w:hAnsi="宋体" w:cs="仿宋_GB2312"/>
          <w:b/>
          <w:sz w:val="24"/>
        </w:rPr>
        <w:t>方式</w:t>
      </w:r>
      <w:r w:rsidRPr="00177125">
        <w:rPr>
          <w:rFonts w:ascii="宋体" w:hAnsi="宋体" w:cs="仿宋_GB2312" w:hint="eastAsia"/>
          <w:b/>
          <w:sz w:val="24"/>
        </w:rPr>
        <w:t>找过工作？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询问找工作的方式，并圈填下列自认为最主要的一种方式。</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a.</w:t>
      </w:r>
      <w:r w:rsidRPr="00177125">
        <w:rPr>
          <w:rFonts w:ascii="宋体" w:hAnsi="宋体" w:cs="仿宋_GB2312" w:hint="eastAsia"/>
          <w:sz w:val="24"/>
        </w:rPr>
        <w:t>为自己经营做准备。指正在为自己开办公司或经营做准备，如经营</w:t>
      </w:r>
      <w:r w:rsidRPr="00177125">
        <w:rPr>
          <w:rFonts w:ascii="宋体" w:hAnsi="宋体" w:cs="仿宋_GB2312"/>
          <w:sz w:val="24"/>
        </w:rPr>
        <w:t>策划、</w:t>
      </w:r>
      <w:r w:rsidRPr="00177125">
        <w:rPr>
          <w:rFonts w:ascii="宋体" w:hAnsi="宋体" w:cs="仿宋_GB2312" w:hint="eastAsia"/>
          <w:sz w:val="24"/>
        </w:rPr>
        <w:t>筹集资金、申请执照、寻找经营场所、</w:t>
      </w:r>
      <w:r w:rsidRPr="00177125">
        <w:rPr>
          <w:rFonts w:ascii="宋体" w:hAnsi="宋体" w:cs="仿宋_GB2312"/>
          <w:sz w:val="24"/>
        </w:rPr>
        <w:t>招聘人员</w:t>
      </w:r>
      <w:r w:rsidRPr="00177125">
        <w:rPr>
          <w:rFonts w:ascii="宋体" w:hAnsi="宋体" w:cs="仿宋_GB2312" w:hint="eastAsia"/>
          <w:sz w:val="24"/>
        </w:rPr>
        <w:t>等。</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b.</w:t>
      </w:r>
      <w:r w:rsidRPr="00177125">
        <w:rPr>
          <w:rFonts w:ascii="宋体" w:hAnsi="宋体" w:cs="仿宋_GB2312" w:hint="eastAsia"/>
          <w:sz w:val="24"/>
        </w:rPr>
        <w:t>为找到工作参加</w:t>
      </w:r>
      <w:r w:rsidRPr="00177125">
        <w:rPr>
          <w:rFonts w:ascii="宋体" w:hAnsi="宋体" w:cs="仿宋_GB2312"/>
          <w:sz w:val="24"/>
        </w:rPr>
        <w:t>培训</w:t>
      </w:r>
      <w:r w:rsidRPr="00177125">
        <w:rPr>
          <w:rFonts w:ascii="宋体" w:hAnsi="宋体" w:cs="仿宋_GB2312" w:hint="eastAsia"/>
          <w:sz w:val="24"/>
        </w:rPr>
        <w:t>、实习、招考。指为寻找到某项工作而参加相关培训、进行专门实习或准备招录考试。</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c.</w:t>
      </w:r>
      <w:r w:rsidRPr="00177125">
        <w:rPr>
          <w:rFonts w:ascii="宋体" w:hAnsi="宋体" w:cs="仿宋_GB2312" w:hint="eastAsia"/>
          <w:sz w:val="24"/>
        </w:rPr>
        <w:t>委托亲戚朋友介绍。指委托亲戚朋友介绍或推荐找工作，这种委托多是口头的。</w:t>
      </w:r>
    </w:p>
    <w:p w:rsidR="00902993" w:rsidRPr="00177125" w:rsidRDefault="00902993" w:rsidP="00902993">
      <w:pPr>
        <w:adjustRightInd w:val="0"/>
        <w:snapToGrid w:val="0"/>
        <w:spacing w:line="432" w:lineRule="auto"/>
        <w:ind w:firstLineChars="200" w:firstLine="480"/>
        <w:rPr>
          <w:rFonts w:ascii="宋体" w:hAnsi="宋体" w:cs="仿宋_GB2312"/>
          <w:b/>
          <w:sz w:val="24"/>
        </w:rPr>
      </w:pPr>
      <w:r w:rsidRPr="00177125">
        <w:rPr>
          <w:rFonts w:ascii="宋体" w:hAnsi="宋体" w:cs="仿宋_GB2312"/>
          <w:sz w:val="24"/>
        </w:rPr>
        <w:t>d.</w:t>
      </w:r>
      <w:r w:rsidRPr="00177125">
        <w:rPr>
          <w:rFonts w:ascii="宋体" w:hAnsi="宋体" w:cs="仿宋_GB2312" w:hint="eastAsia"/>
          <w:sz w:val="24"/>
        </w:rPr>
        <w:t>查询招聘网站</w:t>
      </w:r>
      <w:r w:rsidRPr="00177125">
        <w:rPr>
          <w:rFonts w:ascii="宋体" w:hAnsi="宋体" w:cs="仿宋_GB2312"/>
          <w:sz w:val="24"/>
        </w:rPr>
        <w:t>或广告</w:t>
      </w:r>
      <w:r w:rsidRPr="00177125">
        <w:rPr>
          <w:rFonts w:ascii="宋体" w:hAnsi="宋体" w:cs="仿宋_GB2312" w:hint="eastAsia"/>
          <w:sz w:val="24"/>
        </w:rPr>
        <w:t>。指通过网络、电视、报刊等各种媒体或其他渠道发求职简历、应答招聘广告或查看招聘广告而寻找工作。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e.</w:t>
      </w:r>
      <w:r w:rsidRPr="00177125">
        <w:rPr>
          <w:rFonts w:ascii="宋体" w:hAnsi="宋体" w:cs="仿宋_GB2312" w:hint="eastAsia"/>
          <w:sz w:val="24"/>
        </w:rPr>
        <w:t>直接联系雇主或单位。指直接找用人单位或雇主问询、自荐来寻找工作。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f.联系就业服务机构。指在人力资源和社会保障部门、其他政府部门或私人开办的职业介绍机构登记找工作。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g.</w:t>
      </w:r>
      <w:r w:rsidRPr="00177125">
        <w:rPr>
          <w:rFonts w:ascii="宋体" w:hAnsi="宋体" w:cs="仿宋_GB2312" w:hint="eastAsia"/>
          <w:sz w:val="24"/>
        </w:rPr>
        <w:t>参加招聘会。指参加各种形式的招聘会找工作。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h</w:t>
      </w:r>
      <w:r w:rsidRPr="00177125">
        <w:rPr>
          <w:rFonts w:ascii="宋体" w:hAnsi="宋体" w:cs="仿宋_GB2312"/>
          <w:sz w:val="24"/>
        </w:rPr>
        <w:t>.</w:t>
      </w:r>
      <w:r w:rsidRPr="00177125">
        <w:rPr>
          <w:rFonts w:ascii="宋体" w:hAnsi="宋体" w:cs="仿宋_GB2312" w:hint="eastAsia"/>
          <w:sz w:val="24"/>
        </w:rPr>
        <w:t>其他（请注明）。除上述之外的其他找工作方式，请注明。</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跳填问题31。</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②</w:t>
      </w:r>
      <w:r w:rsidRPr="00177125">
        <w:rPr>
          <w:rFonts w:ascii="宋体" w:hAnsi="宋体" w:cs="仿宋_GB2312"/>
          <w:sz w:val="24"/>
        </w:rPr>
        <w:fldChar w:fldCharType="end"/>
      </w:r>
      <w:r w:rsidRPr="00177125">
        <w:rPr>
          <w:rFonts w:ascii="宋体" w:hAnsi="宋体" w:cs="仿宋_GB2312" w:hint="eastAsia"/>
          <w:sz w:val="24"/>
        </w:rPr>
        <w:t>否。近3个月没有找工作。</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30.2您是否已找到工作，并在未来三个月内会去上班？</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a.是。</w:t>
      </w:r>
      <w:r w:rsidRPr="00177125">
        <w:rPr>
          <w:rFonts w:ascii="宋体" w:hAnsi="宋体" w:cs="仿宋_GB2312"/>
          <w:sz w:val="24"/>
        </w:rPr>
        <w:t>之前找过工作，现在</w:t>
      </w:r>
      <w:r w:rsidRPr="00177125">
        <w:rPr>
          <w:rFonts w:ascii="宋体" w:hAnsi="宋体" w:cs="仿宋_GB2312" w:hint="eastAsia"/>
          <w:sz w:val="24"/>
        </w:rPr>
        <w:t>已经</w:t>
      </w:r>
      <w:r w:rsidRPr="00177125">
        <w:rPr>
          <w:rFonts w:ascii="宋体" w:hAnsi="宋体" w:cs="仿宋_GB2312"/>
          <w:sz w:val="24"/>
        </w:rPr>
        <w:t>找到工作，</w:t>
      </w:r>
      <w:r w:rsidRPr="00177125">
        <w:rPr>
          <w:rFonts w:ascii="宋体" w:hAnsi="宋体" w:cs="仿宋_GB2312" w:hint="eastAsia"/>
          <w:sz w:val="24"/>
        </w:rPr>
        <w:t>该工作未来3个月内会开始，正在等待开始工作。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b.否</w:t>
      </w:r>
      <w:r>
        <w:rPr>
          <w:rFonts w:ascii="宋体" w:hAnsi="宋体" w:cs="仿宋_GB2312" w:hint="eastAsia"/>
          <w:sz w:val="24"/>
        </w:rPr>
        <w:t>。</w:t>
      </w:r>
      <w:r w:rsidRPr="00177125">
        <w:rPr>
          <w:rFonts w:ascii="宋体" w:hAnsi="宋体" w:cs="仿宋_GB2312" w:hint="eastAsia"/>
          <w:sz w:val="24"/>
        </w:rPr>
        <w:t xml:space="preserve">  跳填问题32</w:t>
      </w:r>
      <w:r>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b/>
          <w:sz w:val="24"/>
        </w:rPr>
        <w:t>31</w:t>
      </w:r>
      <w:r w:rsidRPr="00177125">
        <w:rPr>
          <w:rFonts w:ascii="宋体" w:hAnsi="宋体" w:cs="仿宋_GB2312" w:hint="eastAsia"/>
          <w:b/>
          <w:sz w:val="24"/>
        </w:rPr>
        <w:t>.您从</w:t>
      </w:r>
      <w:r w:rsidRPr="00177125">
        <w:rPr>
          <w:rFonts w:ascii="宋体" w:hAnsi="宋体" w:cs="仿宋_GB2312"/>
          <w:b/>
          <w:sz w:val="24"/>
        </w:rPr>
        <w:t>开始</w:t>
      </w:r>
      <w:r w:rsidRPr="00177125">
        <w:rPr>
          <w:rFonts w:ascii="宋体" w:hAnsi="宋体" w:cs="仿宋_GB2312" w:hint="eastAsia"/>
          <w:b/>
          <w:sz w:val="24"/>
        </w:rPr>
        <w:t>找工作已经多长时间了？</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 xml:space="preserve"> </w:t>
      </w:r>
      <w:r w:rsidRPr="00177125">
        <w:rPr>
          <w:rFonts w:ascii="宋体" w:hAnsi="宋体" w:cs="仿宋_GB2312" w:hint="eastAsia"/>
          <w:sz w:val="24"/>
          <w:u w:val="single"/>
        </w:rPr>
        <w:t xml:space="preserve">      </w:t>
      </w:r>
      <w:r w:rsidRPr="00177125">
        <w:rPr>
          <w:rFonts w:ascii="宋体" w:hAnsi="宋体" w:cs="仿宋_GB2312" w:hint="eastAsia"/>
          <w:sz w:val="24"/>
        </w:rPr>
        <w:t>月。跳填问题3</w:t>
      </w:r>
      <w:r w:rsidRPr="00177125">
        <w:rPr>
          <w:rFonts w:ascii="宋体" w:hAnsi="宋体" w:cs="仿宋_GB2312"/>
          <w:sz w:val="24"/>
        </w:rPr>
        <w:t>3</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如果</w:t>
      </w:r>
      <w:r w:rsidRPr="00177125">
        <w:rPr>
          <w:rFonts w:ascii="宋体" w:hAnsi="宋体" w:cs="仿宋_GB2312" w:hint="eastAsia"/>
          <w:sz w:val="24"/>
        </w:rPr>
        <w:t>以前</w:t>
      </w:r>
      <w:r w:rsidRPr="00177125">
        <w:rPr>
          <w:rFonts w:ascii="宋体" w:hAnsi="宋体" w:cs="仿宋_GB2312"/>
          <w:sz w:val="24"/>
        </w:rPr>
        <w:t>从没工作过</w:t>
      </w:r>
      <w:r w:rsidRPr="00177125">
        <w:rPr>
          <w:rFonts w:ascii="宋体" w:hAnsi="宋体" w:cs="仿宋_GB2312" w:hint="eastAsia"/>
          <w:sz w:val="24"/>
        </w:rPr>
        <w:t>，从</w:t>
      </w:r>
      <w:r w:rsidRPr="00177125">
        <w:rPr>
          <w:rFonts w:ascii="宋体" w:hAnsi="宋体" w:cs="仿宋_GB2312"/>
          <w:sz w:val="24"/>
        </w:rPr>
        <w:t>第一次找工作开始算起</w:t>
      </w:r>
      <w:r w:rsidRPr="00177125">
        <w:rPr>
          <w:rFonts w:ascii="宋体" w:hAnsi="宋体" w:cs="仿宋_GB2312" w:hint="eastAsia"/>
          <w:sz w:val="24"/>
        </w:rPr>
        <w:t>；</w:t>
      </w:r>
      <w:r w:rsidRPr="00177125">
        <w:rPr>
          <w:rFonts w:ascii="宋体" w:hAnsi="宋体" w:cs="仿宋_GB2312"/>
          <w:sz w:val="24"/>
        </w:rPr>
        <w:t>以前工作过的人，从失去工作后</w:t>
      </w:r>
      <w:r w:rsidRPr="00177125">
        <w:rPr>
          <w:rFonts w:ascii="宋体" w:hAnsi="宋体" w:cs="仿宋_GB2312" w:hint="eastAsia"/>
          <w:sz w:val="24"/>
        </w:rPr>
        <w:t>，</w:t>
      </w:r>
      <w:r w:rsidRPr="00177125">
        <w:rPr>
          <w:rFonts w:ascii="宋体" w:hAnsi="宋体" w:cs="仿宋_GB2312"/>
          <w:sz w:val="24"/>
        </w:rPr>
        <w:t>第一次开始找工作算起</w:t>
      </w:r>
      <w:r w:rsidRPr="00177125">
        <w:rPr>
          <w:rFonts w:ascii="宋体" w:hAnsi="宋体" w:cs="仿宋_GB2312" w:hint="eastAsia"/>
          <w:sz w:val="24"/>
        </w:rPr>
        <w:t>；</w:t>
      </w:r>
      <w:r w:rsidRPr="00177125">
        <w:rPr>
          <w:rFonts w:ascii="宋体" w:hAnsi="宋体" w:cs="仿宋_GB2312"/>
          <w:sz w:val="24"/>
        </w:rPr>
        <w:t>如果</w:t>
      </w:r>
      <w:r w:rsidRPr="00177125">
        <w:rPr>
          <w:rFonts w:ascii="宋体" w:hAnsi="宋体" w:cs="仿宋_GB2312" w:hint="eastAsia"/>
          <w:sz w:val="24"/>
        </w:rPr>
        <w:t>找工作行为</w:t>
      </w:r>
      <w:r w:rsidRPr="00177125">
        <w:rPr>
          <w:rFonts w:ascii="宋体" w:hAnsi="宋体" w:cs="仿宋_GB2312"/>
          <w:sz w:val="24"/>
        </w:rPr>
        <w:t>在失去工作前，从</w:t>
      </w:r>
      <w:r w:rsidRPr="00177125">
        <w:rPr>
          <w:rFonts w:ascii="宋体" w:hAnsi="宋体" w:cs="仿宋_GB2312" w:hint="eastAsia"/>
          <w:sz w:val="24"/>
        </w:rPr>
        <w:t>失去</w:t>
      </w:r>
      <w:r w:rsidRPr="00177125">
        <w:rPr>
          <w:rFonts w:ascii="宋体" w:hAnsi="宋体" w:cs="仿宋_GB2312"/>
          <w:sz w:val="24"/>
        </w:rPr>
        <w:t>工作开始算起</w:t>
      </w:r>
      <w:r w:rsidRPr="00177125">
        <w:rPr>
          <w:rFonts w:ascii="宋体" w:hAnsi="宋体" w:cs="仿宋_GB2312" w:hint="eastAsia"/>
          <w:sz w:val="24"/>
        </w:rPr>
        <w:t>；</w:t>
      </w:r>
      <w:r w:rsidRPr="00177125">
        <w:rPr>
          <w:rFonts w:ascii="宋体" w:hAnsi="宋体" w:cs="仿宋_GB2312"/>
          <w:sz w:val="24"/>
        </w:rPr>
        <w:t>学生</w:t>
      </w:r>
      <w:r w:rsidRPr="00177125">
        <w:rPr>
          <w:rFonts w:ascii="宋体" w:hAnsi="宋体" w:cs="仿宋_GB2312" w:hint="eastAsia"/>
          <w:sz w:val="24"/>
        </w:rPr>
        <w:t>从</w:t>
      </w:r>
      <w:r w:rsidRPr="00177125">
        <w:rPr>
          <w:rFonts w:ascii="宋体" w:hAnsi="宋体" w:cs="仿宋_GB2312"/>
          <w:sz w:val="24"/>
        </w:rPr>
        <w:t>毕业后第一次找工作算起。</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3</w:t>
      </w:r>
      <w:r w:rsidRPr="00177125">
        <w:rPr>
          <w:rFonts w:ascii="宋体" w:hAnsi="宋体" w:cs="仿宋_GB2312"/>
          <w:b/>
          <w:sz w:val="24"/>
        </w:rPr>
        <w:t>2</w:t>
      </w:r>
      <w:r w:rsidRPr="00177125">
        <w:rPr>
          <w:rFonts w:ascii="宋体" w:hAnsi="宋体" w:cs="仿宋_GB2312" w:hint="eastAsia"/>
          <w:b/>
          <w:sz w:val="24"/>
        </w:rPr>
        <w:t>.您不找工作的主要原因是什么？</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询问不找工作的原因。</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①</w:t>
      </w:r>
      <w:r w:rsidRPr="00177125">
        <w:rPr>
          <w:rFonts w:ascii="宋体" w:hAnsi="宋体" w:cs="仿宋_GB2312"/>
          <w:sz w:val="24"/>
        </w:rPr>
        <w:fldChar w:fldCharType="end"/>
      </w:r>
      <w:r w:rsidRPr="00177125">
        <w:rPr>
          <w:rFonts w:ascii="宋体" w:hAnsi="宋体" w:cs="仿宋_GB2312" w:hint="eastAsia"/>
          <w:sz w:val="24"/>
        </w:rPr>
        <w:t>参加学习培训（含在校生）。因正在学习培训而没有找工作。在校生、临时参加学习培训的人员圈填此项。</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②</w:t>
      </w:r>
      <w:r w:rsidRPr="00177125">
        <w:rPr>
          <w:rFonts w:ascii="宋体" w:hAnsi="宋体" w:cs="仿宋_GB2312"/>
          <w:sz w:val="24"/>
        </w:rPr>
        <w:fldChar w:fldCharType="end"/>
      </w:r>
      <w:r w:rsidRPr="00177125">
        <w:rPr>
          <w:rFonts w:ascii="宋体" w:hAnsi="宋体" w:cs="仿宋_GB2312" w:hint="eastAsia"/>
          <w:sz w:val="24"/>
        </w:rPr>
        <w:t>健康或身体原因。因本人伤病或身体不适，无法找工作。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3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③</w:t>
      </w:r>
      <w:r w:rsidRPr="00177125">
        <w:rPr>
          <w:rFonts w:ascii="宋体" w:hAnsi="宋体" w:cs="仿宋_GB2312"/>
          <w:sz w:val="24"/>
        </w:rPr>
        <w:fldChar w:fldCharType="end"/>
      </w:r>
      <w:r w:rsidRPr="00177125">
        <w:rPr>
          <w:rFonts w:ascii="宋体" w:hAnsi="宋体" w:cs="仿宋_GB2312" w:hint="eastAsia"/>
          <w:sz w:val="24"/>
        </w:rPr>
        <w:t>认为找不到合适的。认为自己即使</w:t>
      </w:r>
      <w:r w:rsidRPr="00177125">
        <w:rPr>
          <w:rFonts w:ascii="宋体" w:hAnsi="宋体" w:cs="仿宋_GB2312"/>
          <w:sz w:val="24"/>
        </w:rPr>
        <w:t>找也找不到合适的工作，因此最近</w:t>
      </w:r>
      <w:r w:rsidRPr="00177125">
        <w:rPr>
          <w:rFonts w:ascii="宋体" w:hAnsi="宋体" w:cs="仿宋_GB2312" w:hint="eastAsia"/>
          <w:sz w:val="24"/>
        </w:rPr>
        <w:t>3个月</w:t>
      </w:r>
      <w:r w:rsidRPr="00177125">
        <w:rPr>
          <w:rFonts w:ascii="宋体" w:hAnsi="宋体" w:cs="仿宋_GB2312"/>
          <w:sz w:val="24"/>
        </w:rPr>
        <w:t>没有找</w:t>
      </w:r>
      <w:r w:rsidRPr="00177125">
        <w:rPr>
          <w:rFonts w:ascii="宋体" w:hAnsi="宋体" w:cs="仿宋_GB2312" w:hint="eastAsia"/>
          <w:sz w:val="24"/>
        </w:rPr>
        <w:t>工作</w:t>
      </w:r>
      <w:r w:rsidRPr="00177125">
        <w:rPr>
          <w:rFonts w:ascii="宋体" w:hAnsi="宋体" w:cs="仿宋_GB2312"/>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4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④</w:t>
      </w:r>
      <w:r w:rsidRPr="00177125">
        <w:rPr>
          <w:rFonts w:ascii="宋体" w:hAnsi="宋体" w:cs="仿宋_GB2312"/>
          <w:sz w:val="24"/>
        </w:rPr>
        <w:fldChar w:fldCharType="end"/>
      </w:r>
      <w:r w:rsidRPr="00177125">
        <w:rPr>
          <w:rFonts w:ascii="宋体" w:hAnsi="宋体" w:cs="仿宋_GB2312" w:hint="eastAsia"/>
          <w:sz w:val="24"/>
        </w:rPr>
        <w:t>有</w:t>
      </w:r>
      <w:r w:rsidRPr="00177125">
        <w:rPr>
          <w:rFonts w:ascii="宋体" w:hAnsi="宋体" w:cs="仿宋_GB2312"/>
          <w:sz w:val="24"/>
        </w:rPr>
        <w:t>生活保障</w:t>
      </w:r>
      <w:r w:rsidRPr="00177125">
        <w:rPr>
          <w:rFonts w:ascii="宋体" w:hAnsi="宋体" w:cs="仿宋_GB2312" w:hint="eastAsia"/>
          <w:sz w:val="24"/>
        </w:rPr>
        <w:t>（有</w:t>
      </w:r>
      <w:r w:rsidRPr="00177125">
        <w:rPr>
          <w:rFonts w:ascii="宋体" w:hAnsi="宋体" w:cs="仿宋_GB2312"/>
          <w:sz w:val="24"/>
        </w:rPr>
        <w:t>养老金、租金等收入</w:t>
      </w:r>
      <w:r w:rsidRPr="00177125">
        <w:rPr>
          <w:rFonts w:ascii="宋体" w:hAnsi="宋体" w:cs="仿宋_GB2312" w:hint="eastAsia"/>
          <w:sz w:val="24"/>
        </w:rPr>
        <w:t>）。因经济宽裕、生活有保障，不需要找工作。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5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⑤</w:t>
      </w:r>
      <w:r w:rsidRPr="00177125">
        <w:rPr>
          <w:rFonts w:ascii="宋体" w:hAnsi="宋体" w:cs="仿宋_GB2312"/>
          <w:sz w:val="24"/>
        </w:rPr>
        <w:fldChar w:fldCharType="end"/>
      </w:r>
      <w:r w:rsidRPr="00177125">
        <w:rPr>
          <w:rFonts w:ascii="宋体" w:hAnsi="宋体" w:cs="仿宋_GB2312" w:hint="eastAsia"/>
          <w:sz w:val="24"/>
        </w:rPr>
        <w:t>照顾家庭。需要照顾家人、料理家务，无法找工作。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6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⑥</w:t>
      </w:r>
      <w:r w:rsidRPr="00177125">
        <w:rPr>
          <w:rFonts w:ascii="宋体" w:hAnsi="宋体" w:cs="仿宋_GB2312"/>
          <w:sz w:val="24"/>
        </w:rPr>
        <w:fldChar w:fldCharType="end"/>
      </w:r>
      <w:r w:rsidRPr="00177125">
        <w:rPr>
          <w:rFonts w:ascii="宋体" w:hAnsi="宋体" w:cs="仿宋_GB2312" w:hint="eastAsia"/>
          <w:sz w:val="24"/>
        </w:rPr>
        <w:t>其他（请注明）。除上述之外的其他原因，请注明。</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3</w:t>
      </w:r>
      <w:r w:rsidRPr="00177125">
        <w:rPr>
          <w:rFonts w:ascii="宋体" w:hAnsi="宋体" w:cs="仿宋_GB2312"/>
          <w:b/>
          <w:sz w:val="24"/>
        </w:rPr>
        <w:t>3</w:t>
      </w:r>
      <w:r w:rsidRPr="00177125">
        <w:rPr>
          <w:rFonts w:ascii="宋体" w:hAnsi="宋体" w:cs="仿宋_GB2312" w:hint="eastAsia"/>
          <w:b/>
          <w:sz w:val="24"/>
        </w:rPr>
        <w:t>.如有非常适合的工作机会，您能在2周内开始工作吗？</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这是一个对假设问题的回答。假定有一种工作在时间、地点、技能、兴趣、工作环境、劳动强度、收入、福利等各方面都可以满足期望，被登记人是否</w:t>
      </w:r>
      <w:r w:rsidRPr="00177125">
        <w:rPr>
          <w:rFonts w:ascii="宋体" w:hAnsi="宋体" w:cs="仿宋_GB2312"/>
          <w:sz w:val="24"/>
        </w:rPr>
        <w:t>能在</w:t>
      </w:r>
      <w:r w:rsidRPr="00177125">
        <w:rPr>
          <w:rFonts w:ascii="宋体" w:hAnsi="宋体" w:cs="仿宋_GB2312" w:hint="eastAsia"/>
          <w:sz w:val="24"/>
        </w:rPr>
        <w:t>2周内去工作。比如，被</w:t>
      </w:r>
      <w:r w:rsidRPr="00177125">
        <w:rPr>
          <w:rFonts w:ascii="宋体" w:hAnsi="宋体" w:cs="仿宋_GB2312"/>
          <w:sz w:val="24"/>
        </w:rPr>
        <w:t>登记人</w:t>
      </w:r>
      <w:r w:rsidRPr="00177125">
        <w:rPr>
          <w:rFonts w:ascii="宋体" w:hAnsi="宋体" w:cs="仿宋_GB2312" w:hint="eastAsia"/>
          <w:sz w:val="24"/>
        </w:rPr>
        <w:t>虽然</w:t>
      </w:r>
      <w:r w:rsidRPr="00177125">
        <w:rPr>
          <w:rFonts w:ascii="宋体" w:hAnsi="宋体" w:cs="仿宋_GB2312"/>
          <w:sz w:val="24"/>
        </w:rPr>
        <w:t>需要照顾老人孩子，但是有一</w:t>
      </w:r>
      <w:r w:rsidRPr="00177125">
        <w:rPr>
          <w:rFonts w:ascii="宋体" w:hAnsi="宋体" w:cs="仿宋_GB2312" w:hint="eastAsia"/>
          <w:sz w:val="24"/>
        </w:rPr>
        <w:t>份既能照顾</w:t>
      </w:r>
      <w:r w:rsidRPr="00177125">
        <w:rPr>
          <w:rFonts w:ascii="宋体" w:hAnsi="宋体" w:cs="仿宋_GB2312"/>
          <w:sz w:val="24"/>
        </w:rPr>
        <w:t>家人</w:t>
      </w:r>
      <w:r w:rsidRPr="00177125">
        <w:rPr>
          <w:rFonts w:ascii="宋体" w:hAnsi="宋体" w:cs="仿宋_GB2312" w:hint="eastAsia"/>
          <w:sz w:val="24"/>
        </w:rPr>
        <w:t>、</w:t>
      </w:r>
      <w:r w:rsidRPr="00177125">
        <w:rPr>
          <w:rFonts w:ascii="宋体" w:hAnsi="宋体" w:cs="仿宋_GB2312"/>
          <w:sz w:val="24"/>
        </w:rPr>
        <w:t>又能完成的工作</w:t>
      </w:r>
      <w:r w:rsidRPr="00177125">
        <w:rPr>
          <w:rFonts w:ascii="宋体" w:hAnsi="宋体" w:cs="仿宋_GB2312" w:hint="eastAsia"/>
          <w:sz w:val="24"/>
        </w:rPr>
        <w:t>，</w:t>
      </w:r>
      <w:r w:rsidRPr="00177125">
        <w:rPr>
          <w:rFonts w:ascii="宋体" w:hAnsi="宋体" w:cs="仿宋_GB2312"/>
          <w:sz w:val="24"/>
        </w:rPr>
        <w:t>或者有</w:t>
      </w:r>
      <w:r w:rsidRPr="00177125">
        <w:rPr>
          <w:rFonts w:ascii="宋体" w:hAnsi="宋体" w:cs="仿宋_GB2312" w:hint="eastAsia"/>
          <w:sz w:val="24"/>
        </w:rPr>
        <w:t>一份</w:t>
      </w:r>
      <w:r w:rsidRPr="00177125">
        <w:rPr>
          <w:rFonts w:ascii="宋体" w:hAnsi="宋体" w:cs="仿宋_GB2312"/>
          <w:sz w:val="24"/>
        </w:rPr>
        <w:t>收入足够</w:t>
      </w:r>
      <w:r w:rsidRPr="00177125">
        <w:rPr>
          <w:rFonts w:ascii="宋体" w:hAnsi="宋体" w:cs="仿宋_GB2312" w:hint="eastAsia"/>
          <w:sz w:val="24"/>
        </w:rPr>
        <w:t>丰厚、能够雇用</w:t>
      </w:r>
      <w:r w:rsidRPr="00177125">
        <w:rPr>
          <w:rFonts w:ascii="宋体" w:hAnsi="宋体" w:cs="仿宋_GB2312"/>
          <w:sz w:val="24"/>
        </w:rPr>
        <w:t>他人</w:t>
      </w:r>
      <w:r w:rsidRPr="00177125">
        <w:rPr>
          <w:rFonts w:ascii="宋体" w:hAnsi="宋体" w:cs="仿宋_GB2312" w:hint="eastAsia"/>
          <w:sz w:val="24"/>
        </w:rPr>
        <w:t>照顾</w:t>
      </w:r>
      <w:r w:rsidRPr="00177125">
        <w:rPr>
          <w:rFonts w:ascii="宋体" w:hAnsi="宋体" w:cs="仿宋_GB2312"/>
          <w:sz w:val="24"/>
        </w:rPr>
        <w:t>家人的工作</w:t>
      </w:r>
      <w:r w:rsidRPr="00177125">
        <w:rPr>
          <w:rFonts w:ascii="宋体" w:hAnsi="宋体" w:cs="仿宋_GB2312" w:hint="eastAsia"/>
          <w:sz w:val="24"/>
        </w:rPr>
        <w:t>；虽然</w:t>
      </w:r>
      <w:r w:rsidRPr="00177125">
        <w:rPr>
          <w:rFonts w:ascii="宋体" w:hAnsi="宋体" w:cs="仿宋_GB2312"/>
          <w:sz w:val="24"/>
        </w:rPr>
        <w:t>身体不太好，但是有</w:t>
      </w:r>
      <w:r w:rsidRPr="00177125">
        <w:rPr>
          <w:rFonts w:ascii="宋体" w:hAnsi="宋体" w:cs="仿宋_GB2312" w:hint="eastAsia"/>
          <w:sz w:val="24"/>
        </w:rPr>
        <w:t>一</w:t>
      </w:r>
      <w:r w:rsidRPr="00177125">
        <w:rPr>
          <w:rFonts w:ascii="宋体" w:hAnsi="宋体" w:cs="仿宋_GB2312"/>
          <w:sz w:val="24"/>
        </w:rPr>
        <w:t>份</w:t>
      </w:r>
      <w:r w:rsidRPr="00177125">
        <w:rPr>
          <w:rFonts w:ascii="宋体" w:hAnsi="宋体" w:cs="仿宋_GB2312" w:hint="eastAsia"/>
          <w:sz w:val="24"/>
        </w:rPr>
        <w:t>身体</w:t>
      </w:r>
      <w:r w:rsidRPr="00177125">
        <w:rPr>
          <w:rFonts w:ascii="宋体" w:hAnsi="宋体" w:cs="仿宋_GB2312"/>
          <w:sz w:val="24"/>
        </w:rPr>
        <w:t>条件</w:t>
      </w:r>
      <w:r w:rsidRPr="00177125">
        <w:rPr>
          <w:rFonts w:ascii="宋体" w:hAnsi="宋体" w:cs="仿宋_GB2312" w:hint="eastAsia"/>
          <w:sz w:val="24"/>
        </w:rPr>
        <w:t>可以承受</w:t>
      </w:r>
      <w:r w:rsidRPr="00177125">
        <w:rPr>
          <w:rFonts w:ascii="宋体" w:hAnsi="宋体" w:cs="仿宋_GB2312"/>
          <w:sz w:val="24"/>
        </w:rPr>
        <w:t>的工作</w:t>
      </w:r>
      <w:r w:rsidRPr="00177125">
        <w:rPr>
          <w:rFonts w:ascii="宋体" w:hAnsi="宋体" w:cs="仿宋_GB2312" w:hint="eastAsia"/>
          <w:sz w:val="24"/>
        </w:rPr>
        <w:t>等</w:t>
      </w:r>
      <w:r w:rsidRPr="00177125">
        <w:rPr>
          <w:rFonts w:ascii="宋体" w:hAnsi="宋体" w:cs="仿宋_GB2312"/>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①</w:t>
      </w:r>
      <w:r w:rsidRPr="00177125">
        <w:rPr>
          <w:rFonts w:ascii="宋体" w:hAnsi="宋体" w:cs="仿宋_GB2312"/>
          <w:sz w:val="24"/>
        </w:rPr>
        <w:fldChar w:fldCharType="end"/>
      </w:r>
      <w:r w:rsidRPr="00177125">
        <w:rPr>
          <w:rFonts w:ascii="宋体" w:hAnsi="宋体" w:cs="仿宋_GB2312" w:hint="eastAsia"/>
          <w:sz w:val="24"/>
        </w:rPr>
        <w:t>能。2周内能去做这份工作。跳填问题34。</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②</w:t>
      </w:r>
      <w:r w:rsidRPr="00177125">
        <w:rPr>
          <w:rFonts w:ascii="宋体" w:hAnsi="宋体" w:cs="仿宋_GB2312"/>
          <w:sz w:val="24"/>
        </w:rPr>
        <w:fldChar w:fldCharType="end"/>
      </w:r>
      <w:r w:rsidRPr="00177125">
        <w:rPr>
          <w:rFonts w:ascii="宋体" w:hAnsi="宋体" w:cs="仿宋_GB2312" w:hint="eastAsia"/>
          <w:sz w:val="24"/>
        </w:rPr>
        <w:t>不能。2周内无法去做这份工作。</w:t>
      </w:r>
    </w:p>
    <w:p w:rsidR="00902993" w:rsidRPr="00177125" w:rsidRDefault="00902993" w:rsidP="00902993">
      <w:pPr>
        <w:adjustRightInd w:val="0"/>
        <w:snapToGrid w:val="0"/>
        <w:spacing w:line="432" w:lineRule="auto"/>
        <w:ind w:firstLineChars="200" w:firstLine="480"/>
        <w:rPr>
          <w:rFonts w:ascii="宋体" w:hAnsi="宋体"/>
          <w:sz w:val="24"/>
        </w:rPr>
      </w:pPr>
      <w:r w:rsidRPr="00177125">
        <w:rPr>
          <w:rFonts w:ascii="宋体" w:hAnsi="宋体" w:cs="仿宋_GB2312" w:hint="eastAsia"/>
          <w:sz w:val="24"/>
        </w:rPr>
        <w:t>一般情况下，此项应圈填“能”，只有当被调查人确有无法脱身的事务，如刚生育小孩</w:t>
      </w:r>
      <w:r w:rsidRPr="00177125">
        <w:rPr>
          <w:rFonts w:ascii="宋体" w:hAnsi="宋体" w:cs="仿宋_GB2312"/>
          <w:sz w:val="24"/>
        </w:rPr>
        <w:t>、</w:t>
      </w:r>
      <w:r w:rsidRPr="00177125">
        <w:rPr>
          <w:rFonts w:ascii="宋体" w:hAnsi="宋体" w:cs="仿宋_GB2312" w:hint="eastAsia"/>
          <w:sz w:val="24"/>
        </w:rPr>
        <w:t>正在</w:t>
      </w:r>
      <w:r w:rsidRPr="00177125">
        <w:rPr>
          <w:rFonts w:ascii="宋体" w:hAnsi="宋体" w:cs="仿宋_GB2312"/>
          <w:sz w:val="24"/>
        </w:rPr>
        <w:t>治病</w:t>
      </w:r>
      <w:r w:rsidRPr="00177125">
        <w:rPr>
          <w:rFonts w:ascii="宋体" w:hAnsi="宋体" w:cs="仿宋_GB2312" w:hint="eastAsia"/>
          <w:sz w:val="24"/>
        </w:rPr>
        <w:t>等而不能工作等，才可圈填“不能”。</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3</w:t>
      </w:r>
      <w:r w:rsidRPr="00177125">
        <w:rPr>
          <w:rFonts w:ascii="宋体" w:hAnsi="宋体" w:cs="仿宋_GB2312"/>
          <w:b/>
          <w:sz w:val="24"/>
        </w:rPr>
        <w:t>3.1</w:t>
      </w:r>
      <w:r w:rsidRPr="00177125">
        <w:rPr>
          <w:rFonts w:ascii="宋体" w:hAnsi="宋体" w:cs="仿宋_GB2312" w:hint="eastAsia"/>
          <w:b/>
          <w:sz w:val="24"/>
        </w:rPr>
        <w:t>为什么不能？</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进一步询问为什么不能</w:t>
      </w:r>
      <w:r w:rsidRPr="00177125">
        <w:rPr>
          <w:rFonts w:ascii="宋体" w:hAnsi="宋体" w:cs="仿宋_GB2312"/>
          <w:sz w:val="24"/>
        </w:rPr>
        <w:t>工作</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a.</w:t>
      </w:r>
      <w:r w:rsidRPr="00177125">
        <w:rPr>
          <w:rFonts w:ascii="宋体" w:hAnsi="宋体" w:cs="仿宋_GB2312" w:hint="eastAsia"/>
          <w:sz w:val="24"/>
        </w:rPr>
        <w:t>参加学习培训。因必须参加学习培训没有时间，两周内不能工作。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b.</w:t>
      </w:r>
      <w:r w:rsidRPr="00177125">
        <w:rPr>
          <w:rFonts w:ascii="宋体" w:hAnsi="宋体" w:cs="仿宋_GB2312" w:hint="eastAsia"/>
          <w:sz w:val="24"/>
        </w:rPr>
        <w:t>健康</w:t>
      </w:r>
      <w:r w:rsidRPr="00177125">
        <w:rPr>
          <w:rFonts w:ascii="宋体" w:hAnsi="宋体" w:cs="仿宋_GB2312"/>
          <w:sz w:val="24"/>
        </w:rPr>
        <w:t>或</w:t>
      </w:r>
      <w:r w:rsidRPr="00177125">
        <w:rPr>
          <w:rFonts w:ascii="宋体" w:hAnsi="宋体" w:cs="仿宋_GB2312" w:hint="eastAsia"/>
          <w:sz w:val="24"/>
        </w:rPr>
        <w:t>身体原因。因伤病或身体不适，两周内实在无法工作。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c.</w:t>
      </w:r>
      <w:r w:rsidRPr="00177125">
        <w:rPr>
          <w:rFonts w:ascii="宋体" w:hAnsi="宋体" w:cs="仿宋_GB2312" w:hint="eastAsia"/>
          <w:sz w:val="24"/>
        </w:rPr>
        <w:t>照顾家庭。家中有人</w:t>
      </w:r>
      <w:r w:rsidRPr="00177125">
        <w:rPr>
          <w:rFonts w:ascii="宋体" w:hAnsi="宋体" w:cs="仿宋_GB2312"/>
          <w:sz w:val="24"/>
        </w:rPr>
        <w:t>实在需要</w:t>
      </w:r>
      <w:r w:rsidRPr="00177125">
        <w:rPr>
          <w:rFonts w:ascii="宋体" w:hAnsi="宋体" w:cs="仿宋_GB2312" w:hint="eastAsia"/>
          <w:sz w:val="24"/>
        </w:rPr>
        <w:t>本人</w:t>
      </w:r>
      <w:r w:rsidRPr="00177125">
        <w:rPr>
          <w:rFonts w:ascii="宋体" w:hAnsi="宋体" w:cs="仿宋_GB2312"/>
          <w:sz w:val="24"/>
        </w:rPr>
        <w:t>亲自照顾，</w:t>
      </w:r>
      <w:r w:rsidRPr="00177125">
        <w:rPr>
          <w:rFonts w:ascii="宋体" w:hAnsi="宋体" w:cs="仿宋_GB2312" w:hint="eastAsia"/>
          <w:sz w:val="24"/>
        </w:rPr>
        <w:t>不能</w:t>
      </w:r>
      <w:r w:rsidRPr="00177125">
        <w:rPr>
          <w:rFonts w:ascii="宋体" w:hAnsi="宋体" w:cs="仿宋_GB2312"/>
          <w:sz w:val="24"/>
        </w:rPr>
        <w:t>从事任何工作</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t>d.</w:t>
      </w:r>
      <w:r w:rsidRPr="00177125">
        <w:rPr>
          <w:rFonts w:ascii="宋体" w:hAnsi="宋体" w:cs="仿宋_GB2312" w:hint="eastAsia"/>
          <w:sz w:val="24"/>
        </w:rPr>
        <w:t>其他（请注明）。除上述之外的原因，请注明。</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3</w:t>
      </w:r>
      <w:r w:rsidRPr="00177125">
        <w:rPr>
          <w:rFonts w:ascii="宋体" w:hAnsi="宋体" w:cs="仿宋_GB2312"/>
          <w:b/>
          <w:sz w:val="24"/>
        </w:rPr>
        <w:t>4</w:t>
      </w:r>
      <w:r w:rsidRPr="00177125">
        <w:rPr>
          <w:rFonts w:ascii="宋体" w:hAnsi="宋体" w:cs="仿宋_GB2312" w:hint="eastAsia"/>
          <w:b/>
          <w:sz w:val="24"/>
        </w:rPr>
        <w:t>.您现在想工作吗？</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如果问题</w:t>
      </w:r>
      <w:r w:rsidRPr="00177125">
        <w:rPr>
          <w:rFonts w:ascii="宋体" w:hAnsi="宋体" w:cs="TimesNewRomanPSMT" w:hint="eastAsia"/>
          <w:kern w:val="0"/>
          <w:sz w:val="24"/>
          <w:szCs w:val="21"/>
        </w:rPr>
        <w:t>30选</w:t>
      </w:r>
      <w:r w:rsidRPr="00177125">
        <w:rPr>
          <w:rFonts w:ascii="宋体" w:hAnsi="宋体" w:cs="TimesNewRomanPSMT"/>
          <w:kern w:val="0"/>
          <w:sz w:val="24"/>
          <w:szCs w:val="21"/>
        </w:rPr>
        <w:fldChar w:fldCharType="begin"/>
      </w:r>
      <w:r w:rsidRPr="00177125">
        <w:rPr>
          <w:rFonts w:ascii="宋体" w:hAnsi="宋体" w:cs="TimesNewRomanPSMT"/>
          <w:kern w:val="0"/>
          <w:sz w:val="24"/>
          <w:szCs w:val="21"/>
        </w:rPr>
        <w:instrText xml:space="preserve"> </w:instrText>
      </w:r>
      <w:r w:rsidRPr="00177125">
        <w:rPr>
          <w:rFonts w:ascii="宋体" w:hAnsi="宋体" w:cs="TimesNewRomanPSMT" w:hint="eastAsia"/>
          <w:kern w:val="0"/>
          <w:sz w:val="24"/>
          <w:szCs w:val="21"/>
        </w:rPr>
        <w:instrText>= 1 \* GB3</w:instrText>
      </w:r>
      <w:r w:rsidRPr="00177125">
        <w:rPr>
          <w:rFonts w:ascii="宋体" w:hAnsi="宋体" w:cs="TimesNewRomanPSMT"/>
          <w:kern w:val="0"/>
          <w:sz w:val="24"/>
          <w:szCs w:val="21"/>
        </w:rPr>
        <w:instrText xml:space="preserve"> </w:instrText>
      </w:r>
      <w:r w:rsidRPr="00177125">
        <w:rPr>
          <w:rFonts w:ascii="宋体" w:hAnsi="宋体" w:cs="TimesNewRomanPSMT"/>
          <w:kern w:val="0"/>
          <w:sz w:val="24"/>
          <w:szCs w:val="21"/>
        </w:rPr>
        <w:fldChar w:fldCharType="separate"/>
      </w:r>
      <w:r w:rsidRPr="00177125">
        <w:rPr>
          <w:rFonts w:ascii="宋体" w:hAnsi="宋体" w:cs="TimesNewRomanPSMT" w:hint="eastAsia"/>
          <w:noProof/>
          <w:kern w:val="0"/>
          <w:sz w:val="24"/>
          <w:szCs w:val="21"/>
        </w:rPr>
        <w:t>①</w:t>
      </w:r>
      <w:r w:rsidRPr="00177125">
        <w:rPr>
          <w:rFonts w:ascii="宋体" w:hAnsi="宋体" w:cs="TimesNewRomanPSMT"/>
          <w:kern w:val="0"/>
          <w:sz w:val="24"/>
          <w:szCs w:val="21"/>
        </w:rPr>
        <w:fldChar w:fldCharType="end"/>
      </w:r>
      <w:r w:rsidRPr="00177125">
        <w:rPr>
          <w:rFonts w:ascii="宋体" w:hAnsi="宋体" w:cs="TimesNewRomanPSMT" w:hint="eastAsia"/>
          <w:kern w:val="0"/>
          <w:sz w:val="24"/>
          <w:szCs w:val="21"/>
        </w:rPr>
        <w:t>或问题30.2选</w:t>
      </w:r>
      <w:r w:rsidRPr="00177125">
        <w:rPr>
          <w:rFonts w:ascii="宋体" w:hAnsi="宋体" w:cs="TimesNewRomanPSMT"/>
          <w:kern w:val="0"/>
          <w:sz w:val="24"/>
          <w:szCs w:val="21"/>
        </w:rPr>
        <w:t>a</w:t>
      </w:r>
      <w:r w:rsidRPr="00177125">
        <w:rPr>
          <w:rFonts w:ascii="宋体" w:hAnsi="宋体" w:cs="TimesNewRomanPSMT" w:hint="eastAsia"/>
          <w:kern w:val="0"/>
          <w:sz w:val="24"/>
          <w:szCs w:val="21"/>
        </w:rPr>
        <w:t>，</w:t>
      </w:r>
      <w:r w:rsidRPr="00177125">
        <w:rPr>
          <w:rFonts w:ascii="宋体" w:hAnsi="宋体" w:cs="仿宋_GB2312"/>
          <w:sz w:val="24"/>
        </w:rPr>
        <w:t>则</w:t>
      </w:r>
      <w:r w:rsidRPr="00177125">
        <w:rPr>
          <w:rFonts w:ascii="宋体" w:hAnsi="宋体" w:cs="仿宋_GB2312" w:hint="eastAsia"/>
          <w:sz w:val="24"/>
        </w:rPr>
        <w:t>该</w:t>
      </w:r>
      <w:r w:rsidRPr="00177125">
        <w:rPr>
          <w:rFonts w:ascii="宋体" w:hAnsi="宋体" w:cs="仿宋_GB2312"/>
          <w:sz w:val="24"/>
        </w:rPr>
        <w:t>项默认选</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①</w:t>
      </w:r>
      <w:r w:rsidRPr="00177125">
        <w:rPr>
          <w:rFonts w:ascii="宋体" w:hAnsi="宋体" w:cs="仿宋_GB2312"/>
          <w:sz w:val="24"/>
        </w:rPr>
        <w:fldChar w:fldCharType="end"/>
      </w:r>
      <w:r w:rsidRPr="00177125">
        <w:rPr>
          <w:rFonts w:ascii="宋体" w:hAnsi="宋体" w:cs="仿宋_GB2312" w:hint="eastAsia"/>
          <w:sz w:val="24"/>
        </w:rPr>
        <w:t>，跳填</w:t>
      </w:r>
      <w:r w:rsidRPr="00177125">
        <w:rPr>
          <w:rFonts w:ascii="宋体" w:hAnsi="宋体" w:cs="仿宋_GB2312"/>
          <w:sz w:val="24"/>
        </w:rPr>
        <w:t>问题</w:t>
      </w:r>
      <w:r w:rsidRPr="00177125">
        <w:rPr>
          <w:rFonts w:ascii="宋体" w:hAnsi="宋体" w:cs="仿宋_GB2312" w:hint="eastAsia"/>
          <w:sz w:val="24"/>
        </w:rPr>
        <w:t>35。</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bCs/>
          <w:sz w:val="24"/>
        </w:rPr>
        <w:t>根据本人目前的意愿填报。</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①</w:t>
      </w:r>
      <w:r w:rsidRPr="00177125">
        <w:rPr>
          <w:rFonts w:ascii="宋体" w:hAnsi="宋体" w:cs="仿宋_GB2312"/>
          <w:sz w:val="24"/>
        </w:rPr>
        <w:fldChar w:fldCharType="end"/>
      </w:r>
      <w:r w:rsidRPr="00177125">
        <w:rPr>
          <w:rFonts w:ascii="宋体" w:hAnsi="宋体" w:cs="仿宋_GB2312" w:hint="eastAsia"/>
          <w:sz w:val="24"/>
        </w:rPr>
        <w:t>想。目前想工作。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2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②</w:t>
      </w:r>
      <w:r w:rsidRPr="00177125">
        <w:rPr>
          <w:rFonts w:ascii="宋体" w:hAnsi="宋体" w:cs="仿宋_GB2312"/>
          <w:sz w:val="24"/>
        </w:rPr>
        <w:fldChar w:fldCharType="end"/>
      </w:r>
      <w:r w:rsidRPr="00177125">
        <w:rPr>
          <w:rFonts w:ascii="宋体" w:hAnsi="宋体" w:cs="仿宋_GB2312" w:hint="eastAsia"/>
          <w:sz w:val="24"/>
        </w:rPr>
        <w:t>不想。目前不想工作。</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b/>
          <w:sz w:val="24"/>
        </w:rPr>
        <w:t>35</w:t>
      </w:r>
      <w:r w:rsidRPr="00177125">
        <w:rPr>
          <w:rFonts w:ascii="宋体" w:hAnsi="宋体" w:cs="仿宋_GB2312" w:hint="eastAsia"/>
          <w:b/>
          <w:sz w:val="24"/>
        </w:rPr>
        <w:t>.您上一份工作结束是什么时候？</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询问被登记人上一份工作结束的时间。</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①6个月及</w:t>
      </w:r>
      <w:r w:rsidRPr="00177125">
        <w:rPr>
          <w:rFonts w:ascii="宋体" w:hAnsi="宋体" w:cs="仿宋_GB2312"/>
          <w:sz w:val="24"/>
        </w:rPr>
        <w:t>以</w:t>
      </w:r>
      <w:r w:rsidRPr="00177125">
        <w:rPr>
          <w:rFonts w:ascii="宋体" w:hAnsi="宋体" w:cs="仿宋_GB2312" w:hint="eastAsia"/>
          <w:sz w:val="24"/>
        </w:rPr>
        <w:t>内。从上一份工作结束到调查时点不到6个月（包含6个月）。</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②</w:t>
      </w:r>
      <w:r w:rsidRPr="00177125">
        <w:rPr>
          <w:rFonts w:ascii="宋体" w:hAnsi="宋体" w:cs="仿宋_GB2312"/>
          <w:sz w:val="24"/>
        </w:rPr>
        <w:t>7</w:t>
      </w:r>
      <w:r w:rsidRPr="00177125">
        <w:rPr>
          <w:rFonts w:ascii="宋体" w:hAnsi="宋体" w:cs="仿宋_GB2312" w:hint="eastAsia"/>
          <w:sz w:val="24"/>
        </w:rPr>
        <w:t>-</w:t>
      </w:r>
      <w:r w:rsidRPr="00177125">
        <w:rPr>
          <w:rFonts w:ascii="宋体" w:hAnsi="宋体" w:cs="仿宋_GB2312"/>
          <w:sz w:val="24"/>
        </w:rPr>
        <w:t>12</w:t>
      </w:r>
      <w:r w:rsidRPr="00177125">
        <w:rPr>
          <w:rFonts w:ascii="宋体" w:hAnsi="宋体" w:cs="仿宋_GB2312" w:hint="eastAsia"/>
          <w:sz w:val="24"/>
        </w:rPr>
        <w:t>个月。从上一份工作结束到调查时点</w:t>
      </w:r>
      <w:r w:rsidRPr="00177125">
        <w:rPr>
          <w:rFonts w:ascii="宋体" w:hAnsi="宋体" w:cs="仿宋_GB2312"/>
          <w:sz w:val="24"/>
        </w:rPr>
        <w:t>7</w:t>
      </w:r>
      <w:r w:rsidRPr="00177125">
        <w:rPr>
          <w:rFonts w:ascii="宋体" w:hAnsi="宋体" w:cs="仿宋_GB2312" w:hint="eastAsia"/>
          <w:sz w:val="24"/>
        </w:rPr>
        <w:t>-12个月，不到</w:t>
      </w:r>
      <w:r w:rsidRPr="00177125">
        <w:rPr>
          <w:rFonts w:ascii="宋体" w:hAnsi="宋体" w:cs="仿宋_GB2312"/>
          <w:sz w:val="24"/>
        </w:rPr>
        <w:t>1</w:t>
      </w:r>
      <w:r w:rsidRPr="00177125">
        <w:rPr>
          <w:rFonts w:ascii="宋体" w:hAnsi="宋体" w:cs="仿宋_GB2312" w:hint="eastAsia"/>
          <w:sz w:val="24"/>
        </w:rPr>
        <w:t>年。</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③</w:t>
      </w:r>
      <w:r w:rsidRPr="00177125">
        <w:rPr>
          <w:rFonts w:ascii="宋体" w:hAnsi="宋体" w:cs="仿宋_GB2312"/>
          <w:sz w:val="24"/>
        </w:rPr>
        <w:t>1-2</w:t>
      </w:r>
      <w:r w:rsidRPr="00177125">
        <w:rPr>
          <w:rFonts w:ascii="宋体" w:hAnsi="宋体" w:cs="仿宋_GB2312" w:hint="eastAsia"/>
          <w:sz w:val="24"/>
        </w:rPr>
        <w:t>年内。从上一份工作结束到调查时点</w:t>
      </w:r>
      <w:r w:rsidRPr="00177125">
        <w:rPr>
          <w:rFonts w:ascii="宋体" w:hAnsi="宋体" w:cs="仿宋_GB2312"/>
          <w:sz w:val="24"/>
        </w:rPr>
        <w:t>1-2</w:t>
      </w:r>
      <w:r w:rsidRPr="00177125">
        <w:rPr>
          <w:rFonts w:ascii="宋体" w:hAnsi="宋体" w:cs="仿宋_GB2312" w:hint="eastAsia"/>
          <w:sz w:val="24"/>
        </w:rPr>
        <w:t>年，不到</w:t>
      </w:r>
      <w:r w:rsidRPr="00177125">
        <w:rPr>
          <w:rFonts w:ascii="宋体" w:hAnsi="宋体" w:cs="仿宋_GB2312"/>
          <w:sz w:val="24"/>
        </w:rPr>
        <w:t>2</w:t>
      </w:r>
      <w:r w:rsidRPr="00177125">
        <w:rPr>
          <w:rFonts w:ascii="宋体" w:hAnsi="宋体" w:cs="仿宋_GB2312" w:hint="eastAsia"/>
          <w:sz w:val="24"/>
        </w:rPr>
        <w:t>年。</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④2</w:t>
      </w:r>
      <w:r w:rsidRPr="00177125">
        <w:rPr>
          <w:rFonts w:ascii="宋体" w:hAnsi="宋体" w:cs="仿宋_GB2312"/>
          <w:sz w:val="24"/>
        </w:rPr>
        <w:t>-3</w:t>
      </w:r>
      <w:r w:rsidRPr="00177125">
        <w:rPr>
          <w:rFonts w:ascii="宋体" w:hAnsi="宋体" w:cs="仿宋_GB2312" w:hint="eastAsia"/>
          <w:sz w:val="24"/>
        </w:rPr>
        <w:t>年内。从上一份工作结束到调查时点</w:t>
      </w:r>
      <w:r w:rsidRPr="00177125">
        <w:rPr>
          <w:rFonts w:ascii="宋体" w:hAnsi="宋体" w:cs="仿宋_GB2312"/>
          <w:sz w:val="24"/>
        </w:rPr>
        <w:t>2-3</w:t>
      </w:r>
      <w:r w:rsidRPr="00177125">
        <w:rPr>
          <w:rFonts w:ascii="宋体" w:hAnsi="宋体" w:cs="仿宋_GB2312" w:hint="eastAsia"/>
          <w:sz w:val="24"/>
        </w:rPr>
        <w:t>年，不到</w:t>
      </w:r>
      <w:r w:rsidRPr="00177125">
        <w:rPr>
          <w:rFonts w:ascii="宋体" w:hAnsi="宋体" w:cs="仿宋_GB2312"/>
          <w:sz w:val="24"/>
        </w:rPr>
        <w:t>3</w:t>
      </w:r>
      <w:r w:rsidRPr="00177125">
        <w:rPr>
          <w:rFonts w:ascii="宋体" w:hAnsi="宋体" w:cs="仿宋_GB2312" w:hint="eastAsia"/>
          <w:sz w:val="24"/>
        </w:rPr>
        <w:t>年。</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⑤3年前</w:t>
      </w:r>
      <w:r w:rsidRPr="00177125">
        <w:rPr>
          <w:rFonts w:ascii="宋体" w:hAnsi="宋体" w:cs="仿宋_GB2312"/>
          <w:sz w:val="24"/>
        </w:rPr>
        <w:t>。</w:t>
      </w:r>
      <w:r w:rsidRPr="00177125">
        <w:rPr>
          <w:rFonts w:ascii="宋体" w:hAnsi="宋体" w:cs="仿宋_GB2312" w:hint="eastAsia"/>
          <w:sz w:val="24"/>
        </w:rPr>
        <w:t>从上一份工作结束到调查时点已超过</w:t>
      </w:r>
      <w:r w:rsidRPr="00177125">
        <w:rPr>
          <w:rFonts w:ascii="宋体" w:hAnsi="宋体" w:cs="仿宋_GB2312"/>
          <w:sz w:val="24"/>
        </w:rPr>
        <w:t>3</w:t>
      </w:r>
      <w:r w:rsidRPr="00177125">
        <w:rPr>
          <w:rFonts w:ascii="宋体" w:hAnsi="宋体" w:cs="仿宋_GB2312" w:hint="eastAsia"/>
          <w:sz w:val="24"/>
        </w:rPr>
        <w:t>年。</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⑥从没工作过。以前从未工作过，</w:t>
      </w:r>
      <w:r w:rsidRPr="00177125">
        <w:rPr>
          <w:rFonts w:ascii="宋体" w:hAnsi="宋体" w:cs="仿宋_GB2312"/>
          <w:sz w:val="24"/>
        </w:rPr>
        <w:t>填此项调查结束。</w:t>
      </w:r>
    </w:p>
    <w:p w:rsidR="00902993" w:rsidRPr="00177125" w:rsidRDefault="00902993" w:rsidP="00902993">
      <w:pPr>
        <w:adjustRightInd w:val="0"/>
        <w:snapToGrid w:val="0"/>
        <w:spacing w:line="432" w:lineRule="auto"/>
        <w:ind w:firstLineChars="200" w:firstLine="482"/>
        <w:rPr>
          <w:rFonts w:ascii="宋体" w:hAnsi="宋体" w:cs="仿宋_GB2312"/>
          <w:sz w:val="24"/>
        </w:rPr>
      </w:pPr>
      <w:r w:rsidRPr="00177125">
        <w:rPr>
          <w:rFonts w:ascii="宋体" w:hAnsi="宋体" w:cs="仿宋_GB2312" w:hint="eastAsia"/>
          <w:b/>
          <w:sz w:val="24"/>
        </w:rPr>
        <w:t>3</w:t>
      </w:r>
      <w:r w:rsidRPr="00177125">
        <w:rPr>
          <w:rFonts w:ascii="宋体" w:hAnsi="宋体" w:cs="仿宋_GB2312"/>
          <w:b/>
          <w:sz w:val="24"/>
        </w:rPr>
        <w:t>6</w:t>
      </w:r>
      <w:r w:rsidRPr="00177125">
        <w:rPr>
          <w:rFonts w:ascii="宋体" w:hAnsi="宋体" w:cs="仿宋_GB2312" w:hint="eastAsia"/>
          <w:b/>
          <w:sz w:val="24"/>
        </w:rPr>
        <w:t>.您结束上一份工作的主要原因是什么？</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询问为什么结束上一份工作，圈填一个主要原因。</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①健康或身体原因。指因为本人伤病、身体不适而结束上一份工作。包括生育小孩、调养身体等。</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②退休。指因退休而结束上一份工作。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③辞职。指因各种原因而辞去上一份工作。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④被解聘。指因各种原因被解聘或辞退而失去上一份工作。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⑤单位</w:t>
      </w:r>
      <w:r w:rsidRPr="00177125">
        <w:rPr>
          <w:rFonts w:ascii="宋体" w:hAnsi="宋体" w:cs="仿宋_GB2312"/>
          <w:sz w:val="24"/>
        </w:rPr>
        <w:t>/</w:t>
      </w:r>
      <w:r w:rsidRPr="00177125">
        <w:rPr>
          <w:rFonts w:ascii="宋体" w:hAnsi="宋体" w:cs="仿宋_GB2312" w:hint="eastAsia"/>
          <w:sz w:val="24"/>
        </w:rPr>
        <w:t>个体经营户停产倒闭。指所在单位或个体经营户由于各种原因停业、倒闭而停止或失去上一份工作。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⑥季节性歇业。因年度季节性原因停产、停业而失去上一份工作。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⑦上一份工作任务</w:t>
      </w:r>
      <w:r w:rsidRPr="00177125">
        <w:rPr>
          <w:rFonts w:ascii="宋体" w:hAnsi="宋体" w:cs="仿宋_GB2312"/>
          <w:sz w:val="24"/>
        </w:rPr>
        <w:t>完成</w:t>
      </w:r>
      <w:r w:rsidRPr="00177125">
        <w:rPr>
          <w:rFonts w:ascii="宋体" w:hAnsi="宋体" w:cs="仿宋_GB2312" w:hint="eastAsia"/>
          <w:sz w:val="24"/>
        </w:rPr>
        <w:t>（包括</w:t>
      </w:r>
      <w:r w:rsidRPr="00177125">
        <w:rPr>
          <w:rFonts w:ascii="宋体" w:hAnsi="宋体" w:cs="仿宋_GB2312"/>
          <w:sz w:val="24"/>
        </w:rPr>
        <w:t>打零工</w:t>
      </w:r>
      <w:r w:rsidRPr="00177125">
        <w:rPr>
          <w:rFonts w:ascii="宋体" w:hAnsi="宋体" w:cs="仿宋_GB2312" w:hint="eastAsia"/>
          <w:sz w:val="24"/>
        </w:rPr>
        <w:t>）。因上一份工作任务（包括打零工）完成而停止或失去工作。</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⑧承包土地被征用或流转。因本人承包的农业用地或转包、租用他人承包的农业用地被征用或流转而失去工作。受雇在别人承包地上工作，因土地被征用、流转而失去工作的人不圈填此项，应根据具体情况圈填相应原因。</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⑨其他（请注明）。因上述之外的其他原因而停止工作，填写具体原因。</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如果问题30选</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①</w:t>
      </w:r>
      <w:r w:rsidRPr="00177125">
        <w:rPr>
          <w:rFonts w:ascii="宋体" w:hAnsi="宋体" w:cs="仿宋_GB2312"/>
          <w:sz w:val="24"/>
        </w:rPr>
        <w:fldChar w:fldCharType="end"/>
      </w:r>
      <w:r w:rsidRPr="00177125">
        <w:rPr>
          <w:rFonts w:ascii="宋体" w:hAnsi="宋体" w:cs="仿宋_GB2312" w:hint="eastAsia"/>
          <w:sz w:val="24"/>
        </w:rPr>
        <w:t>或问题30.2选a，且问题33选</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sz w:val="24"/>
        </w:rPr>
        <w:t>①</w:t>
      </w:r>
      <w:r w:rsidRPr="00177125">
        <w:rPr>
          <w:rFonts w:ascii="宋体" w:hAnsi="宋体" w:cs="仿宋_GB2312"/>
          <w:sz w:val="24"/>
        </w:rPr>
        <w:fldChar w:fldCharType="end"/>
      </w:r>
      <w:r w:rsidRPr="00177125">
        <w:rPr>
          <w:rFonts w:ascii="宋体" w:hAnsi="宋体" w:cs="仿宋_GB2312" w:hint="eastAsia"/>
          <w:sz w:val="24"/>
        </w:rPr>
        <w:t>，35选</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1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①</w:t>
      </w:r>
      <w:r w:rsidRPr="00177125">
        <w:rPr>
          <w:rFonts w:ascii="宋体" w:hAnsi="宋体" w:cs="仿宋_GB2312"/>
          <w:sz w:val="24"/>
        </w:rPr>
        <w:fldChar w:fldCharType="end"/>
      </w:r>
      <w:r w:rsidRPr="00177125">
        <w:rPr>
          <w:rFonts w:ascii="宋体" w:hAnsi="宋体" w:cs="仿宋_GB2312"/>
          <w:sz w:val="24"/>
        </w:rPr>
        <w:t>-</w:t>
      </w:r>
      <w:r w:rsidRPr="00177125">
        <w:rPr>
          <w:rFonts w:ascii="宋体" w:hAnsi="宋体" w:cs="仿宋_GB2312"/>
          <w:sz w:val="24"/>
        </w:rPr>
        <w:fldChar w:fldCharType="begin"/>
      </w:r>
      <w:r w:rsidRPr="00177125">
        <w:rPr>
          <w:rFonts w:ascii="宋体" w:hAnsi="宋体" w:cs="仿宋_GB2312"/>
          <w:sz w:val="24"/>
        </w:rPr>
        <w:instrText xml:space="preserve"> </w:instrText>
      </w:r>
      <w:r w:rsidRPr="00177125">
        <w:rPr>
          <w:rFonts w:ascii="宋体" w:hAnsi="宋体" w:cs="仿宋_GB2312" w:hint="eastAsia"/>
          <w:sz w:val="24"/>
        </w:rPr>
        <w:instrText>= 5 \* GB3</w:instrText>
      </w:r>
      <w:r w:rsidRPr="00177125">
        <w:rPr>
          <w:rFonts w:ascii="宋体" w:hAnsi="宋体" w:cs="仿宋_GB2312"/>
          <w:sz w:val="24"/>
        </w:rPr>
        <w:instrText xml:space="preserve"> </w:instrText>
      </w:r>
      <w:r w:rsidRPr="00177125">
        <w:rPr>
          <w:rFonts w:ascii="宋体" w:hAnsi="宋体" w:cs="仿宋_GB2312"/>
          <w:sz w:val="24"/>
        </w:rPr>
        <w:fldChar w:fldCharType="separate"/>
      </w:r>
      <w:r w:rsidRPr="00177125">
        <w:rPr>
          <w:rFonts w:ascii="宋体" w:hAnsi="宋体" w:cs="仿宋_GB2312" w:hint="eastAsia"/>
          <w:noProof/>
          <w:sz w:val="24"/>
        </w:rPr>
        <w:t>⑤</w:t>
      </w:r>
      <w:r w:rsidRPr="00177125">
        <w:rPr>
          <w:rFonts w:ascii="宋体" w:hAnsi="宋体" w:cs="仿宋_GB2312"/>
          <w:sz w:val="24"/>
        </w:rPr>
        <w:fldChar w:fldCharType="end"/>
      </w:r>
      <w:r w:rsidRPr="00177125">
        <w:rPr>
          <w:rFonts w:ascii="宋体" w:hAnsi="宋体" w:cs="仿宋_GB2312" w:hint="eastAsia"/>
          <w:sz w:val="24"/>
        </w:rPr>
        <w:t>，继续</w:t>
      </w:r>
      <w:r w:rsidRPr="00177125">
        <w:rPr>
          <w:rFonts w:ascii="宋体" w:hAnsi="宋体" w:cs="仿宋_GB2312"/>
          <w:sz w:val="24"/>
        </w:rPr>
        <w:t>回答</w:t>
      </w:r>
      <w:r w:rsidRPr="00177125">
        <w:rPr>
          <w:rFonts w:ascii="宋体" w:hAnsi="宋体" w:cs="仿宋_GB2312" w:hint="eastAsia"/>
          <w:sz w:val="24"/>
        </w:rPr>
        <w:t>问题37；</w:t>
      </w:r>
      <w:r w:rsidRPr="00177125">
        <w:rPr>
          <w:rFonts w:ascii="宋体" w:hAnsi="宋体" w:cs="仿宋_GB2312"/>
          <w:sz w:val="24"/>
        </w:rPr>
        <w:t>否则，</w:t>
      </w:r>
      <w:r w:rsidRPr="00177125">
        <w:rPr>
          <w:rFonts w:ascii="宋体" w:hAnsi="宋体" w:cs="仿宋_GB2312" w:hint="eastAsia"/>
          <w:sz w:val="24"/>
        </w:rPr>
        <w:t>调查</w:t>
      </w:r>
      <w:r w:rsidRPr="00177125">
        <w:rPr>
          <w:rFonts w:ascii="宋体" w:hAnsi="宋体" w:cs="仿宋_GB2312"/>
          <w:sz w:val="24"/>
        </w:rPr>
        <w:t>结束</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2"/>
        <w:rPr>
          <w:rFonts w:ascii="宋体" w:hAnsi="宋体" w:cs="仿宋_GB2312"/>
          <w:b/>
          <w:sz w:val="24"/>
        </w:rPr>
      </w:pPr>
      <w:r w:rsidRPr="00177125">
        <w:rPr>
          <w:rFonts w:ascii="宋体" w:hAnsi="宋体" w:cs="仿宋_GB2312" w:hint="eastAsia"/>
          <w:b/>
          <w:sz w:val="24"/>
        </w:rPr>
        <w:t>3</w:t>
      </w:r>
      <w:r w:rsidRPr="00177125">
        <w:rPr>
          <w:rFonts w:ascii="宋体" w:hAnsi="宋体" w:cs="仿宋_GB2312"/>
          <w:b/>
          <w:sz w:val="24"/>
        </w:rPr>
        <w:t>7</w:t>
      </w:r>
      <w:r w:rsidRPr="00177125">
        <w:rPr>
          <w:rFonts w:ascii="宋体" w:hAnsi="宋体" w:cs="仿宋_GB2312" w:hint="eastAsia"/>
          <w:b/>
          <w:sz w:val="24"/>
        </w:rPr>
        <w:t>.您上一个工作单位主要生产或经营活动是什么？</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问失业人口上一个工作所在单位的生产经营活动，亦即所从事的行业。</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项目解释同问题</w:t>
      </w:r>
      <w:r w:rsidRPr="00177125">
        <w:rPr>
          <w:rFonts w:ascii="宋体" w:hAnsi="宋体" w:cs="仿宋_GB2312"/>
          <w:sz w:val="24"/>
        </w:rPr>
        <w:t>19</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sz w:val="24"/>
          <w:u w:val="single"/>
        </w:rPr>
      </w:pPr>
      <w:r w:rsidRPr="00177125">
        <w:rPr>
          <w:rFonts w:ascii="宋体" w:hAnsi="宋体" w:cs="仿宋_GB2312" w:hint="eastAsia"/>
          <w:sz w:val="24"/>
        </w:rPr>
        <w:t>单位/个体经营户</w:t>
      </w:r>
      <w:r w:rsidRPr="00177125">
        <w:rPr>
          <w:rFonts w:ascii="宋体" w:hAnsi="宋体" w:cs="仿宋_GB2312"/>
          <w:sz w:val="24"/>
        </w:rPr>
        <w:t>详细名称：</w:t>
      </w:r>
      <w:r w:rsidRPr="00177125">
        <w:rPr>
          <w:rFonts w:ascii="宋体" w:hAnsi="宋体" w:cs="仿宋_GB2312" w:hint="eastAsia"/>
          <w:sz w:val="24"/>
          <w:u w:val="single"/>
        </w:rPr>
        <w:t xml:space="preserve">           </w:t>
      </w:r>
    </w:p>
    <w:p w:rsidR="00902993" w:rsidRPr="00177125" w:rsidRDefault="00902993" w:rsidP="00902993">
      <w:pPr>
        <w:adjustRightInd w:val="0"/>
        <w:snapToGrid w:val="0"/>
        <w:spacing w:line="432" w:lineRule="auto"/>
        <w:ind w:firstLineChars="200" w:firstLine="480"/>
        <w:rPr>
          <w:u w:val="single"/>
        </w:rPr>
      </w:pPr>
      <w:r w:rsidRPr="00177125">
        <w:rPr>
          <w:rFonts w:ascii="宋体" w:hAnsi="宋体" w:cs="仿宋_GB2312" w:hint="eastAsia"/>
          <w:sz w:val="24"/>
        </w:rPr>
        <w:t>单位/个体经营户主要产品或服务：</w:t>
      </w:r>
      <w:r w:rsidRPr="00177125">
        <w:rPr>
          <w:rFonts w:ascii="宋体" w:hAnsi="宋体" w:cs="仿宋_GB2312" w:hint="eastAsia"/>
          <w:sz w:val="24"/>
          <w:u w:val="single"/>
        </w:rPr>
        <w:t xml:space="preserve">   </w:t>
      </w:r>
      <w:r w:rsidRPr="00177125">
        <w:rPr>
          <w:rFonts w:hint="eastAsia"/>
          <w:u w:val="single"/>
        </w:rPr>
        <w:t xml:space="preserve">        </w:t>
      </w:r>
    </w:p>
    <w:p w:rsidR="00902993" w:rsidRPr="00177125" w:rsidRDefault="00902993" w:rsidP="00902993">
      <w:pPr>
        <w:adjustRightInd w:val="0"/>
        <w:snapToGrid w:val="0"/>
        <w:spacing w:line="432" w:lineRule="auto"/>
        <w:ind w:firstLineChars="200" w:firstLine="482"/>
        <w:rPr>
          <w:rFonts w:ascii="宋体" w:hAnsi="宋体" w:cs="仿宋_GB2312"/>
          <w:b/>
          <w:bCs/>
          <w:sz w:val="24"/>
        </w:rPr>
      </w:pPr>
      <w:r w:rsidRPr="00177125">
        <w:rPr>
          <w:rFonts w:ascii="宋体" w:hAnsi="宋体" w:cs="仿宋_GB2312" w:hint="eastAsia"/>
          <w:b/>
          <w:bCs/>
          <w:sz w:val="24"/>
        </w:rPr>
        <w:t>3</w:t>
      </w:r>
      <w:r w:rsidRPr="00177125">
        <w:rPr>
          <w:rFonts w:ascii="宋体" w:hAnsi="宋体" w:cs="仿宋_GB2312"/>
          <w:b/>
          <w:bCs/>
          <w:sz w:val="24"/>
        </w:rPr>
        <w:t>8</w:t>
      </w:r>
      <w:r w:rsidRPr="00177125">
        <w:rPr>
          <w:rFonts w:ascii="宋体" w:hAnsi="宋体" w:cs="仿宋_GB2312" w:hint="eastAsia"/>
          <w:b/>
          <w:bCs/>
          <w:sz w:val="24"/>
        </w:rPr>
        <w:t>.您上一个工作具体做什么？</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问上一个工作具体是干什么，亦即所从事的职业。</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u w:val="single"/>
        </w:rPr>
        <w:t xml:space="preserve">                         </w:t>
      </w:r>
    </w:p>
    <w:p w:rsidR="00902993" w:rsidRPr="00177125" w:rsidRDefault="00902993" w:rsidP="00902993">
      <w:pPr>
        <w:adjustRightInd w:val="0"/>
        <w:snapToGrid w:val="0"/>
        <w:spacing w:line="432" w:lineRule="auto"/>
        <w:ind w:firstLineChars="200" w:firstLine="480"/>
        <w:rPr>
          <w:rFonts w:ascii="宋体" w:hAnsi="宋体" w:cs="仿宋_GB2312"/>
          <w:sz w:val="24"/>
        </w:rPr>
      </w:pPr>
      <w:r w:rsidRPr="00177125">
        <w:rPr>
          <w:rFonts w:ascii="宋体" w:hAnsi="宋体" w:cs="仿宋_GB2312" w:hint="eastAsia"/>
          <w:sz w:val="24"/>
        </w:rPr>
        <w:t>项目解释同问题2</w:t>
      </w:r>
      <w:r w:rsidRPr="00177125">
        <w:rPr>
          <w:rFonts w:ascii="宋体" w:hAnsi="宋体" w:cs="仿宋_GB2312"/>
          <w:sz w:val="24"/>
        </w:rPr>
        <w:t>0</w:t>
      </w:r>
      <w:r w:rsidRPr="00177125">
        <w:rPr>
          <w:rFonts w:ascii="宋体" w:hAnsi="宋体" w:cs="仿宋_GB2312" w:hint="eastAsia"/>
          <w:sz w:val="24"/>
        </w:rPr>
        <w:t>。</w:t>
      </w:r>
    </w:p>
    <w:p w:rsidR="00902993" w:rsidRPr="00177125" w:rsidRDefault="00902993" w:rsidP="00902993">
      <w:pPr>
        <w:adjustRightInd w:val="0"/>
        <w:snapToGrid w:val="0"/>
        <w:spacing w:line="432" w:lineRule="auto"/>
        <w:ind w:firstLineChars="200" w:firstLine="480"/>
        <w:rPr>
          <w:rFonts w:ascii="宋体" w:hAnsi="宋体" w:cs="仿宋_GB2312"/>
          <w:bCs/>
          <w:sz w:val="24"/>
        </w:rPr>
      </w:pPr>
      <w:r w:rsidRPr="00177125">
        <w:rPr>
          <w:rFonts w:ascii="宋体" w:hAnsi="宋体" w:cs="仿宋_GB2312" w:hint="eastAsia"/>
          <w:bCs/>
          <w:sz w:val="24"/>
        </w:rPr>
        <w:t>至此调查结束。</w:t>
      </w:r>
    </w:p>
    <w:p w:rsidR="00A42601" w:rsidRPr="002F574B" w:rsidRDefault="00A42601" w:rsidP="002F574B">
      <w:pPr>
        <w:adjustRightInd w:val="0"/>
        <w:spacing w:line="319" w:lineRule="auto"/>
        <w:ind w:firstLine="420"/>
        <w:rPr>
          <w:rFonts w:ascii="宋体" w:hAnsi="宋体" w:cs="Courier New"/>
          <w:b/>
          <w:szCs w:val="21"/>
        </w:rPr>
      </w:pPr>
    </w:p>
    <w:sectPr w:rsidR="00A42601" w:rsidRPr="002F574B" w:rsidSect="00152D8E">
      <w:headerReference w:type="default" r:id="rId12"/>
      <w:pgSz w:w="11906" w:h="16838" w:code="9"/>
      <w:pgMar w:top="1418" w:right="1247" w:bottom="1247" w:left="124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F27" w:rsidRDefault="009C1F27">
      <w:r>
        <w:separator/>
      </w:r>
    </w:p>
  </w:endnote>
  <w:endnote w:type="continuationSeparator" w:id="0">
    <w:p w:rsidR="009C1F27" w:rsidRDefault="009C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汉仪仿宋简">
    <w:charset w:val="86"/>
    <w:family w:val="modern"/>
    <w:pitch w:val="fixed"/>
    <w:sig w:usb0="00000001"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Tahoma-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F27" w:rsidRDefault="009C1F27">
      <w:r>
        <w:separator/>
      </w:r>
    </w:p>
  </w:footnote>
  <w:footnote w:type="continuationSeparator" w:id="0">
    <w:p w:rsidR="009C1F27" w:rsidRDefault="009C1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7E" w:rsidRDefault="0077327E" w:rsidP="005776D3">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- 8 -</w:t>
    </w:r>
    <w:r>
      <w:rPr>
        <w:rStyle w:val="a6"/>
      </w:rPr>
      <w:fldChar w:fldCharType="end"/>
    </w:r>
  </w:p>
  <w:p w:rsidR="0077327E" w:rsidRDefault="0077327E" w:rsidP="005776D3">
    <w:pPr>
      <w:pStyle w:val="a4"/>
      <w:ind w:right="360" w:firstLine="360"/>
    </w:pPr>
    <w:r>
      <w:rPr>
        <w:rFonts w:hint="eastAsia"/>
      </w:rPr>
      <w:t>乡村社会经济调查方案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7E" w:rsidRPr="0069269C" w:rsidRDefault="0077327E" w:rsidP="00FB0DD0">
    <w:pPr>
      <w:pStyle w:val="a4"/>
      <w:pBdr>
        <w:bottom w:val="none" w:sz="0" w:space="0" w:color="auto"/>
      </w:pBdr>
      <w:ind w:right="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7E" w:rsidRDefault="0077327E" w:rsidP="005776D3">
    <w:pPr>
      <w:pStyle w:val="a4"/>
      <w:framePr w:wrap="around" w:vAnchor="text" w:hAnchor="margin" w:xAlign="outside" w:y="1"/>
      <w:pBdr>
        <w:bottom w:val="none" w:sz="0" w:space="0" w:color="auto"/>
      </w:pBdr>
      <w:rPr>
        <w:rStyle w:val="a6"/>
      </w:rPr>
    </w:pPr>
    <w:r>
      <w:rPr>
        <w:rStyle w:val="a6"/>
      </w:rPr>
      <w:fldChar w:fldCharType="begin"/>
    </w:r>
    <w:r>
      <w:rPr>
        <w:rStyle w:val="a6"/>
      </w:rPr>
      <w:instrText xml:space="preserve">PAGE  </w:instrText>
    </w:r>
    <w:r>
      <w:rPr>
        <w:rStyle w:val="a6"/>
      </w:rPr>
      <w:fldChar w:fldCharType="separate"/>
    </w:r>
    <w:r w:rsidR="00152D8E">
      <w:rPr>
        <w:rStyle w:val="a6"/>
        <w:noProof/>
      </w:rPr>
      <w:t>- 3 -</w:t>
    </w:r>
    <w:r>
      <w:rPr>
        <w:rStyle w:val="a6"/>
      </w:rPr>
      <w:fldChar w:fldCharType="end"/>
    </w:r>
  </w:p>
  <w:p w:rsidR="0077327E" w:rsidRPr="0069269C" w:rsidRDefault="0077327E" w:rsidP="009B24B2">
    <w:pPr>
      <w:pStyle w:val="a4"/>
      <w:ind w:right="5"/>
    </w:pPr>
    <w:r w:rsidRPr="0066185E">
      <w:rPr>
        <w:rFonts w:hint="eastAsia"/>
      </w:rPr>
      <w:t>全国月度劳动力调查制度</w:t>
    </w:r>
    <w:r>
      <w:rPr>
        <w:rFonts w:hint="eastAsia"/>
      </w:rPr>
      <w:t>（简明版本）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5"/>
      <w:numFmt w:val="decimal"/>
      <w:suff w:val="nothing"/>
      <w:lvlText w:val="%1."/>
      <w:lvlJc w:val="left"/>
    </w:lvl>
  </w:abstractNum>
  <w:abstractNum w:abstractNumId="2">
    <w:nsid w:val="00000008"/>
    <w:multiLevelType w:val="singleLevel"/>
    <w:tmpl w:val="00000008"/>
    <w:lvl w:ilvl="0">
      <w:start w:val="1"/>
      <w:numFmt w:val="decimal"/>
      <w:suff w:val="nothing"/>
      <w:lvlText w:val="%1."/>
      <w:lvlJc w:val="left"/>
    </w:lvl>
  </w:abstractNum>
  <w:abstractNum w:abstractNumId="3">
    <w:nsid w:val="0000000A"/>
    <w:multiLevelType w:val="singleLevel"/>
    <w:tmpl w:val="0000000A"/>
    <w:lvl w:ilvl="0">
      <w:start w:val="5"/>
      <w:numFmt w:val="decimal"/>
      <w:suff w:val="nothing"/>
      <w:lvlText w:val="%1."/>
      <w:lvlJc w:val="left"/>
    </w:lvl>
  </w:abstractNum>
  <w:abstractNum w:abstractNumId="4">
    <w:nsid w:val="0000000C"/>
    <w:multiLevelType w:val="singleLevel"/>
    <w:tmpl w:val="0000000C"/>
    <w:lvl w:ilvl="0">
      <w:start w:val="1"/>
      <w:numFmt w:val="decimal"/>
      <w:suff w:val="nothing"/>
      <w:lvlText w:val="%1."/>
      <w:lvlJc w:val="left"/>
    </w:lvl>
  </w:abstractNum>
  <w:abstractNum w:abstractNumId="5">
    <w:nsid w:val="19394D43"/>
    <w:multiLevelType w:val="singleLevel"/>
    <w:tmpl w:val="00000000"/>
    <w:lvl w:ilvl="0">
      <w:start w:val="1"/>
      <w:numFmt w:val="decimal"/>
      <w:suff w:val="nothing"/>
      <w:lvlText w:val="%1."/>
      <w:lvlJc w:val="left"/>
    </w:lvl>
  </w:abstractNum>
  <w:abstractNum w:abstractNumId="6">
    <w:nsid w:val="1FAC3B22"/>
    <w:multiLevelType w:val="singleLevel"/>
    <w:tmpl w:val="00000000"/>
    <w:lvl w:ilvl="0">
      <w:start w:val="1"/>
      <w:numFmt w:val="decimal"/>
      <w:suff w:val="nothing"/>
      <w:lvlText w:val="%1."/>
      <w:lvlJc w:val="left"/>
    </w:lvl>
  </w:abstractNum>
  <w:abstractNum w:abstractNumId="7">
    <w:nsid w:val="5575B778"/>
    <w:multiLevelType w:val="singleLevel"/>
    <w:tmpl w:val="5575B778"/>
    <w:lvl w:ilvl="0">
      <w:start w:val="1"/>
      <w:numFmt w:val="decimal"/>
      <w:suff w:val="nothing"/>
      <w:lvlText w:val="%1."/>
      <w:lvlJc w:val="left"/>
      <w:rPr>
        <w:rFonts w:cs="Times New Roman"/>
      </w:rPr>
    </w:lvl>
  </w:abstractNum>
  <w:abstractNum w:abstractNumId="8">
    <w:nsid w:val="5575BFAE"/>
    <w:multiLevelType w:val="singleLevel"/>
    <w:tmpl w:val="5575BFAE"/>
    <w:lvl w:ilvl="0">
      <w:start w:val="1"/>
      <w:numFmt w:val="decimal"/>
      <w:suff w:val="nothing"/>
      <w:lvlText w:val="%1."/>
      <w:lvlJc w:val="left"/>
      <w:rPr>
        <w:rFonts w:cs="Times New Roman"/>
      </w:rPr>
    </w:lvl>
  </w:abstractNum>
  <w:abstractNum w:abstractNumId="9">
    <w:nsid w:val="5575C046"/>
    <w:multiLevelType w:val="singleLevel"/>
    <w:tmpl w:val="5575C046"/>
    <w:lvl w:ilvl="0">
      <w:start w:val="1"/>
      <w:numFmt w:val="decimal"/>
      <w:suff w:val="nothing"/>
      <w:lvlText w:val="%1."/>
      <w:lvlJc w:val="left"/>
      <w:rPr>
        <w:rFonts w:cs="Times New Roman"/>
      </w:rPr>
    </w:lvl>
  </w:abstractNum>
  <w:abstractNum w:abstractNumId="10">
    <w:nsid w:val="5575CCBF"/>
    <w:multiLevelType w:val="singleLevel"/>
    <w:tmpl w:val="5575CCBF"/>
    <w:lvl w:ilvl="0">
      <w:start w:val="5"/>
      <w:numFmt w:val="decimal"/>
      <w:suff w:val="nothing"/>
      <w:lvlText w:val="%1."/>
      <w:lvlJc w:val="left"/>
      <w:rPr>
        <w:rFonts w:cs="Times New Roman"/>
      </w:rPr>
    </w:lvl>
  </w:abstractNum>
  <w:abstractNum w:abstractNumId="11">
    <w:nsid w:val="55779879"/>
    <w:multiLevelType w:val="singleLevel"/>
    <w:tmpl w:val="55779879"/>
    <w:lvl w:ilvl="0">
      <w:start w:val="5"/>
      <w:numFmt w:val="decimal"/>
      <w:suff w:val="nothing"/>
      <w:lvlText w:val="%1."/>
      <w:lvlJc w:val="left"/>
      <w:rPr>
        <w:rFonts w:cs="Times New Roman"/>
      </w:rPr>
    </w:lvl>
  </w:abstractNum>
  <w:abstractNum w:abstractNumId="12">
    <w:nsid w:val="557E40EC"/>
    <w:multiLevelType w:val="singleLevel"/>
    <w:tmpl w:val="557E40EC"/>
    <w:lvl w:ilvl="0">
      <w:start w:val="1"/>
      <w:numFmt w:val="decimal"/>
      <w:suff w:val="nothing"/>
      <w:lvlText w:val="%1."/>
      <w:lvlJc w:val="left"/>
      <w:rPr>
        <w:rFonts w:cs="Times New Roman"/>
      </w:rPr>
    </w:lvl>
  </w:abstractNum>
  <w:num w:numId="1">
    <w:abstractNumId w:val="7"/>
  </w:num>
  <w:num w:numId="2">
    <w:abstractNumId w:val="8"/>
  </w:num>
  <w:num w:numId="3">
    <w:abstractNumId w:val="9"/>
  </w:num>
  <w:num w:numId="4">
    <w:abstractNumId w:val="12"/>
  </w:num>
  <w:num w:numId="5">
    <w:abstractNumId w:val="11"/>
  </w:num>
  <w:num w:numId="6">
    <w:abstractNumId w:val="10"/>
  </w:num>
  <w:num w:numId="7">
    <w:abstractNumId w:val="6"/>
  </w:num>
  <w:num w:numId="8">
    <w:abstractNumId w:val="4"/>
  </w:num>
  <w:num w:numId="9">
    <w:abstractNumId w:val="2"/>
  </w:num>
  <w:num w:numId="10">
    <w:abstractNumId w:val="0"/>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86"/>
    <w:rsid w:val="000134CE"/>
    <w:rsid w:val="00065B8B"/>
    <w:rsid w:val="000E0E37"/>
    <w:rsid w:val="00137653"/>
    <w:rsid w:val="001455C7"/>
    <w:rsid w:val="00152D8E"/>
    <w:rsid w:val="001662BE"/>
    <w:rsid w:val="001669BD"/>
    <w:rsid w:val="001846E3"/>
    <w:rsid w:val="001A6E21"/>
    <w:rsid w:val="001D3773"/>
    <w:rsid w:val="001D3ACB"/>
    <w:rsid w:val="001F2762"/>
    <w:rsid w:val="002060B9"/>
    <w:rsid w:val="00220101"/>
    <w:rsid w:val="002A2AE5"/>
    <w:rsid w:val="002A2FE2"/>
    <w:rsid w:val="002A4064"/>
    <w:rsid w:val="002B4EF3"/>
    <w:rsid w:val="002C0221"/>
    <w:rsid w:val="002F574B"/>
    <w:rsid w:val="00316349"/>
    <w:rsid w:val="0031669D"/>
    <w:rsid w:val="00322805"/>
    <w:rsid w:val="00336060"/>
    <w:rsid w:val="00340646"/>
    <w:rsid w:val="00390F86"/>
    <w:rsid w:val="003A6915"/>
    <w:rsid w:val="003B243D"/>
    <w:rsid w:val="003E6B78"/>
    <w:rsid w:val="003F0CF3"/>
    <w:rsid w:val="00402866"/>
    <w:rsid w:val="004226E1"/>
    <w:rsid w:val="00463A23"/>
    <w:rsid w:val="004765A3"/>
    <w:rsid w:val="00494A33"/>
    <w:rsid w:val="004C5951"/>
    <w:rsid w:val="004F5FDD"/>
    <w:rsid w:val="0051400B"/>
    <w:rsid w:val="00526886"/>
    <w:rsid w:val="00547330"/>
    <w:rsid w:val="005776D3"/>
    <w:rsid w:val="005A2A57"/>
    <w:rsid w:val="005A71A4"/>
    <w:rsid w:val="005C1CB0"/>
    <w:rsid w:val="005C575B"/>
    <w:rsid w:val="0060190D"/>
    <w:rsid w:val="00634028"/>
    <w:rsid w:val="0066185E"/>
    <w:rsid w:val="00677805"/>
    <w:rsid w:val="00682210"/>
    <w:rsid w:val="00687CB5"/>
    <w:rsid w:val="0069269C"/>
    <w:rsid w:val="006D32DB"/>
    <w:rsid w:val="00770B82"/>
    <w:rsid w:val="0077327E"/>
    <w:rsid w:val="00774BC5"/>
    <w:rsid w:val="00781F5B"/>
    <w:rsid w:val="00795462"/>
    <w:rsid w:val="007C7DB2"/>
    <w:rsid w:val="007E4F76"/>
    <w:rsid w:val="007F1898"/>
    <w:rsid w:val="007F3C9F"/>
    <w:rsid w:val="0085172C"/>
    <w:rsid w:val="00874F56"/>
    <w:rsid w:val="0089195B"/>
    <w:rsid w:val="008C01F7"/>
    <w:rsid w:val="008C1E3C"/>
    <w:rsid w:val="008F04E6"/>
    <w:rsid w:val="00902993"/>
    <w:rsid w:val="009104FB"/>
    <w:rsid w:val="009B24B2"/>
    <w:rsid w:val="009C1F27"/>
    <w:rsid w:val="009C6CB5"/>
    <w:rsid w:val="009D11D9"/>
    <w:rsid w:val="009F67B0"/>
    <w:rsid w:val="00A1794E"/>
    <w:rsid w:val="00A23C88"/>
    <w:rsid w:val="00A27C23"/>
    <w:rsid w:val="00A42601"/>
    <w:rsid w:val="00A43456"/>
    <w:rsid w:val="00A475B6"/>
    <w:rsid w:val="00A53158"/>
    <w:rsid w:val="00AC6C76"/>
    <w:rsid w:val="00B123BF"/>
    <w:rsid w:val="00B174EE"/>
    <w:rsid w:val="00B22726"/>
    <w:rsid w:val="00B51108"/>
    <w:rsid w:val="00B83CED"/>
    <w:rsid w:val="00B852EF"/>
    <w:rsid w:val="00BA391A"/>
    <w:rsid w:val="00BA7DEE"/>
    <w:rsid w:val="00C4318A"/>
    <w:rsid w:val="00C43CD1"/>
    <w:rsid w:val="00C6351C"/>
    <w:rsid w:val="00C85273"/>
    <w:rsid w:val="00CB6174"/>
    <w:rsid w:val="00CC08DF"/>
    <w:rsid w:val="00D165A2"/>
    <w:rsid w:val="00D6196F"/>
    <w:rsid w:val="00DA2AD9"/>
    <w:rsid w:val="00DB51B3"/>
    <w:rsid w:val="00E16932"/>
    <w:rsid w:val="00E40BB0"/>
    <w:rsid w:val="00E91286"/>
    <w:rsid w:val="00EB627D"/>
    <w:rsid w:val="00F417EB"/>
    <w:rsid w:val="00F5284C"/>
    <w:rsid w:val="00F707F2"/>
    <w:rsid w:val="00F8285D"/>
    <w:rsid w:val="00FB0DD0"/>
    <w:rsid w:val="00FE5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62ABA7F-FC56-4469-9B6F-8CDB152B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qFormat="1"/>
    <w:lsdException w:name="toc 5" w:locked="1" w:uiPriority="0" w:qFormat="1"/>
    <w:lsdException w:name="toc 6" w:locked="1" w:uiPriority="0" w:qFormat="1"/>
    <w:lsdException w:name="toc 7" w:locked="1" w:uiPriority="0"/>
    <w:lsdException w:name="toc 8" w:locked="1" w:uiPriority="0" w:qFormat="1"/>
    <w:lsdException w:name="toc 9" w:locked="1" w:uiPriority="0"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qFormat="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F86"/>
    <w:pPr>
      <w:widowControl w:val="0"/>
      <w:jc w:val="both"/>
    </w:pPr>
    <w:rPr>
      <w:rFonts w:ascii="Times New Roman" w:eastAsia="宋体" w:hAnsi="Times New Roman"/>
      <w:kern w:val="2"/>
      <w:sz w:val="21"/>
      <w:szCs w:val="24"/>
    </w:rPr>
  </w:style>
  <w:style w:type="paragraph" w:styleId="1">
    <w:name w:val="heading 1"/>
    <w:basedOn w:val="a"/>
    <w:next w:val="a"/>
    <w:link w:val="1Char1"/>
    <w:qFormat/>
    <w:locked/>
    <w:rsid w:val="002A2AE5"/>
    <w:pPr>
      <w:keepNext/>
      <w:keepLines/>
      <w:spacing w:before="340" w:after="330" w:line="578" w:lineRule="auto"/>
      <w:outlineLvl w:val="0"/>
    </w:pPr>
    <w:rPr>
      <w:b/>
      <w:bCs/>
      <w:kern w:val="44"/>
      <w:sz w:val="44"/>
      <w:szCs w:val="44"/>
    </w:rPr>
  </w:style>
  <w:style w:type="paragraph" w:styleId="2">
    <w:name w:val="heading 2"/>
    <w:basedOn w:val="a"/>
    <w:next w:val="a"/>
    <w:link w:val="2Char1"/>
    <w:qFormat/>
    <w:locked/>
    <w:rsid w:val="002A2AE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locked/>
    <w:rsid w:val="002A2AE5"/>
    <w:pPr>
      <w:keepNext/>
      <w:keepLines/>
      <w:spacing w:before="260" w:after="260" w:line="416" w:lineRule="auto"/>
      <w:outlineLvl w:val="2"/>
    </w:pPr>
    <w:rPr>
      <w:b/>
      <w:bCs/>
      <w:sz w:val="32"/>
      <w:szCs w:val="32"/>
    </w:rPr>
  </w:style>
  <w:style w:type="paragraph" w:styleId="4">
    <w:name w:val="heading 4"/>
    <w:basedOn w:val="a"/>
    <w:next w:val="a"/>
    <w:link w:val="4Char1"/>
    <w:qFormat/>
    <w:locked/>
    <w:rsid w:val="002A2AE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1"/>
    <w:qFormat/>
    <w:locked/>
    <w:rsid w:val="002A2AE5"/>
    <w:pPr>
      <w:keepNext/>
      <w:keepLines/>
      <w:spacing w:before="280" w:after="290" w:line="376" w:lineRule="auto"/>
      <w:outlineLvl w:val="4"/>
    </w:pPr>
    <w:rPr>
      <w:b/>
      <w:bCs/>
      <w:sz w:val="28"/>
      <w:szCs w:val="28"/>
    </w:rPr>
  </w:style>
  <w:style w:type="paragraph" w:styleId="6">
    <w:name w:val="heading 6"/>
    <w:basedOn w:val="a"/>
    <w:next w:val="a0"/>
    <w:link w:val="6Char1"/>
    <w:qFormat/>
    <w:locked/>
    <w:rsid w:val="002A2AE5"/>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locked/>
    <w:rsid w:val="002A2AE5"/>
    <w:pPr>
      <w:keepNext/>
      <w:keepLines/>
      <w:spacing w:before="240" w:after="64" w:line="320" w:lineRule="auto"/>
      <w:outlineLvl w:val="6"/>
    </w:pPr>
    <w:rPr>
      <w:rFonts w:ascii="宋体"/>
      <w:b/>
      <w:sz w:val="24"/>
      <w:szCs w:val="20"/>
    </w:rPr>
  </w:style>
  <w:style w:type="paragraph" w:styleId="8">
    <w:name w:val="heading 8"/>
    <w:basedOn w:val="a"/>
    <w:next w:val="a0"/>
    <w:link w:val="8Char1"/>
    <w:qFormat/>
    <w:locked/>
    <w:rsid w:val="002A2AE5"/>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locked/>
    <w:rsid w:val="002A2AE5"/>
    <w:pPr>
      <w:keepNext/>
      <w:keepLines/>
      <w:spacing w:line="500" w:lineRule="atLeast"/>
      <w:jc w:val="center"/>
      <w:outlineLvl w:val="8"/>
    </w:pPr>
    <w:rPr>
      <w:rFonts w:ascii="宋体"/>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正文文本 21"/>
    <w:basedOn w:val="a"/>
    <w:uiPriority w:val="99"/>
    <w:rsid w:val="00390F86"/>
    <w:pPr>
      <w:adjustRightInd w:val="0"/>
      <w:spacing w:line="360" w:lineRule="auto"/>
      <w:ind w:left="358" w:hanging="420"/>
      <w:textAlignment w:val="baseline"/>
    </w:pPr>
    <w:rPr>
      <w:kern w:val="0"/>
      <w:sz w:val="28"/>
      <w:szCs w:val="20"/>
    </w:rPr>
  </w:style>
  <w:style w:type="paragraph" w:styleId="a4">
    <w:name w:val="header"/>
    <w:basedOn w:val="a"/>
    <w:link w:val="Char2"/>
    <w:uiPriority w:val="99"/>
    <w:qFormat/>
    <w:rsid w:val="00390F86"/>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2"/>
    <w:basedOn w:val="a1"/>
    <w:link w:val="a4"/>
    <w:qFormat/>
    <w:locked/>
    <w:rsid w:val="00390F86"/>
    <w:rPr>
      <w:rFonts w:ascii="Times New Roman" w:eastAsia="宋体" w:hAnsi="Times New Roman" w:cs="Times New Roman"/>
      <w:sz w:val="18"/>
    </w:rPr>
  </w:style>
  <w:style w:type="character" w:customStyle="1" w:styleId="a5">
    <w:name w:val="页眉 字符"/>
    <w:basedOn w:val="a1"/>
    <w:uiPriority w:val="99"/>
    <w:rsid w:val="00390F86"/>
    <w:rPr>
      <w:rFonts w:ascii="Times New Roman" w:eastAsia="宋体" w:hAnsi="Times New Roman" w:cs="Times New Roman"/>
      <w:sz w:val="18"/>
      <w:szCs w:val="18"/>
    </w:rPr>
  </w:style>
  <w:style w:type="character" w:styleId="a6">
    <w:name w:val="page number"/>
    <w:basedOn w:val="a1"/>
    <w:qFormat/>
    <w:rsid w:val="00390F86"/>
    <w:rPr>
      <w:rFonts w:cs="Times New Roman"/>
    </w:rPr>
  </w:style>
  <w:style w:type="paragraph" w:styleId="a7">
    <w:name w:val="footer"/>
    <w:basedOn w:val="a"/>
    <w:link w:val="Char20"/>
    <w:qFormat/>
    <w:rsid w:val="00390F86"/>
    <w:pPr>
      <w:tabs>
        <w:tab w:val="center" w:pos="4153"/>
        <w:tab w:val="right" w:pos="8306"/>
      </w:tabs>
      <w:snapToGrid w:val="0"/>
      <w:jc w:val="left"/>
    </w:pPr>
    <w:rPr>
      <w:kern w:val="0"/>
      <w:sz w:val="18"/>
      <w:szCs w:val="18"/>
    </w:rPr>
  </w:style>
  <w:style w:type="character" w:customStyle="1" w:styleId="Char20">
    <w:name w:val="页脚 Char2"/>
    <w:basedOn w:val="a1"/>
    <w:link w:val="a7"/>
    <w:qFormat/>
    <w:locked/>
    <w:rsid w:val="00390F86"/>
    <w:rPr>
      <w:rFonts w:ascii="Times New Roman" w:eastAsia="宋体" w:hAnsi="Times New Roman" w:cs="Times New Roman"/>
      <w:sz w:val="18"/>
    </w:rPr>
  </w:style>
  <w:style w:type="character" w:customStyle="1" w:styleId="a8">
    <w:name w:val="页脚 字符"/>
    <w:basedOn w:val="a1"/>
    <w:uiPriority w:val="99"/>
    <w:semiHidden/>
    <w:rsid w:val="00390F86"/>
    <w:rPr>
      <w:rFonts w:ascii="Times New Roman" w:eastAsia="宋体" w:hAnsi="Times New Roman" w:cs="Times New Roman"/>
      <w:sz w:val="18"/>
      <w:szCs w:val="18"/>
    </w:rPr>
  </w:style>
  <w:style w:type="paragraph" w:styleId="a9">
    <w:name w:val="Body Text"/>
    <w:basedOn w:val="a"/>
    <w:link w:val="Char21"/>
    <w:uiPriority w:val="99"/>
    <w:qFormat/>
    <w:rsid w:val="00390F86"/>
    <w:pPr>
      <w:adjustRightInd w:val="0"/>
      <w:spacing w:line="480" w:lineRule="auto"/>
      <w:ind w:right="-108"/>
      <w:jc w:val="left"/>
      <w:textAlignment w:val="baseline"/>
    </w:pPr>
    <w:rPr>
      <w:kern w:val="0"/>
      <w:sz w:val="18"/>
      <w:szCs w:val="20"/>
    </w:rPr>
  </w:style>
  <w:style w:type="character" w:customStyle="1" w:styleId="Char21">
    <w:name w:val="正文文本 Char2"/>
    <w:basedOn w:val="a1"/>
    <w:link w:val="a9"/>
    <w:uiPriority w:val="99"/>
    <w:qFormat/>
    <w:locked/>
    <w:rsid w:val="00390F86"/>
    <w:rPr>
      <w:rFonts w:ascii="Times New Roman" w:eastAsia="宋体" w:hAnsi="Times New Roman" w:cs="Times New Roman"/>
      <w:kern w:val="0"/>
      <w:sz w:val="20"/>
    </w:rPr>
  </w:style>
  <w:style w:type="character" w:customStyle="1" w:styleId="aa">
    <w:name w:val="正文文本 字符"/>
    <w:basedOn w:val="a1"/>
    <w:uiPriority w:val="99"/>
    <w:rsid w:val="00390F86"/>
    <w:rPr>
      <w:rFonts w:ascii="Times New Roman" w:eastAsia="宋体" w:hAnsi="Times New Roman" w:cs="Times New Roman"/>
      <w:sz w:val="24"/>
      <w:szCs w:val="24"/>
    </w:rPr>
  </w:style>
  <w:style w:type="paragraph" w:styleId="ab">
    <w:name w:val="Body Text Indent"/>
    <w:basedOn w:val="a"/>
    <w:link w:val="Char1"/>
    <w:rsid w:val="00390F86"/>
    <w:pPr>
      <w:spacing w:after="120"/>
      <w:ind w:leftChars="200" w:left="420"/>
    </w:pPr>
  </w:style>
  <w:style w:type="character" w:customStyle="1" w:styleId="Char1">
    <w:name w:val="正文文本缩进 Char1"/>
    <w:basedOn w:val="a1"/>
    <w:link w:val="ab"/>
    <w:locked/>
    <w:rsid w:val="00390F86"/>
    <w:rPr>
      <w:rFonts w:ascii="Times New Roman" w:eastAsia="宋体" w:hAnsi="Times New Roman" w:cs="Times New Roman"/>
      <w:sz w:val="24"/>
      <w:szCs w:val="24"/>
    </w:rPr>
  </w:style>
  <w:style w:type="character" w:customStyle="1" w:styleId="Char22">
    <w:name w:val="纯文本 Char2"/>
    <w:aliases w:val="普通文字 Char1"/>
    <w:link w:val="ac"/>
    <w:locked/>
    <w:rsid w:val="00402866"/>
    <w:rPr>
      <w:rFonts w:ascii="宋体" w:eastAsia="宋体" w:hAnsi="Courier New"/>
      <w:sz w:val="21"/>
    </w:rPr>
  </w:style>
  <w:style w:type="paragraph" w:styleId="ac">
    <w:name w:val="Plain Text"/>
    <w:aliases w:val="普通文字"/>
    <w:basedOn w:val="a"/>
    <w:link w:val="Char22"/>
    <w:rsid w:val="00402866"/>
    <w:rPr>
      <w:rFonts w:ascii="宋体" w:hAnsi="Courier New"/>
      <w:kern w:val="0"/>
      <w:szCs w:val="20"/>
    </w:rPr>
  </w:style>
  <w:style w:type="character" w:customStyle="1" w:styleId="PlainTextChar1">
    <w:name w:val="Plain Text Char1"/>
    <w:basedOn w:val="a1"/>
    <w:uiPriority w:val="99"/>
    <w:semiHidden/>
    <w:locked/>
    <w:rsid w:val="003A6915"/>
    <w:rPr>
      <w:rFonts w:ascii="宋体" w:eastAsia="宋体" w:hAnsi="Courier New" w:cs="Courier New"/>
      <w:sz w:val="21"/>
      <w:szCs w:val="21"/>
    </w:rPr>
  </w:style>
  <w:style w:type="character" w:customStyle="1" w:styleId="10">
    <w:name w:val="纯文本 字符1"/>
    <w:basedOn w:val="a1"/>
    <w:uiPriority w:val="99"/>
    <w:semiHidden/>
    <w:rsid w:val="00402866"/>
    <w:rPr>
      <w:rFonts w:ascii="等线" w:hAnsi="Courier New" w:cs="Courier New"/>
      <w:sz w:val="24"/>
      <w:szCs w:val="24"/>
    </w:rPr>
  </w:style>
  <w:style w:type="paragraph" w:styleId="ad">
    <w:name w:val="Balloon Text"/>
    <w:basedOn w:val="a"/>
    <w:link w:val="Char23"/>
    <w:unhideWhenUsed/>
    <w:qFormat/>
    <w:rsid w:val="00A475B6"/>
    <w:rPr>
      <w:sz w:val="18"/>
      <w:szCs w:val="18"/>
    </w:rPr>
  </w:style>
  <w:style w:type="character" w:customStyle="1" w:styleId="Char23">
    <w:name w:val="批注框文本 Char2"/>
    <w:basedOn w:val="a1"/>
    <w:link w:val="ad"/>
    <w:qFormat/>
    <w:rsid w:val="00A475B6"/>
    <w:rPr>
      <w:rFonts w:ascii="Times New Roman" w:eastAsia="宋体" w:hAnsi="Times New Roman"/>
      <w:sz w:val="18"/>
      <w:szCs w:val="18"/>
    </w:rPr>
  </w:style>
  <w:style w:type="character" w:customStyle="1" w:styleId="1Char1">
    <w:name w:val="标题 1 Char1"/>
    <w:basedOn w:val="a1"/>
    <w:link w:val="1"/>
    <w:qFormat/>
    <w:rsid w:val="002A2AE5"/>
    <w:rPr>
      <w:rFonts w:ascii="Times New Roman" w:eastAsia="宋体" w:hAnsi="Times New Roman"/>
      <w:b/>
      <w:bCs/>
      <w:kern w:val="44"/>
      <w:sz w:val="44"/>
      <w:szCs w:val="44"/>
    </w:rPr>
  </w:style>
  <w:style w:type="character" w:customStyle="1" w:styleId="2Char1">
    <w:name w:val="标题 2 Char1"/>
    <w:basedOn w:val="a1"/>
    <w:link w:val="2"/>
    <w:qFormat/>
    <w:rsid w:val="002A2AE5"/>
    <w:rPr>
      <w:rFonts w:ascii="Arial" w:eastAsia="黑体" w:hAnsi="Arial"/>
      <w:b/>
      <w:bCs/>
      <w:sz w:val="32"/>
      <w:szCs w:val="32"/>
    </w:rPr>
  </w:style>
  <w:style w:type="character" w:customStyle="1" w:styleId="3Char1">
    <w:name w:val="标题 3 Char1"/>
    <w:basedOn w:val="a1"/>
    <w:link w:val="3"/>
    <w:qFormat/>
    <w:rsid w:val="002A2AE5"/>
    <w:rPr>
      <w:rFonts w:ascii="Times New Roman" w:eastAsia="宋体" w:hAnsi="Times New Roman"/>
      <w:b/>
      <w:bCs/>
      <w:sz w:val="32"/>
      <w:szCs w:val="32"/>
    </w:rPr>
  </w:style>
  <w:style w:type="character" w:customStyle="1" w:styleId="4Char1">
    <w:name w:val="标题 4 Char1"/>
    <w:basedOn w:val="a1"/>
    <w:link w:val="4"/>
    <w:qFormat/>
    <w:rsid w:val="002A2AE5"/>
    <w:rPr>
      <w:rFonts w:ascii="Arial" w:eastAsia="黑体" w:hAnsi="Arial"/>
      <w:b/>
      <w:bCs/>
      <w:sz w:val="28"/>
      <w:szCs w:val="28"/>
    </w:rPr>
  </w:style>
  <w:style w:type="character" w:customStyle="1" w:styleId="5Char1">
    <w:name w:val="标题 5 Char1"/>
    <w:basedOn w:val="a1"/>
    <w:link w:val="5"/>
    <w:qFormat/>
    <w:rsid w:val="002A2AE5"/>
    <w:rPr>
      <w:rFonts w:ascii="Times New Roman" w:eastAsia="宋体" w:hAnsi="Times New Roman"/>
      <w:b/>
      <w:bCs/>
      <w:sz w:val="28"/>
      <w:szCs w:val="28"/>
    </w:rPr>
  </w:style>
  <w:style w:type="character" w:customStyle="1" w:styleId="6Char1">
    <w:name w:val="标题 6 Char1"/>
    <w:basedOn w:val="a1"/>
    <w:link w:val="6"/>
    <w:rsid w:val="002A2AE5"/>
    <w:rPr>
      <w:rFonts w:ascii="Arial" w:eastAsia="黑体" w:hAnsi="Arial"/>
      <w:b/>
      <w:sz w:val="24"/>
      <w:szCs w:val="20"/>
    </w:rPr>
  </w:style>
  <w:style w:type="character" w:customStyle="1" w:styleId="7Char1">
    <w:name w:val="标题 7 Char1"/>
    <w:basedOn w:val="a1"/>
    <w:link w:val="7"/>
    <w:rsid w:val="002A2AE5"/>
    <w:rPr>
      <w:rFonts w:ascii="宋体" w:eastAsia="宋体" w:hAnsi="Times New Roman"/>
      <w:b/>
      <w:sz w:val="24"/>
      <w:szCs w:val="20"/>
    </w:rPr>
  </w:style>
  <w:style w:type="character" w:customStyle="1" w:styleId="8Char1">
    <w:name w:val="标题 8 Char1"/>
    <w:basedOn w:val="a1"/>
    <w:link w:val="8"/>
    <w:rsid w:val="002A2AE5"/>
    <w:rPr>
      <w:rFonts w:ascii="Arial" w:eastAsia="黑体" w:hAnsi="Arial"/>
      <w:sz w:val="24"/>
      <w:szCs w:val="20"/>
    </w:rPr>
  </w:style>
  <w:style w:type="character" w:customStyle="1" w:styleId="9Char1">
    <w:name w:val="标题 9 Char1"/>
    <w:basedOn w:val="a1"/>
    <w:link w:val="9"/>
    <w:rsid w:val="002A2AE5"/>
    <w:rPr>
      <w:rFonts w:ascii="宋体" w:eastAsia="宋体" w:hAnsi="Times New Roman"/>
      <w:sz w:val="44"/>
      <w:szCs w:val="20"/>
    </w:rPr>
  </w:style>
  <w:style w:type="character" w:styleId="ae">
    <w:name w:val="Hyperlink"/>
    <w:qFormat/>
    <w:rsid w:val="002A2AE5"/>
    <w:rPr>
      <w:strike w:val="0"/>
      <w:dstrike w:val="0"/>
      <w:color w:val="136EC2"/>
      <w:u w:val="single"/>
    </w:rPr>
  </w:style>
  <w:style w:type="paragraph" w:customStyle="1" w:styleId="11">
    <w:name w:val="1"/>
    <w:basedOn w:val="a"/>
    <w:next w:val="ac"/>
    <w:rsid w:val="002A2AE5"/>
    <w:rPr>
      <w:rFonts w:ascii="宋体" w:hAnsi="Courier New" w:cs="Courier New"/>
      <w:szCs w:val="21"/>
    </w:rPr>
  </w:style>
  <w:style w:type="paragraph" w:customStyle="1" w:styleId="20">
    <w:name w:val="2"/>
    <w:basedOn w:val="a"/>
    <w:next w:val="ac"/>
    <w:rsid w:val="002A2AE5"/>
    <w:rPr>
      <w:rFonts w:ascii="宋体" w:hAnsi="Courier New" w:cs="Courier New"/>
      <w:szCs w:val="21"/>
    </w:rPr>
  </w:style>
  <w:style w:type="paragraph" w:customStyle="1" w:styleId="CharCharCharChar">
    <w:name w:val="Char Char Char Char"/>
    <w:basedOn w:val="a"/>
    <w:rsid w:val="002A2AE5"/>
    <w:pPr>
      <w:autoSpaceDE w:val="0"/>
      <w:autoSpaceDN w:val="0"/>
    </w:pPr>
    <w:rPr>
      <w:rFonts w:ascii="Tahoma" w:hAnsi="Tahoma"/>
      <w:sz w:val="24"/>
      <w:szCs w:val="20"/>
    </w:rPr>
  </w:style>
  <w:style w:type="paragraph" w:customStyle="1" w:styleId="30">
    <w:name w:val="3"/>
    <w:basedOn w:val="a"/>
    <w:next w:val="ac"/>
    <w:rsid w:val="002A2AE5"/>
    <w:rPr>
      <w:rFonts w:ascii="宋体" w:hAnsi="Courier New" w:cs="Courier New"/>
      <w:szCs w:val="21"/>
    </w:rPr>
  </w:style>
  <w:style w:type="paragraph" w:styleId="a0">
    <w:name w:val="Normal Indent"/>
    <w:basedOn w:val="a"/>
    <w:qFormat/>
    <w:rsid w:val="002A2AE5"/>
    <w:pPr>
      <w:ind w:firstLine="420"/>
    </w:pPr>
    <w:rPr>
      <w:szCs w:val="20"/>
    </w:rPr>
  </w:style>
  <w:style w:type="paragraph" w:styleId="af">
    <w:name w:val="Date"/>
    <w:basedOn w:val="a"/>
    <w:next w:val="a"/>
    <w:link w:val="Char10"/>
    <w:rsid w:val="002A2AE5"/>
    <w:pPr>
      <w:ind w:leftChars="2500" w:left="100"/>
    </w:pPr>
    <w:rPr>
      <w:rFonts w:ascii="仿宋_GB2312" w:eastAsia="仿宋_GB2312" w:hAnsi="Courier New" w:cs="Courier New"/>
      <w:sz w:val="24"/>
      <w:szCs w:val="21"/>
    </w:rPr>
  </w:style>
  <w:style w:type="character" w:customStyle="1" w:styleId="Char10">
    <w:name w:val="日期 Char1"/>
    <w:basedOn w:val="a1"/>
    <w:link w:val="af"/>
    <w:rsid w:val="002A2AE5"/>
    <w:rPr>
      <w:rFonts w:ascii="仿宋_GB2312" w:eastAsia="仿宋_GB2312" w:hAnsi="Courier New" w:cs="Courier New"/>
      <w:sz w:val="24"/>
      <w:szCs w:val="21"/>
    </w:rPr>
  </w:style>
  <w:style w:type="paragraph" w:styleId="31">
    <w:name w:val="Body Text Indent 3"/>
    <w:basedOn w:val="a"/>
    <w:link w:val="3Char10"/>
    <w:rsid w:val="002A2AE5"/>
    <w:pPr>
      <w:spacing w:after="120"/>
      <w:ind w:leftChars="200" w:left="420"/>
    </w:pPr>
    <w:rPr>
      <w:sz w:val="16"/>
      <w:szCs w:val="16"/>
    </w:rPr>
  </w:style>
  <w:style w:type="character" w:customStyle="1" w:styleId="3Char10">
    <w:name w:val="正文文本缩进 3 Char1"/>
    <w:basedOn w:val="a1"/>
    <w:link w:val="31"/>
    <w:rsid w:val="002A2AE5"/>
    <w:rPr>
      <w:rFonts w:ascii="Times New Roman" w:eastAsia="宋体" w:hAnsi="Times New Roman"/>
      <w:sz w:val="16"/>
      <w:szCs w:val="16"/>
    </w:rPr>
  </w:style>
  <w:style w:type="table" w:styleId="af0">
    <w:name w:val="Table Grid"/>
    <w:basedOn w:val="a2"/>
    <w:uiPriority w:val="39"/>
    <w:qFormat/>
    <w:locked/>
    <w:rsid w:val="002A2AE5"/>
    <w:pPr>
      <w:widowControl w:val="0"/>
      <w:jc w:val="both"/>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ocked/>
    <w:rsid w:val="002A2AE5"/>
    <w:rPr>
      <w:rFonts w:ascii="宋体" w:hAnsi="Courier New"/>
    </w:rPr>
  </w:style>
  <w:style w:type="character" w:customStyle="1" w:styleId="12">
    <w:name w:val="标题 1 字符"/>
    <w:uiPriority w:val="9"/>
    <w:rsid w:val="002A2AE5"/>
    <w:rPr>
      <w:rFonts w:ascii="Times New Roman" w:eastAsia="宋体" w:hAnsi="Times New Roman" w:cs="Times New Roman"/>
      <w:b/>
      <w:bCs/>
      <w:kern w:val="44"/>
      <w:sz w:val="44"/>
      <w:szCs w:val="44"/>
    </w:rPr>
  </w:style>
  <w:style w:type="character" w:customStyle="1" w:styleId="22">
    <w:name w:val="标题 2 字符"/>
    <w:uiPriority w:val="9"/>
    <w:semiHidden/>
    <w:rsid w:val="002A2AE5"/>
    <w:rPr>
      <w:rFonts w:ascii="等线 Light" w:eastAsia="等线 Light" w:hAnsi="等线 Light" w:cs="Times New Roman"/>
      <w:b/>
      <w:bCs/>
      <w:sz w:val="32"/>
      <w:szCs w:val="32"/>
    </w:rPr>
  </w:style>
  <w:style w:type="character" w:customStyle="1" w:styleId="32">
    <w:name w:val="标题 3 字符"/>
    <w:uiPriority w:val="9"/>
    <w:semiHidden/>
    <w:rsid w:val="002A2AE5"/>
    <w:rPr>
      <w:rFonts w:ascii="Times New Roman" w:eastAsia="宋体" w:hAnsi="Times New Roman" w:cs="Times New Roman"/>
      <w:b/>
      <w:bCs/>
      <w:sz w:val="32"/>
      <w:szCs w:val="32"/>
    </w:rPr>
  </w:style>
  <w:style w:type="character" w:customStyle="1" w:styleId="40">
    <w:name w:val="标题 4 字符"/>
    <w:uiPriority w:val="9"/>
    <w:semiHidden/>
    <w:rsid w:val="002A2AE5"/>
    <w:rPr>
      <w:rFonts w:ascii="等线 Light" w:eastAsia="等线 Light" w:hAnsi="等线 Light" w:cs="Times New Roman"/>
      <w:b/>
      <w:bCs/>
      <w:sz w:val="28"/>
      <w:szCs w:val="28"/>
    </w:rPr>
  </w:style>
  <w:style w:type="character" w:customStyle="1" w:styleId="50">
    <w:name w:val="标题 5 字符"/>
    <w:uiPriority w:val="9"/>
    <w:semiHidden/>
    <w:rsid w:val="002A2AE5"/>
    <w:rPr>
      <w:rFonts w:ascii="Times New Roman" w:eastAsia="宋体" w:hAnsi="Times New Roman" w:cs="Times New Roman"/>
      <w:b/>
      <w:bCs/>
      <w:sz w:val="28"/>
      <w:szCs w:val="28"/>
    </w:rPr>
  </w:style>
  <w:style w:type="character" w:customStyle="1" w:styleId="Heading1Char">
    <w:name w:val="Heading 1 Char"/>
    <w:locked/>
    <w:rsid w:val="002A2AE5"/>
    <w:rPr>
      <w:rFonts w:eastAsia="宋体"/>
      <w:b/>
      <w:bCs/>
      <w:kern w:val="44"/>
      <w:sz w:val="44"/>
      <w:szCs w:val="44"/>
      <w:lang w:val="en-US" w:eastAsia="zh-CN" w:bidi="ar-SA"/>
    </w:rPr>
  </w:style>
  <w:style w:type="character" w:customStyle="1" w:styleId="Char11">
    <w:name w:val="无间隔 Char1"/>
    <w:link w:val="af1"/>
    <w:qFormat/>
    <w:rsid w:val="002A2AE5"/>
    <w:rPr>
      <w:rFonts w:ascii="Calibri" w:hAnsi="Calibri"/>
      <w:kern w:val="2"/>
      <w:sz w:val="22"/>
      <w:szCs w:val="22"/>
      <w:lang w:val="en-US" w:eastAsia="zh-CN" w:bidi="ar-SA"/>
    </w:rPr>
  </w:style>
  <w:style w:type="character" w:customStyle="1" w:styleId="Char3">
    <w:name w:val="批注文字 Char3"/>
    <w:link w:val="af2"/>
    <w:qFormat/>
    <w:rsid w:val="002A2AE5"/>
    <w:rPr>
      <w:szCs w:val="21"/>
    </w:rPr>
  </w:style>
  <w:style w:type="character" w:customStyle="1" w:styleId="Char24">
    <w:name w:val="批注主题 Char2"/>
    <w:link w:val="af3"/>
    <w:qFormat/>
    <w:rsid w:val="002A2AE5"/>
    <w:rPr>
      <w:b/>
      <w:bCs/>
      <w:szCs w:val="21"/>
    </w:rPr>
  </w:style>
  <w:style w:type="character" w:customStyle="1" w:styleId="FooterChar">
    <w:name w:val="Footer Char"/>
    <w:locked/>
    <w:rsid w:val="002A2AE5"/>
    <w:rPr>
      <w:rFonts w:cs="Times New Roman"/>
      <w:kern w:val="2"/>
      <w:sz w:val="18"/>
      <w:szCs w:val="18"/>
    </w:rPr>
  </w:style>
  <w:style w:type="character" w:customStyle="1" w:styleId="af4">
    <w:name w:val="纯文本 字符"/>
    <w:uiPriority w:val="99"/>
    <w:semiHidden/>
    <w:rsid w:val="002A2AE5"/>
    <w:rPr>
      <w:rFonts w:ascii="等线" w:hAnsi="Courier New" w:cs="Courier New"/>
      <w:szCs w:val="24"/>
    </w:rPr>
  </w:style>
  <w:style w:type="paragraph" w:styleId="af2">
    <w:name w:val="annotation text"/>
    <w:basedOn w:val="a"/>
    <w:link w:val="Char3"/>
    <w:qFormat/>
    <w:rsid w:val="002A2AE5"/>
    <w:pPr>
      <w:jc w:val="left"/>
    </w:pPr>
    <w:rPr>
      <w:rFonts w:ascii="等线" w:eastAsia="等线" w:hAnsi="等线"/>
      <w:kern w:val="0"/>
      <w:sz w:val="20"/>
      <w:szCs w:val="21"/>
    </w:rPr>
  </w:style>
  <w:style w:type="character" w:customStyle="1" w:styleId="Char12">
    <w:name w:val="批注文字 Char1"/>
    <w:basedOn w:val="a1"/>
    <w:semiHidden/>
    <w:qFormat/>
    <w:rsid w:val="002A2AE5"/>
    <w:rPr>
      <w:rFonts w:ascii="Times New Roman" w:eastAsia="宋体" w:hAnsi="Times New Roman"/>
      <w:szCs w:val="24"/>
    </w:rPr>
  </w:style>
  <w:style w:type="character" w:customStyle="1" w:styleId="af5">
    <w:name w:val="批注文字 字符"/>
    <w:uiPriority w:val="99"/>
    <w:rsid w:val="002A2AE5"/>
    <w:rPr>
      <w:kern w:val="2"/>
      <w:sz w:val="21"/>
      <w:szCs w:val="24"/>
    </w:rPr>
  </w:style>
  <w:style w:type="paragraph" w:styleId="af3">
    <w:name w:val="annotation subject"/>
    <w:basedOn w:val="af2"/>
    <w:next w:val="af2"/>
    <w:link w:val="Char24"/>
    <w:rsid w:val="002A2AE5"/>
    <w:rPr>
      <w:b/>
      <w:bCs/>
    </w:rPr>
  </w:style>
  <w:style w:type="character" w:customStyle="1" w:styleId="Char13">
    <w:name w:val="批注主题 Char1"/>
    <w:basedOn w:val="Char12"/>
    <w:semiHidden/>
    <w:rsid w:val="002A2AE5"/>
    <w:rPr>
      <w:rFonts w:ascii="Times New Roman" w:eastAsia="宋体" w:hAnsi="Times New Roman"/>
      <w:b/>
      <w:bCs/>
      <w:szCs w:val="24"/>
    </w:rPr>
  </w:style>
  <w:style w:type="character" w:customStyle="1" w:styleId="af6">
    <w:name w:val="批注主题 字符"/>
    <w:uiPriority w:val="99"/>
    <w:rsid w:val="002A2AE5"/>
    <w:rPr>
      <w:b/>
      <w:bCs/>
      <w:kern w:val="2"/>
      <w:sz w:val="21"/>
      <w:szCs w:val="24"/>
    </w:rPr>
  </w:style>
  <w:style w:type="character" w:customStyle="1" w:styleId="af7">
    <w:name w:val="正文文本缩进 字符"/>
    <w:uiPriority w:val="99"/>
    <w:semiHidden/>
    <w:rsid w:val="002A2AE5"/>
    <w:rPr>
      <w:rFonts w:ascii="Times New Roman" w:eastAsia="宋体" w:hAnsi="Times New Roman" w:cs="Times New Roman"/>
      <w:szCs w:val="24"/>
    </w:rPr>
  </w:style>
  <w:style w:type="character" w:customStyle="1" w:styleId="33">
    <w:name w:val="正文文本缩进 3 字符"/>
    <w:uiPriority w:val="99"/>
    <w:semiHidden/>
    <w:rsid w:val="002A2AE5"/>
    <w:rPr>
      <w:rFonts w:ascii="Times New Roman" w:eastAsia="宋体" w:hAnsi="Times New Roman" w:cs="Times New Roman"/>
      <w:sz w:val="16"/>
      <w:szCs w:val="16"/>
    </w:rPr>
  </w:style>
  <w:style w:type="character" w:customStyle="1" w:styleId="af8">
    <w:name w:val="批注框文本 字符"/>
    <w:uiPriority w:val="99"/>
    <w:semiHidden/>
    <w:rsid w:val="002A2AE5"/>
    <w:rPr>
      <w:rFonts w:ascii="Times New Roman" w:eastAsia="宋体" w:hAnsi="Times New Roman" w:cs="Times New Roman"/>
      <w:sz w:val="18"/>
      <w:szCs w:val="18"/>
    </w:rPr>
  </w:style>
  <w:style w:type="character" w:customStyle="1" w:styleId="af9">
    <w:name w:val="日期 字符"/>
    <w:uiPriority w:val="99"/>
    <w:semiHidden/>
    <w:rsid w:val="002A2AE5"/>
    <w:rPr>
      <w:rFonts w:ascii="Times New Roman" w:eastAsia="宋体" w:hAnsi="Times New Roman" w:cs="Times New Roman"/>
      <w:szCs w:val="24"/>
    </w:rPr>
  </w:style>
  <w:style w:type="paragraph" w:styleId="afa">
    <w:name w:val="List Paragraph"/>
    <w:basedOn w:val="a"/>
    <w:uiPriority w:val="34"/>
    <w:qFormat/>
    <w:rsid w:val="002A2AE5"/>
    <w:pPr>
      <w:ind w:firstLineChars="200" w:firstLine="420"/>
    </w:pPr>
    <w:rPr>
      <w:szCs w:val="21"/>
    </w:rPr>
  </w:style>
  <w:style w:type="paragraph" w:styleId="af1">
    <w:name w:val="No Spacing"/>
    <w:link w:val="Char11"/>
    <w:qFormat/>
    <w:rsid w:val="002A2AE5"/>
    <w:rPr>
      <w:rFonts w:ascii="Calibri" w:hAnsi="Calibri"/>
      <w:kern w:val="2"/>
      <w:sz w:val="22"/>
      <w:szCs w:val="22"/>
    </w:rPr>
  </w:style>
  <w:style w:type="paragraph" w:customStyle="1" w:styleId="Default">
    <w:name w:val="Default"/>
    <w:qFormat/>
    <w:rsid w:val="002A2AE5"/>
    <w:pPr>
      <w:widowControl w:val="0"/>
      <w:autoSpaceDE w:val="0"/>
      <w:autoSpaceDN w:val="0"/>
      <w:adjustRightInd w:val="0"/>
    </w:pPr>
    <w:rPr>
      <w:rFonts w:ascii="Arial" w:eastAsia="宋体" w:hAnsi="Arial" w:cs="Arial"/>
      <w:color w:val="000000"/>
      <w:sz w:val="24"/>
      <w:szCs w:val="24"/>
    </w:rPr>
  </w:style>
  <w:style w:type="paragraph" w:customStyle="1" w:styleId="Arial">
    <w:name w:val="正文 + Arial"/>
    <w:aliases w:val="10 磅,黑色,左,段后: 0.55 磅"/>
    <w:basedOn w:val="a"/>
    <w:rsid w:val="002A2AE5"/>
    <w:pPr>
      <w:autoSpaceDE w:val="0"/>
      <w:autoSpaceDN w:val="0"/>
      <w:adjustRightInd w:val="0"/>
      <w:spacing w:after="11"/>
      <w:jc w:val="left"/>
    </w:pPr>
    <w:rPr>
      <w:rFonts w:ascii="Arial" w:hAnsi="Arial" w:cs="Arial"/>
      <w:color w:val="000000"/>
      <w:kern w:val="0"/>
      <w:sz w:val="20"/>
      <w:szCs w:val="20"/>
    </w:rPr>
  </w:style>
  <w:style w:type="paragraph" w:styleId="afb">
    <w:name w:val="Normal (Web)"/>
    <w:basedOn w:val="a"/>
    <w:qFormat/>
    <w:rsid w:val="002A2AE5"/>
    <w:rPr>
      <w:sz w:val="24"/>
    </w:rPr>
  </w:style>
  <w:style w:type="character" w:styleId="afc">
    <w:name w:val="annotation reference"/>
    <w:qFormat/>
    <w:rsid w:val="002A2AE5"/>
    <w:rPr>
      <w:sz w:val="21"/>
      <w:szCs w:val="21"/>
    </w:rPr>
  </w:style>
  <w:style w:type="character" w:customStyle="1" w:styleId="questionChar">
    <w:name w:val="question Char"/>
    <w:link w:val="question"/>
    <w:qFormat/>
    <w:locked/>
    <w:rsid w:val="002A2AE5"/>
    <w:rPr>
      <w:rFonts w:eastAsia="黑体"/>
    </w:rPr>
  </w:style>
  <w:style w:type="paragraph" w:customStyle="1" w:styleId="question">
    <w:name w:val="question"/>
    <w:basedOn w:val="a9"/>
    <w:next w:val="a"/>
    <w:link w:val="questionChar"/>
    <w:rsid w:val="002A2AE5"/>
    <w:pPr>
      <w:topLinePunct/>
      <w:autoSpaceDE w:val="0"/>
      <w:autoSpaceDN w:val="0"/>
      <w:adjustRightInd/>
      <w:snapToGrid w:val="0"/>
      <w:spacing w:line="320" w:lineRule="atLeast"/>
      <w:ind w:right="0"/>
      <w:jc w:val="both"/>
      <w:textAlignment w:val="auto"/>
    </w:pPr>
    <w:rPr>
      <w:rFonts w:ascii="等线" w:eastAsia="黑体" w:hAnsi="等线"/>
      <w:sz w:val="20"/>
    </w:rPr>
  </w:style>
  <w:style w:type="character" w:customStyle="1" w:styleId="Char14">
    <w:name w:val="纯文本 Char1"/>
    <w:uiPriority w:val="99"/>
    <w:semiHidden/>
    <w:rsid w:val="002A2AE5"/>
    <w:rPr>
      <w:rFonts w:ascii="宋体" w:eastAsia="宋体" w:hAnsi="Courier New" w:cs="Courier New"/>
      <w:szCs w:val="21"/>
    </w:rPr>
  </w:style>
  <w:style w:type="paragraph" w:customStyle="1" w:styleId="Char">
    <w:name w:val="Char"/>
    <w:basedOn w:val="a"/>
    <w:rsid w:val="002A2AE5"/>
    <w:pPr>
      <w:snapToGrid w:val="0"/>
      <w:spacing w:line="360" w:lineRule="auto"/>
      <w:ind w:firstLineChars="200" w:firstLine="200"/>
    </w:pPr>
    <w:rPr>
      <w:rFonts w:eastAsia="仿宋_GB2312"/>
      <w:sz w:val="24"/>
    </w:rPr>
  </w:style>
  <w:style w:type="character" w:customStyle="1" w:styleId="yjsong1">
    <w:name w:val="yjsong1"/>
    <w:rsid w:val="002A2AE5"/>
  </w:style>
  <w:style w:type="paragraph" w:customStyle="1" w:styleId="ParaCharChar">
    <w:name w:val="默认段落字体 Para Char Char"/>
    <w:basedOn w:val="a"/>
    <w:rsid w:val="002A2AE5"/>
  </w:style>
  <w:style w:type="paragraph" w:customStyle="1" w:styleId="CharCharChar">
    <w:name w:val="Char Char Char"/>
    <w:basedOn w:val="a"/>
    <w:rsid w:val="002A2AE5"/>
    <w:rPr>
      <w:rFonts w:ascii="Tahoma" w:hAnsi="Tahoma"/>
      <w:sz w:val="24"/>
      <w:szCs w:val="20"/>
    </w:rPr>
  </w:style>
  <w:style w:type="paragraph" w:customStyle="1" w:styleId="CharCharCharCharCharCharChar">
    <w:name w:val="Char Char Char Char Char Char Char"/>
    <w:basedOn w:val="a"/>
    <w:autoRedefine/>
    <w:rsid w:val="002A2AE5"/>
    <w:pPr>
      <w:widowControl/>
      <w:spacing w:after="160" w:line="240" w:lineRule="exact"/>
      <w:jc w:val="left"/>
    </w:pPr>
    <w:rPr>
      <w:rFonts w:ascii="Verdana" w:eastAsia="仿宋_GB2312" w:hAnsi="Verdana"/>
      <w:kern w:val="0"/>
      <w:sz w:val="30"/>
      <w:szCs w:val="30"/>
      <w:lang w:eastAsia="en-US"/>
    </w:rPr>
  </w:style>
  <w:style w:type="paragraph" w:customStyle="1" w:styleId="afd">
    <w:name w:val="黑体正文"/>
    <w:basedOn w:val="a"/>
    <w:next w:val="a"/>
    <w:rsid w:val="002A2AE5"/>
    <w:pPr>
      <w:adjustRightInd w:val="0"/>
      <w:spacing w:line="312" w:lineRule="atLeast"/>
      <w:textAlignment w:val="baseline"/>
    </w:pPr>
    <w:rPr>
      <w:rFonts w:ascii="Arial" w:eastAsia="黑体" w:hAnsi="Arial"/>
      <w:kern w:val="0"/>
      <w:szCs w:val="20"/>
    </w:rPr>
  </w:style>
  <w:style w:type="paragraph" w:customStyle="1" w:styleId="xl25">
    <w:name w:val="xl25"/>
    <w:basedOn w:val="a"/>
    <w:rsid w:val="002A2AE5"/>
    <w:pPr>
      <w:widowControl/>
      <w:pBdr>
        <w:right w:val="single" w:sz="4" w:space="0" w:color="000000"/>
      </w:pBdr>
      <w:spacing w:before="100" w:beforeAutospacing="1" w:after="100" w:afterAutospacing="1"/>
      <w:jc w:val="center"/>
      <w:textAlignment w:val="top"/>
    </w:pPr>
    <w:rPr>
      <w:rFonts w:ascii="Arial Unicode MS" w:eastAsia="Arial Unicode MS" w:hAnsi="Arial Unicode MS"/>
      <w:color w:val="000000"/>
      <w:kern w:val="0"/>
      <w:sz w:val="18"/>
      <w:szCs w:val="18"/>
    </w:rPr>
  </w:style>
  <w:style w:type="paragraph" w:customStyle="1" w:styleId="xl24">
    <w:name w:val="xl24"/>
    <w:basedOn w:val="a"/>
    <w:rsid w:val="002A2AE5"/>
    <w:pPr>
      <w:widowControl/>
      <w:pBdr>
        <w:right w:val="single" w:sz="4" w:space="0" w:color="000000"/>
      </w:pBdr>
      <w:spacing w:before="100" w:beforeAutospacing="1" w:after="100" w:afterAutospacing="1"/>
      <w:textAlignment w:val="top"/>
    </w:pPr>
    <w:rPr>
      <w:rFonts w:ascii="Arial Unicode MS" w:eastAsia="Arial Unicode MS" w:hAnsi="Arial Unicode MS"/>
      <w:color w:val="000000"/>
      <w:kern w:val="0"/>
      <w:sz w:val="18"/>
      <w:szCs w:val="18"/>
    </w:rPr>
  </w:style>
  <w:style w:type="paragraph" w:styleId="23">
    <w:name w:val="List 2"/>
    <w:basedOn w:val="a"/>
    <w:rsid w:val="002A2AE5"/>
    <w:pPr>
      <w:ind w:left="840" w:hanging="420"/>
    </w:pPr>
    <w:rPr>
      <w:szCs w:val="20"/>
    </w:rPr>
  </w:style>
  <w:style w:type="paragraph" w:customStyle="1" w:styleId="font5">
    <w:name w:val="font5"/>
    <w:basedOn w:val="a"/>
    <w:rsid w:val="002A2AE5"/>
    <w:pPr>
      <w:widowControl/>
      <w:spacing w:before="100" w:beforeAutospacing="1" w:after="100" w:afterAutospacing="1"/>
      <w:jc w:val="left"/>
    </w:pPr>
    <w:rPr>
      <w:rFonts w:ascii="宋体" w:hAnsi="宋体"/>
      <w:color w:val="000000"/>
      <w:kern w:val="0"/>
      <w:sz w:val="18"/>
      <w:szCs w:val="18"/>
    </w:rPr>
  </w:style>
  <w:style w:type="paragraph" w:customStyle="1" w:styleId="font6">
    <w:name w:val="font6"/>
    <w:basedOn w:val="a"/>
    <w:rsid w:val="002A2AE5"/>
    <w:pPr>
      <w:widowControl/>
      <w:spacing w:before="100" w:beforeAutospacing="1" w:after="100" w:afterAutospacing="1"/>
      <w:jc w:val="left"/>
    </w:pPr>
    <w:rPr>
      <w:rFonts w:ascii="宋体" w:hAnsi="宋体" w:cs="Arial Unicode MS" w:hint="eastAsia"/>
      <w:color w:val="FF0000"/>
      <w:kern w:val="0"/>
      <w:sz w:val="18"/>
      <w:szCs w:val="18"/>
    </w:rPr>
  </w:style>
  <w:style w:type="paragraph" w:customStyle="1" w:styleId="xl26">
    <w:name w:val="xl26"/>
    <w:basedOn w:val="a"/>
    <w:rsid w:val="002A2AE5"/>
    <w:pPr>
      <w:widowControl/>
      <w:spacing w:before="100" w:beforeAutospacing="1" w:after="100" w:afterAutospacing="1"/>
      <w:textAlignment w:val="top"/>
    </w:pPr>
    <w:rPr>
      <w:rFonts w:ascii="Arial Unicode MS" w:eastAsia="Arial Unicode MS" w:hAnsi="Arial Unicode MS" w:cs="Arial Unicode MS"/>
      <w:color w:val="FF0000"/>
      <w:kern w:val="0"/>
      <w:sz w:val="18"/>
      <w:szCs w:val="18"/>
    </w:rPr>
  </w:style>
  <w:style w:type="paragraph" w:customStyle="1" w:styleId="xl27">
    <w:name w:val="xl27"/>
    <w:basedOn w:val="a"/>
    <w:rsid w:val="002A2AE5"/>
    <w:pPr>
      <w:widowControl/>
      <w:spacing w:before="100" w:beforeAutospacing="1" w:after="100" w:afterAutospacing="1"/>
      <w:textAlignment w:val="top"/>
    </w:pPr>
    <w:rPr>
      <w:rFonts w:eastAsia="Arial Unicode MS"/>
      <w:color w:val="FF0000"/>
      <w:kern w:val="0"/>
      <w:sz w:val="18"/>
      <w:szCs w:val="18"/>
    </w:rPr>
  </w:style>
  <w:style w:type="paragraph" w:customStyle="1" w:styleId="xl28">
    <w:name w:val="xl28"/>
    <w:basedOn w:val="a"/>
    <w:rsid w:val="002A2AE5"/>
    <w:pPr>
      <w:widowControl/>
      <w:spacing w:before="100" w:beforeAutospacing="1" w:after="100" w:afterAutospacing="1"/>
      <w:textAlignment w:val="top"/>
    </w:pPr>
    <w:rPr>
      <w:rFonts w:ascii="黑体" w:eastAsia="黑体" w:hAnsi="Arial Unicode MS" w:cs="Arial Unicode MS" w:hint="eastAsia"/>
      <w:color w:val="000000"/>
      <w:kern w:val="0"/>
      <w:sz w:val="18"/>
      <w:szCs w:val="18"/>
    </w:rPr>
  </w:style>
  <w:style w:type="paragraph" w:customStyle="1" w:styleId="xl29">
    <w:name w:val="xl29"/>
    <w:basedOn w:val="a"/>
    <w:rsid w:val="002A2AE5"/>
    <w:pPr>
      <w:widowControl/>
      <w:spacing w:before="100" w:beforeAutospacing="1" w:after="100" w:afterAutospacing="1"/>
      <w:textAlignment w:val="top"/>
    </w:pPr>
    <w:rPr>
      <w:rFonts w:ascii="楷体_GB2312" w:eastAsia="楷体_GB2312" w:hAnsi="Arial Unicode MS" w:cs="Arial Unicode MS" w:hint="eastAsia"/>
      <w:color w:val="000000"/>
      <w:kern w:val="0"/>
      <w:sz w:val="18"/>
      <w:szCs w:val="18"/>
    </w:rPr>
  </w:style>
  <w:style w:type="paragraph" w:customStyle="1" w:styleId="xl30">
    <w:name w:val="xl30"/>
    <w:basedOn w:val="a"/>
    <w:rsid w:val="002A2AE5"/>
    <w:pPr>
      <w:widowControl/>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31">
    <w:name w:val="xl31"/>
    <w:basedOn w:val="a"/>
    <w:rsid w:val="002A2AE5"/>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font7">
    <w:name w:val="font7"/>
    <w:basedOn w:val="a"/>
    <w:rsid w:val="002A2AE5"/>
    <w:pPr>
      <w:widowControl/>
      <w:spacing w:before="100" w:beforeAutospacing="1" w:after="100" w:afterAutospacing="1"/>
      <w:jc w:val="left"/>
    </w:pPr>
    <w:rPr>
      <w:rFonts w:ascii="宋体" w:hAnsi="宋体" w:cs="Arial Unicode MS" w:hint="eastAsia"/>
      <w:color w:val="FF0000"/>
      <w:kern w:val="0"/>
      <w:sz w:val="18"/>
      <w:szCs w:val="18"/>
    </w:rPr>
  </w:style>
  <w:style w:type="paragraph" w:customStyle="1" w:styleId="xl32">
    <w:name w:val="xl32"/>
    <w:basedOn w:val="a"/>
    <w:rsid w:val="002A2AE5"/>
    <w:pPr>
      <w:widowControl/>
      <w:spacing w:before="100" w:beforeAutospacing="1" w:after="100" w:afterAutospacing="1"/>
    </w:pPr>
    <w:rPr>
      <w:rFonts w:ascii="Arial Unicode MS" w:eastAsia="Arial Unicode MS" w:hAnsi="Arial Unicode MS" w:cs="Arial Unicode MS"/>
      <w:color w:val="000000"/>
      <w:kern w:val="0"/>
      <w:sz w:val="18"/>
      <w:szCs w:val="18"/>
    </w:rPr>
  </w:style>
  <w:style w:type="paragraph" w:customStyle="1" w:styleId="xl33">
    <w:name w:val="xl33"/>
    <w:basedOn w:val="a"/>
    <w:rsid w:val="002A2AE5"/>
    <w:pPr>
      <w:widowControl/>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34">
    <w:name w:val="xl34"/>
    <w:basedOn w:val="a"/>
    <w:rsid w:val="002A2AE5"/>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35">
    <w:name w:val="xl35"/>
    <w:basedOn w:val="a"/>
    <w:rsid w:val="002A2AE5"/>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18"/>
      <w:szCs w:val="18"/>
    </w:rPr>
  </w:style>
  <w:style w:type="paragraph" w:customStyle="1" w:styleId="xl36">
    <w:name w:val="xl36"/>
    <w:basedOn w:val="a"/>
    <w:rsid w:val="002A2AE5"/>
    <w:pPr>
      <w:widowControl/>
      <w:spacing w:before="100" w:beforeAutospacing="1" w:after="100" w:afterAutospacing="1"/>
      <w:jc w:val="center"/>
    </w:pPr>
    <w:rPr>
      <w:rFonts w:eastAsia="Arial Unicode MS"/>
      <w:kern w:val="0"/>
      <w:sz w:val="18"/>
      <w:szCs w:val="18"/>
    </w:rPr>
  </w:style>
  <w:style w:type="paragraph" w:customStyle="1" w:styleId="xl37">
    <w:name w:val="xl37"/>
    <w:basedOn w:val="a"/>
    <w:rsid w:val="002A2AE5"/>
    <w:pPr>
      <w:widowControl/>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18"/>
      <w:szCs w:val="18"/>
    </w:rPr>
  </w:style>
  <w:style w:type="paragraph" w:customStyle="1" w:styleId="xl38">
    <w:name w:val="xl38"/>
    <w:basedOn w:val="a"/>
    <w:rsid w:val="002A2AE5"/>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color w:val="000000"/>
      <w:kern w:val="0"/>
      <w:sz w:val="18"/>
      <w:szCs w:val="18"/>
    </w:rPr>
  </w:style>
  <w:style w:type="paragraph" w:customStyle="1" w:styleId="xl39">
    <w:name w:val="xl39"/>
    <w:basedOn w:val="a"/>
    <w:rsid w:val="002A2AE5"/>
    <w:pPr>
      <w:widowControl/>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40">
    <w:name w:val="xl40"/>
    <w:basedOn w:val="a"/>
    <w:rsid w:val="002A2AE5"/>
    <w:pPr>
      <w:widowControl/>
      <w:spacing w:before="100" w:beforeAutospacing="1" w:after="100" w:afterAutospacing="1"/>
      <w:jc w:val="left"/>
      <w:textAlignment w:val="center"/>
    </w:pPr>
    <w:rPr>
      <w:rFonts w:eastAsia="Arial Unicode MS"/>
      <w:color w:val="FF0000"/>
      <w:kern w:val="0"/>
      <w:sz w:val="18"/>
      <w:szCs w:val="18"/>
    </w:rPr>
  </w:style>
  <w:style w:type="paragraph" w:customStyle="1" w:styleId="xl41">
    <w:name w:val="xl41"/>
    <w:basedOn w:val="a"/>
    <w:rsid w:val="002A2AE5"/>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42">
    <w:name w:val="xl42"/>
    <w:basedOn w:val="a"/>
    <w:rsid w:val="002A2AE5"/>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18"/>
      <w:szCs w:val="18"/>
    </w:rPr>
  </w:style>
  <w:style w:type="paragraph" w:customStyle="1" w:styleId="xl43">
    <w:name w:val="xl43"/>
    <w:basedOn w:val="a"/>
    <w:rsid w:val="002A2AE5"/>
    <w:pPr>
      <w:widowControl/>
      <w:spacing w:before="100" w:beforeAutospacing="1" w:after="100" w:afterAutospacing="1"/>
      <w:jc w:val="center"/>
    </w:pPr>
    <w:rPr>
      <w:rFonts w:eastAsia="Arial Unicode MS"/>
      <w:kern w:val="0"/>
      <w:sz w:val="18"/>
      <w:szCs w:val="18"/>
    </w:rPr>
  </w:style>
  <w:style w:type="paragraph" w:customStyle="1" w:styleId="xl44">
    <w:name w:val="xl44"/>
    <w:basedOn w:val="a"/>
    <w:rsid w:val="002A2AE5"/>
    <w:pPr>
      <w:widowControl/>
      <w:pBdr>
        <w:left w:val="single" w:sz="4" w:space="0" w:color="auto"/>
        <w:right w:val="single" w:sz="4" w:space="0" w:color="auto"/>
      </w:pBdr>
      <w:spacing w:before="100" w:beforeAutospacing="1" w:after="100" w:afterAutospacing="1"/>
      <w:jc w:val="center"/>
    </w:pPr>
    <w:rPr>
      <w:rFonts w:eastAsia="Arial Unicode MS"/>
      <w:color w:val="FF0000"/>
      <w:kern w:val="0"/>
      <w:sz w:val="18"/>
      <w:szCs w:val="18"/>
    </w:rPr>
  </w:style>
  <w:style w:type="paragraph" w:styleId="24">
    <w:name w:val="Body Text Indent 2"/>
    <w:basedOn w:val="a"/>
    <w:link w:val="2Char10"/>
    <w:rsid w:val="002A2AE5"/>
    <w:pPr>
      <w:ind w:firstLineChars="200" w:firstLine="420"/>
    </w:pPr>
  </w:style>
  <w:style w:type="character" w:customStyle="1" w:styleId="2Char10">
    <w:name w:val="正文文本缩进 2 Char1"/>
    <w:basedOn w:val="a1"/>
    <w:link w:val="24"/>
    <w:rsid w:val="002A2AE5"/>
    <w:rPr>
      <w:rFonts w:ascii="Times New Roman" w:eastAsia="宋体" w:hAnsi="Times New Roman"/>
      <w:szCs w:val="24"/>
    </w:rPr>
  </w:style>
  <w:style w:type="character" w:customStyle="1" w:styleId="25">
    <w:name w:val="正文文本缩进 2 字符"/>
    <w:rsid w:val="002A2AE5"/>
    <w:rPr>
      <w:kern w:val="2"/>
      <w:sz w:val="21"/>
      <w:szCs w:val="24"/>
    </w:rPr>
  </w:style>
  <w:style w:type="paragraph" w:customStyle="1" w:styleId="afe">
    <w:rsid w:val="002A2AE5"/>
    <w:pPr>
      <w:widowControl w:val="0"/>
      <w:jc w:val="both"/>
    </w:pPr>
    <w:rPr>
      <w:rFonts w:ascii="Times New Roman" w:eastAsia="宋体" w:hAnsi="Times New Roman"/>
      <w:kern w:val="2"/>
      <w:sz w:val="21"/>
      <w:szCs w:val="24"/>
    </w:rPr>
  </w:style>
  <w:style w:type="paragraph" w:customStyle="1" w:styleId="xl22">
    <w:name w:val="xl22"/>
    <w:basedOn w:val="a"/>
    <w:rsid w:val="002A2AE5"/>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Century"/>
      <w:color w:val="000000"/>
      <w:kern w:val="0"/>
      <w:sz w:val="18"/>
      <w:szCs w:val="18"/>
    </w:rPr>
  </w:style>
  <w:style w:type="paragraph" w:customStyle="1" w:styleId="xl23">
    <w:name w:val="xl23"/>
    <w:basedOn w:val="a"/>
    <w:rsid w:val="002A2AE5"/>
    <w:pPr>
      <w:widowControl/>
      <w:pBdr>
        <w:bottom w:val="single" w:sz="4" w:space="0" w:color="auto"/>
      </w:pBdr>
      <w:spacing w:before="100" w:beforeAutospacing="1" w:after="100" w:afterAutospacing="1"/>
      <w:jc w:val="center"/>
    </w:pPr>
    <w:rPr>
      <w:rFonts w:ascii="Arial Unicode MS" w:eastAsia="Arial Unicode MS" w:hAnsi="Arial Unicode MS" w:cs="Century"/>
      <w:color w:val="000000"/>
      <w:kern w:val="0"/>
      <w:sz w:val="18"/>
      <w:szCs w:val="18"/>
    </w:rPr>
  </w:style>
  <w:style w:type="paragraph" w:customStyle="1" w:styleId="xl45">
    <w:name w:val="xl45"/>
    <w:basedOn w:val="a"/>
    <w:rsid w:val="002A2AE5"/>
    <w:pPr>
      <w:widowControl/>
      <w:pBdr>
        <w:top w:val="single" w:sz="12" w:space="0" w:color="auto"/>
        <w:right w:val="single" w:sz="4" w:space="0" w:color="auto"/>
      </w:pBdr>
      <w:spacing w:before="100" w:beforeAutospacing="1" w:after="100" w:afterAutospacing="1"/>
      <w:textAlignment w:val="top"/>
    </w:pPr>
    <w:rPr>
      <w:rFonts w:eastAsia="Arial Unicode MS"/>
      <w:color w:val="000000"/>
      <w:kern w:val="0"/>
      <w:sz w:val="18"/>
      <w:szCs w:val="18"/>
    </w:rPr>
  </w:style>
  <w:style w:type="paragraph" w:customStyle="1" w:styleId="xl46">
    <w:name w:val="xl46"/>
    <w:basedOn w:val="a"/>
    <w:rsid w:val="002A2AE5"/>
    <w:pPr>
      <w:widowControl/>
      <w:pBdr>
        <w:top w:val="single" w:sz="12" w:space="0" w:color="auto"/>
        <w:right w:val="single" w:sz="4" w:space="0" w:color="auto"/>
      </w:pBdr>
      <w:spacing w:before="100" w:beforeAutospacing="1" w:after="100" w:afterAutospacing="1"/>
      <w:jc w:val="center"/>
      <w:textAlignment w:val="top"/>
    </w:pPr>
    <w:rPr>
      <w:rFonts w:ascii="Arial Unicode MS" w:eastAsia="Arial Unicode MS" w:hAnsi="Arial Unicode MS" w:cs="Century"/>
      <w:color w:val="000000"/>
      <w:kern w:val="0"/>
      <w:sz w:val="18"/>
      <w:szCs w:val="18"/>
    </w:rPr>
  </w:style>
  <w:style w:type="paragraph" w:customStyle="1" w:styleId="xl47">
    <w:name w:val="xl47"/>
    <w:basedOn w:val="a"/>
    <w:rsid w:val="002A2AE5"/>
    <w:pPr>
      <w:widowControl/>
      <w:pBdr>
        <w:top w:val="single" w:sz="12" w:space="0" w:color="auto"/>
      </w:pBdr>
      <w:spacing w:before="100" w:beforeAutospacing="1" w:after="100" w:afterAutospacing="1"/>
      <w:jc w:val="center"/>
    </w:pPr>
    <w:rPr>
      <w:rFonts w:eastAsia="Arial Unicode MS"/>
      <w:kern w:val="0"/>
      <w:sz w:val="18"/>
      <w:szCs w:val="18"/>
    </w:rPr>
  </w:style>
  <w:style w:type="paragraph" w:customStyle="1" w:styleId="xl48">
    <w:name w:val="xl48"/>
    <w:basedOn w:val="a"/>
    <w:rsid w:val="002A2AE5"/>
    <w:pPr>
      <w:widowControl/>
      <w:spacing w:before="100" w:beforeAutospacing="1" w:after="100" w:afterAutospacing="1"/>
      <w:jc w:val="left"/>
    </w:pPr>
    <w:rPr>
      <w:rFonts w:ascii="Arial Unicode MS" w:eastAsia="Arial Unicode MS" w:hAnsi="Arial Unicode MS" w:cs="Century"/>
      <w:kern w:val="0"/>
      <w:sz w:val="18"/>
      <w:szCs w:val="18"/>
    </w:rPr>
  </w:style>
  <w:style w:type="paragraph" w:customStyle="1" w:styleId="xl49">
    <w:name w:val="xl49"/>
    <w:basedOn w:val="a"/>
    <w:rsid w:val="002A2AE5"/>
    <w:pPr>
      <w:widowControl/>
      <w:pBdr>
        <w:left w:val="single" w:sz="4" w:space="0" w:color="auto"/>
        <w:right w:val="single" w:sz="4" w:space="0" w:color="auto"/>
      </w:pBdr>
      <w:spacing w:before="100" w:beforeAutospacing="1" w:after="100" w:afterAutospacing="1"/>
      <w:jc w:val="center"/>
      <w:textAlignment w:val="top"/>
    </w:pPr>
    <w:rPr>
      <w:rFonts w:eastAsia="Arial Unicode MS"/>
      <w:kern w:val="0"/>
      <w:sz w:val="18"/>
      <w:szCs w:val="18"/>
    </w:rPr>
  </w:style>
  <w:style w:type="paragraph" w:customStyle="1" w:styleId="xl50">
    <w:name w:val="xl50"/>
    <w:basedOn w:val="a"/>
    <w:rsid w:val="002A2AE5"/>
    <w:pPr>
      <w:widowControl/>
      <w:pBdr>
        <w:right w:val="single" w:sz="4" w:space="0" w:color="auto"/>
      </w:pBdr>
      <w:spacing w:before="100" w:beforeAutospacing="1" w:after="100" w:afterAutospacing="1"/>
      <w:jc w:val="center"/>
      <w:textAlignment w:val="top"/>
    </w:pPr>
    <w:rPr>
      <w:rFonts w:eastAsia="Arial Unicode MS"/>
      <w:kern w:val="0"/>
      <w:sz w:val="18"/>
      <w:szCs w:val="18"/>
    </w:rPr>
  </w:style>
  <w:style w:type="paragraph" w:customStyle="1" w:styleId="xl51">
    <w:name w:val="xl51"/>
    <w:basedOn w:val="a"/>
    <w:rsid w:val="002A2AE5"/>
    <w:pPr>
      <w:widowControl/>
      <w:spacing w:before="100" w:beforeAutospacing="1" w:after="100" w:afterAutospacing="1"/>
      <w:jc w:val="center"/>
    </w:pPr>
    <w:rPr>
      <w:rFonts w:eastAsia="Arial Unicode MS"/>
      <w:kern w:val="0"/>
      <w:sz w:val="18"/>
      <w:szCs w:val="18"/>
    </w:rPr>
  </w:style>
  <w:style w:type="paragraph" w:customStyle="1" w:styleId="xl52">
    <w:name w:val="xl52"/>
    <w:basedOn w:val="a"/>
    <w:rsid w:val="002A2AE5"/>
    <w:pPr>
      <w:widowControl/>
      <w:pBdr>
        <w:bottom w:val="single" w:sz="12" w:space="0" w:color="auto"/>
      </w:pBdr>
      <w:spacing w:before="100" w:beforeAutospacing="1" w:after="100" w:afterAutospacing="1"/>
      <w:jc w:val="center"/>
    </w:pPr>
    <w:rPr>
      <w:rFonts w:eastAsia="Arial Unicode MS"/>
      <w:kern w:val="0"/>
      <w:sz w:val="18"/>
      <w:szCs w:val="18"/>
    </w:rPr>
  </w:style>
  <w:style w:type="paragraph" w:customStyle="1" w:styleId="xl53">
    <w:name w:val="xl53"/>
    <w:basedOn w:val="a"/>
    <w:rsid w:val="002A2AE5"/>
    <w:pPr>
      <w:widowControl/>
      <w:spacing w:before="100" w:beforeAutospacing="1" w:after="100" w:afterAutospacing="1"/>
      <w:jc w:val="center"/>
    </w:pPr>
    <w:rPr>
      <w:rFonts w:eastAsia="Arial Unicode MS"/>
      <w:kern w:val="0"/>
      <w:sz w:val="18"/>
      <w:szCs w:val="18"/>
    </w:rPr>
  </w:style>
  <w:style w:type="paragraph" w:customStyle="1" w:styleId="xl54">
    <w:name w:val="xl54"/>
    <w:basedOn w:val="a"/>
    <w:rsid w:val="002A2AE5"/>
    <w:pPr>
      <w:widowControl/>
      <w:pBdr>
        <w:bottom w:val="single" w:sz="12" w:space="0" w:color="auto"/>
      </w:pBdr>
      <w:spacing w:before="100" w:beforeAutospacing="1" w:after="100" w:afterAutospacing="1"/>
      <w:jc w:val="center"/>
    </w:pPr>
    <w:rPr>
      <w:rFonts w:eastAsia="Arial Unicode MS"/>
      <w:kern w:val="0"/>
      <w:sz w:val="18"/>
      <w:szCs w:val="18"/>
    </w:rPr>
  </w:style>
  <w:style w:type="paragraph" w:customStyle="1" w:styleId="xl55">
    <w:name w:val="xl55"/>
    <w:basedOn w:val="a"/>
    <w:rsid w:val="002A2A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color w:val="000000"/>
      <w:kern w:val="0"/>
      <w:sz w:val="18"/>
      <w:szCs w:val="18"/>
    </w:rPr>
  </w:style>
  <w:style w:type="paragraph" w:customStyle="1" w:styleId="xl56">
    <w:name w:val="xl56"/>
    <w:basedOn w:val="a"/>
    <w:rsid w:val="002A2AE5"/>
    <w:pPr>
      <w:widowControl/>
      <w:pBdr>
        <w:bottom w:val="single" w:sz="4" w:space="0" w:color="auto"/>
        <w:right w:val="single" w:sz="4" w:space="0" w:color="000000"/>
      </w:pBdr>
      <w:spacing w:before="100" w:beforeAutospacing="1" w:after="100" w:afterAutospacing="1"/>
      <w:jc w:val="center"/>
    </w:pPr>
    <w:rPr>
      <w:rFonts w:ascii="Arial Unicode MS" w:eastAsia="Arial Unicode MS" w:hAnsi="Arial Unicode MS" w:cs="Century"/>
      <w:color w:val="000000"/>
      <w:kern w:val="0"/>
      <w:sz w:val="18"/>
      <w:szCs w:val="18"/>
    </w:rPr>
  </w:style>
  <w:style w:type="paragraph" w:customStyle="1" w:styleId="xl57">
    <w:name w:val="xl57"/>
    <w:basedOn w:val="a"/>
    <w:rsid w:val="002A2AE5"/>
    <w:pPr>
      <w:widowControl/>
      <w:pBdr>
        <w:right w:val="single" w:sz="4" w:space="0" w:color="auto"/>
      </w:pBdr>
      <w:spacing w:before="100" w:beforeAutospacing="1" w:after="100" w:afterAutospacing="1"/>
      <w:jc w:val="center"/>
      <w:textAlignment w:val="top"/>
    </w:pPr>
    <w:rPr>
      <w:rFonts w:eastAsia="Arial Unicode MS"/>
      <w:kern w:val="0"/>
      <w:sz w:val="18"/>
      <w:szCs w:val="18"/>
    </w:rPr>
  </w:style>
  <w:style w:type="paragraph" w:customStyle="1" w:styleId="xl58">
    <w:name w:val="xl58"/>
    <w:basedOn w:val="a"/>
    <w:rsid w:val="002A2AE5"/>
    <w:pPr>
      <w:widowControl/>
      <w:pBdr>
        <w:right w:val="single" w:sz="4" w:space="0" w:color="auto"/>
      </w:pBdr>
      <w:spacing w:before="100" w:beforeAutospacing="1" w:after="100" w:afterAutospacing="1"/>
      <w:jc w:val="center"/>
      <w:textAlignment w:val="top"/>
    </w:pPr>
    <w:rPr>
      <w:rFonts w:ascii="Arial Unicode MS" w:eastAsia="Arial Unicode MS" w:hAnsi="Arial Unicode MS" w:cs="Century"/>
      <w:color w:val="000000"/>
      <w:kern w:val="0"/>
      <w:sz w:val="18"/>
      <w:szCs w:val="18"/>
    </w:rPr>
  </w:style>
  <w:style w:type="paragraph" w:customStyle="1" w:styleId="xl59">
    <w:name w:val="xl59"/>
    <w:basedOn w:val="a"/>
    <w:rsid w:val="002A2AE5"/>
    <w:pPr>
      <w:widowControl/>
      <w:spacing w:before="100" w:beforeAutospacing="1" w:after="100" w:afterAutospacing="1"/>
      <w:jc w:val="left"/>
    </w:pPr>
    <w:rPr>
      <w:rFonts w:ascii="Arial Unicode MS" w:eastAsia="Arial Unicode MS" w:hAnsi="Arial Unicode MS" w:cs="Century"/>
      <w:kern w:val="0"/>
      <w:sz w:val="18"/>
      <w:szCs w:val="18"/>
    </w:rPr>
  </w:style>
  <w:style w:type="paragraph" w:customStyle="1" w:styleId="xl60">
    <w:name w:val="xl60"/>
    <w:basedOn w:val="a"/>
    <w:rsid w:val="002A2AE5"/>
    <w:pPr>
      <w:widowControl/>
      <w:pBdr>
        <w:bottom w:val="single" w:sz="12" w:space="0" w:color="auto"/>
        <w:right w:val="single" w:sz="4" w:space="0" w:color="auto"/>
      </w:pBdr>
      <w:spacing w:before="100" w:beforeAutospacing="1" w:after="100" w:afterAutospacing="1"/>
      <w:jc w:val="center"/>
      <w:textAlignment w:val="top"/>
    </w:pPr>
    <w:rPr>
      <w:rFonts w:ascii="Arial Unicode MS" w:eastAsia="Arial Unicode MS" w:hAnsi="Arial Unicode MS" w:cs="Century"/>
      <w:color w:val="000000"/>
      <w:kern w:val="0"/>
      <w:sz w:val="18"/>
      <w:szCs w:val="18"/>
    </w:rPr>
  </w:style>
  <w:style w:type="paragraph" w:customStyle="1" w:styleId="xl61">
    <w:name w:val="xl61"/>
    <w:basedOn w:val="a"/>
    <w:rsid w:val="002A2AE5"/>
    <w:pPr>
      <w:widowControl/>
      <w:pBdr>
        <w:top w:val="single" w:sz="12" w:space="0" w:color="auto"/>
        <w:right w:val="single" w:sz="4" w:space="0" w:color="auto"/>
      </w:pBdr>
      <w:spacing w:before="100" w:beforeAutospacing="1" w:after="100" w:afterAutospacing="1"/>
      <w:jc w:val="center"/>
      <w:textAlignment w:val="top"/>
    </w:pPr>
    <w:rPr>
      <w:rFonts w:ascii="Arial Unicode MS" w:eastAsia="Arial Unicode MS" w:hAnsi="Arial Unicode MS" w:cs="Century"/>
      <w:color w:val="000000"/>
      <w:kern w:val="0"/>
      <w:sz w:val="18"/>
      <w:szCs w:val="18"/>
    </w:rPr>
  </w:style>
  <w:style w:type="paragraph" w:styleId="26">
    <w:name w:val="Body Text 2"/>
    <w:basedOn w:val="a"/>
    <w:link w:val="2Char11"/>
    <w:rsid w:val="002A2AE5"/>
    <w:pPr>
      <w:spacing w:after="120" w:line="480" w:lineRule="auto"/>
    </w:pPr>
  </w:style>
  <w:style w:type="character" w:customStyle="1" w:styleId="2Char11">
    <w:name w:val="正文文本 2 Char1"/>
    <w:basedOn w:val="a1"/>
    <w:link w:val="26"/>
    <w:rsid w:val="002A2AE5"/>
    <w:rPr>
      <w:rFonts w:ascii="Times New Roman" w:eastAsia="宋体" w:hAnsi="Times New Roman"/>
      <w:szCs w:val="24"/>
    </w:rPr>
  </w:style>
  <w:style w:type="paragraph" w:customStyle="1" w:styleId="13">
    <w:name w:val="纯文本1"/>
    <w:basedOn w:val="a"/>
    <w:rsid w:val="002A2AE5"/>
    <w:pPr>
      <w:adjustRightInd w:val="0"/>
      <w:jc w:val="left"/>
      <w:textAlignment w:val="baseline"/>
    </w:pPr>
    <w:rPr>
      <w:rFonts w:ascii="宋体" w:hAnsi="Courier New"/>
      <w:sz w:val="24"/>
      <w:szCs w:val="20"/>
    </w:rPr>
  </w:style>
  <w:style w:type="paragraph" w:customStyle="1" w:styleId="14">
    <w:name w:val="文档结构图1"/>
    <w:basedOn w:val="a"/>
    <w:rsid w:val="002A2AE5"/>
    <w:pPr>
      <w:shd w:val="clear" w:color="auto" w:fill="000080"/>
      <w:adjustRightInd w:val="0"/>
      <w:spacing w:line="293" w:lineRule="atLeast"/>
      <w:jc w:val="left"/>
      <w:textAlignment w:val="baseline"/>
    </w:pPr>
    <w:rPr>
      <w:kern w:val="0"/>
      <w:sz w:val="24"/>
      <w:szCs w:val="20"/>
    </w:rPr>
  </w:style>
  <w:style w:type="paragraph" w:customStyle="1" w:styleId="15">
    <w:name w:val="文本块1"/>
    <w:basedOn w:val="a"/>
    <w:rsid w:val="002A2AE5"/>
    <w:pPr>
      <w:adjustRightInd w:val="0"/>
      <w:spacing w:line="360" w:lineRule="auto"/>
      <w:ind w:left="252" w:right="-1708" w:hanging="252"/>
      <w:jc w:val="left"/>
      <w:textAlignment w:val="baseline"/>
    </w:pPr>
    <w:rPr>
      <w:kern w:val="0"/>
      <w:sz w:val="18"/>
      <w:szCs w:val="20"/>
    </w:rPr>
  </w:style>
  <w:style w:type="paragraph" w:customStyle="1" w:styleId="220">
    <w:name w:val="正文文本 22"/>
    <w:basedOn w:val="a"/>
    <w:rsid w:val="002A2AE5"/>
    <w:pPr>
      <w:adjustRightInd w:val="0"/>
      <w:spacing w:line="360" w:lineRule="auto"/>
      <w:ind w:left="358" w:hanging="420"/>
      <w:textAlignment w:val="baseline"/>
    </w:pPr>
    <w:rPr>
      <w:kern w:val="0"/>
      <w:sz w:val="28"/>
      <w:szCs w:val="20"/>
    </w:rPr>
  </w:style>
  <w:style w:type="paragraph" w:customStyle="1" w:styleId="210">
    <w:name w:val="正文文本缩进 21"/>
    <w:basedOn w:val="a"/>
    <w:rsid w:val="002A2AE5"/>
    <w:pPr>
      <w:adjustRightInd w:val="0"/>
      <w:spacing w:line="293" w:lineRule="atLeast"/>
      <w:ind w:firstLine="420"/>
      <w:jc w:val="left"/>
      <w:textAlignment w:val="baseline"/>
    </w:pPr>
    <w:rPr>
      <w:kern w:val="0"/>
      <w:sz w:val="24"/>
      <w:szCs w:val="20"/>
    </w:rPr>
  </w:style>
  <w:style w:type="paragraph" w:customStyle="1" w:styleId="310">
    <w:name w:val="正文文本缩进 31"/>
    <w:basedOn w:val="a"/>
    <w:rsid w:val="002A2AE5"/>
    <w:pPr>
      <w:adjustRightInd w:val="0"/>
      <w:spacing w:line="293" w:lineRule="atLeast"/>
      <w:ind w:firstLine="420"/>
      <w:jc w:val="left"/>
      <w:textAlignment w:val="baseline"/>
    </w:pPr>
    <w:rPr>
      <w:kern w:val="0"/>
      <w:szCs w:val="20"/>
    </w:rPr>
  </w:style>
  <w:style w:type="paragraph" w:customStyle="1" w:styleId="311">
    <w:name w:val="正文文本 31"/>
    <w:basedOn w:val="a"/>
    <w:rsid w:val="002A2AE5"/>
    <w:pPr>
      <w:adjustRightInd w:val="0"/>
      <w:spacing w:after="120" w:line="293" w:lineRule="atLeast"/>
      <w:jc w:val="left"/>
      <w:textAlignment w:val="baseline"/>
    </w:pPr>
    <w:rPr>
      <w:kern w:val="0"/>
      <w:sz w:val="16"/>
      <w:szCs w:val="20"/>
    </w:rPr>
  </w:style>
  <w:style w:type="character" w:customStyle="1" w:styleId="16">
    <w:name w:val="超链接1"/>
    <w:rsid w:val="002A2AE5"/>
    <w:rPr>
      <w:color w:val="0000FF"/>
      <w:u w:val="single"/>
    </w:rPr>
  </w:style>
  <w:style w:type="character" w:customStyle="1" w:styleId="17">
    <w:name w:val="强调1"/>
    <w:rsid w:val="002A2AE5"/>
    <w:rPr>
      <w:i/>
    </w:rPr>
  </w:style>
  <w:style w:type="character" w:customStyle="1" w:styleId="18">
    <w:name w:val="要点1"/>
    <w:rsid w:val="002A2AE5"/>
    <w:rPr>
      <w:b/>
    </w:rPr>
  </w:style>
  <w:style w:type="character" w:customStyle="1" w:styleId="19">
    <w:name w:val="已访问的超链接1"/>
    <w:rsid w:val="002A2AE5"/>
    <w:rPr>
      <w:color w:val="800080"/>
      <w:u w:val="single"/>
    </w:rPr>
  </w:style>
  <w:style w:type="paragraph" w:customStyle="1" w:styleId="1a">
    <w:name w:val="样式1"/>
    <w:basedOn w:val="a"/>
    <w:rsid w:val="002A2AE5"/>
    <w:pPr>
      <w:jc w:val="center"/>
    </w:pPr>
    <w:rPr>
      <w:rFonts w:eastAsia="黑体"/>
      <w:sz w:val="32"/>
      <w:szCs w:val="20"/>
    </w:rPr>
  </w:style>
  <w:style w:type="character" w:customStyle="1" w:styleId="CharChar9">
    <w:name w:val="Char Char9"/>
    <w:rsid w:val="002A2AE5"/>
    <w:rPr>
      <w:rFonts w:ascii="宋体" w:eastAsia="宋体"/>
      <w:kern w:val="2"/>
      <w:sz w:val="24"/>
      <w:lang w:val="en-US" w:eastAsia="zh-CN" w:bidi="ar-SA"/>
    </w:rPr>
  </w:style>
  <w:style w:type="paragraph" w:customStyle="1" w:styleId="27">
    <w:name w:val="正文缩进2"/>
    <w:basedOn w:val="a"/>
    <w:autoRedefine/>
    <w:rsid w:val="002A2AE5"/>
    <w:pPr>
      <w:spacing w:line="500" w:lineRule="atLeast"/>
      <w:ind w:firstLine="525"/>
    </w:pPr>
    <w:rPr>
      <w:rFonts w:ascii="宋体"/>
      <w:kern w:val="0"/>
      <w:szCs w:val="20"/>
    </w:rPr>
  </w:style>
  <w:style w:type="paragraph" w:customStyle="1" w:styleId="MTDisplayEquation">
    <w:name w:val="MTDisplayEquation"/>
    <w:basedOn w:val="a"/>
    <w:link w:val="MTDisplayEquationChar"/>
    <w:qFormat/>
    <w:rsid w:val="002A2AE5"/>
    <w:pPr>
      <w:widowControl/>
      <w:tabs>
        <w:tab w:val="center" w:pos="4320"/>
        <w:tab w:val="right" w:pos="8640"/>
      </w:tabs>
      <w:spacing w:line="240" w:lineRule="atLeast"/>
      <w:ind w:firstLine="576"/>
    </w:pPr>
    <w:rPr>
      <w:kern w:val="0"/>
      <w:sz w:val="22"/>
      <w:szCs w:val="20"/>
    </w:rPr>
  </w:style>
  <w:style w:type="character" w:customStyle="1" w:styleId="a121">
    <w:name w:val="a121"/>
    <w:rsid w:val="002A2AE5"/>
    <w:rPr>
      <w:sz w:val="24"/>
      <w:szCs w:val="24"/>
    </w:rPr>
  </w:style>
  <w:style w:type="paragraph" w:customStyle="1" w:styleId="CharCharCharChar0">
    <w:name w:val="Char Char Char Char"/>
    <w:basedOn w:val="a"/>
    <w:rsid w:val="002A2AE5"/>
    <w:pPr>
      <w:autoSpaceDE w:val="0"/>
      <w:autoSpaceDN w:val="0"/>
    </w:pPr>
    <w:rPr>
      <w:rFonts w:ascii="Tahoma" w:hAnsi="Tahoma"/>
      <w:sz w:val="24"/>
      <w:szCs w:val="20"/>
    </w:rPr>
  </w:style>
  <w:style w:type="character" w:customStyle="1" w:styleId="CharChar2">
    <w:name w:val="Char Char2"/>
    <w:locked/>
    <w:rsid w:val="002A2AE5"/>
    <w:rPr>
      <w:rFonts w:eastAsia="宋体"/>
      <w:kern w:val="2"/>
      <w:sz w:val="18"/>
      <w:szCs w:val="18"/>
      <w:lang w:val="en-US" w:eastAsia="zh-CN" w:bidi="ar-SA"/>
    </w:rPr>
  </w:style>
  <w:style w:type="paragraph" w:styleId="HTML">
    <w:name w:val="HTML Preformatted"/>
    <w:basedOn w:val="a"/>
    <w:link w:val="HTMLChar1"/>
    <w:rsid w:val="002A2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1">
    <w:name w:val="HTML 预设格式 Char1"/>
    <w:basedOn w:val="a1"/>
    <w:link w:val="HTML"/>
    <w:rsid w:val="002A2AE5"/>
    <w:rPr>
      <w:rFonts w:ascii="Arial" w:eastAsia="宋体" w:hAnsi="Arial"/>
      <w:kern w:val="0"/>
      <w:sz w:val="24"/>
      <w:szCs w:val="24"/>
    </w:rPr>
  </w:style>
  <w:style w:type="paragraph" w:customStyle="1" w:styleId="CharCharCharCharCharCharCharCharCharCharCharChar1CharCharCharChar">
    <w:name w:val="Char Char Char Char Char Char Char Char Char Char Char Char1 Char Char Char Char"/>
    <w:basedOn w:val="a"/>
    <w:rsid w:val="002A2AE5"/>
    <w:pPr>
      <w:tabs>
        <w:tab w:val="left" w:pos="432"/>
      </w:tabs>
      <w:spacing w:line="400" w:lineRule="exact"/>
      <w:ind w:left="432" w:hanging="432"/>
    </w:pPr>
    <w:rPr>
      <w:szCs w:val="20"/>
    </w:rPr>
  </w:style>
  <w:style w:type="paragraph" w:styleId="aff">
    <w:name w:val="List"/>
    <w:basedOn w:val="a"/>
    <w:rsid w:val="002A2AE5"/>
    <w:pPr>
      <w:ind w:left="200" w:hangingChars="200" w:hanging="200"/>
    </w:pPr>
    <w:rPr>
      <w:kern w:val="0"/>
      <w:szCs w:val="21"/>
    </w:rPr>
  </w:style>
  <w:style w:type="paragraph" w:customStyle="1" w:styleId="aff0">
    <w:name w:val="文件"/>
    <w:basedOn w:val="a"/>
    <w:link w:val="Char0"/>
    <w:rsid w:val="002A2AE5"/>
    <w:pPr>
      <w:adjustRightInd w:val="0"/>
      <w:snapToGrid w:val="0"/>
      <w:spacing w:line="338" w:lineRule="auto"/>
      <w:ind w:firstLine="658"/>
    </w:pPr>
    <w:rPr>
      <w:rFonts w:ascii="汉仪仿宋简" w:eastAsia="汉仪仿宋简"/>
      <w:spacing w:val="-3"/>
      <w:kern w:val="0"/>
      <w:sz w:val="32"/>
    </w:rPr>
  </w:style>
  <w:style w:type="character" w:customStyle="1" w:styleId="Char0">
    <w:name w:val="文件 Char"/>
    <w:link w:val="aff0"/>
    <w:rsid w:val="002A2AE5"/>
    <w:rPr>
      <w:rFonts w:ascii="汉仪仿宋简" w:eastAsia="汉仪仿宋简" w:hAnsi="Times New Roman"/>
      <w:spacing w:val="-3"/>
      <w:sz w:val="32"/>
      <w:szCs w:val="24"/>
    </w:rPr>
  </w:style>
  <w:style w:type="paragraph" w:customStyle="1" w:styleId="p0">
    <w:name w:val="p0"/>
    <w:basedOn w:val="a"/>
    <w:rsid w:val="002A2AE5"/>
    <w:pPr>
      <w:widowControl/>
    </w:pPr>
    <w:rPr>
      <w:rFonts w:ascii="Calibri" w:hAnsi="Calibri" w:cs="宋体"/>
      <w:kern w:val="0"/>
      <w:szCs w:val="21"/>
    </w:rPr>
  </w:style>
  <w:style w:type="paragraph" w:customStyle="1" w:styleId="CharCharCharCharCharChar">
    <w:name w:val="Char Char Char Char Char Char"/>
    <w:basedOn w:val="a"/>
    <w:rsid w:val="002A2AE5"/>
  </w:style>
  <w:style w:type="paragraph" w:customStyle="1" w:styleId="CharChar3">
    <w:name w:val="Char Char3"/>
    <w:basedOn w:val="a"/>
    <w:rsid w:val="002A2AE5"/>
    <w:pPr>
      <w:tabs>
        <w:tab w:val="left" w:pos="432"/>
      </w:tabs>
      <w:spacing w:line="400" w:lineRule="exact"/>
      <w:ind w:left="432" w:hanging="432"/>
    </w:pPr>
  </w:style>
  <w:style w:type="paragraph" w:customStyle="1" w:styleId="CharChar11CharCharCharChar">
    <w:name w:val="Char Char11 Char Char Char Char"/>
    <w:basedOn w:val="a"/>
    <w:rsid w:val="002A2AE5"/>
    <w:pPr>
      <w:widowControl/>
      <w:spacing w:after="160" w:line="240" w:lineRule="exact"/>
      <w:jc w:val="left"/>
    </w:pPr>
    <w:rPr>
      <w:rFonts w:ascii="Verdana" w:hAnsi="Verdana"/>
      <w:kern w:val="0"/>
      <w:sz w:val="20"/>
      <w:szCs w:val="20"/>
      <w:lang w:eastAsia="en-US"/>
    </w:rPr>
  </w:style>
  <w:style w:type="paragraph" w:styleId="70">
    <w:name w:val="toc 7"/>
    <w:basedOn w:val="a"/>
    <w:next w:val="a"/>
    <w:unhideWhenUsed/>
    <w:locked/>
    <w:rsid w:val="002A2AE5"/>
    <w:pPr>
      <w:ind w:leftChars="1200" w:left="2520" w:firstLineChars="200" w:firstLine="200"/>
    </w:pPr>
    <w:rPr>
      <w:rFonts w:ascii="Calibri" w:eastAsia="仿宋" w:hAnsi="Calibri" w:cs="黑体"/>
      <w:sz w:val="28"/>
      <w:szCs w:val="22"/>
    </w:rPr>
  </w:style>
  <w:style w:type="paragraph" w:styleId="aff1">
    <w:name w:val="caption"/>
    <w:basedOn w:val="a"/>
    <w:next w:val="a"/>
    <w:qFormat/>
    <w:locked/>
    <w:rsid w:val="002A2AE5"/>
    <w:pPr>
      <w:ind w:firstLineChars="200" w:firstLine="200"/>
    </w:pPr>
    <w:rPr>
      <w:rFonts w:ascii="Cambria" w:eastAsia="黑体" w:hAnsi="Cambria"/>
      <w:sz w:val="20"/>
      <w:szCs w:val="20"/>
    </w:rPr>
  </w:style>
  <w:style w:type="paragraph" w:styleId="51">
    <w:name w:val="toc 5"/>
    <w:basedOn w:val="a"/>
    <w:next w:val="a"/>
    <w:unhideWhenUsed/>
    <w:qFormat/>
    <w:locked/>
    <w:rsid w:val="002A2AE5"/>
    <w:pPr>
      <w:ind w:leftChars="800" w:left="1680" w:firstLineChars="200" w:firstLine="200"/>
    </w:pPr>
    <w:rPr>
      <w:rFonts w:ascii="Calibri" w:eastAsia="仿宋" w:hAnsi="Calibri" w:cs="黑体"/>
      <w:sz w:val="28"/>
      <w:szCs w:val="22"/>
    </w:rPr>
  </w:style>
  <w:style w:type="paragraph" w:styleId="34">
    <w:name w:val="toc 3"/>
    <w:basedOn w:val="a"/>
    <w:next w:val="a"/>
    <w:unhideWhenUsed/>
    <w:qFormat/>
    <w:locked/>
    <w:rsid w:val="002A2AE5"/>
    <w:pPr>
      <w:ind w:leftChars="400" w:left="840" w:firstLineChars="200" w:firstLine="200"/>
    </w:pPr>
    <w:rPr>
      <w:rFonts w:ascii="Calibri" w:eastAsia="仿宋" w:hAnsi="Calibri" w:cs="黑体"/>
      <w:sz w:val="28"/>
      <w:szCs w:val="22"/>
    </w:rPr>
  </w:style>
  <w:style w:type="paragraph" w:styleId="80">
    <w:name w:val="toc 8"/>
    <w:basedOn w:val="a"/>
    <w:next w:val="a"/>
    <w:unhideWhenUsed/>
    <w:qFormat/>
    <w:locked/>
    <w:rsid w:val="002A2AE5"/>
    <w:pPr>
      <w:ind w:leftChars="1400" w:left="2940" w:firstLineChars="200" w:firstLine="200"/>
    </w:pPr>
    <w:rPr>
      <w:rFonts w:ascii="Calibri" w:eastAsia="仿宋" w:hAnsi="Calibri" w:cs="黑体"/>
      <w:sz w:val="28"/>
      <w:szCs w:val="22"/>
    </w:rPr>
  </w:style>
  <w:style w:type="paragraph" w:styleId="1b">
    <w:name w:val="toc 1"/>
    <w:basedOn w:val="a"/>
    <w:next w:val="a"/>
    <w:unhideWhenUsed/>
    <w:qFormat/>
    <w:locked/>
    <w:rsid w:val="002A2AE5"/>
    <w:pPr>
      <w:ind w:firstLineChars="200" w:firstLine="200"/>
    </w:pPr>
    <w:rPr>
      <w:rFonts w:ascii="Calibri" w:eastAsia="仿宋" w:hAnsi="Calibri" w:cs="黑体"/>
      <w:sz w:val="28"/>
      <w:szCs w:val="22"/>
    </w:rPr>
  </w:style>
  <w:style w:type="paragraph" w:styleId="41">
    <w:name w:val="toc 4"/>
    <w:basedOn w:val="a"/>
    <w:next w:val="a"/>
    <w:unhideWhenUsed/>
    <w:qFormat/>
    <w:locked/>
    <w:rsid w:val="002A2AE5"/>
    <w:pPr>
      <w:ind w:leftChars="600" w:left="1260" w:firstLineChars="200" w:firstLine="200"/>
    </w:pPr>
    <w:rPr>
      <w:rFonts w:ascii="Calibri" w:eastAsia="仿宋" w:hAnsi="Calibri" w:cs="黑体"/>
      <w:sz w:val="28"/>
      <w:szCs w:val="22"/>
    </w:rPr>
  </w:style>
  <w:style w:type="paragraph" w:styleId="aff2">
    <w:name w:val="footnote text"/>
    <w:basedOn w:val="a"/>
    <w:link w:val="Char25"/>
    <w:qFormat/>
    <w:rsid w:val="002A2AE5"/>
    <w:pPr>
      <w:snapToGrid w:val="0"/>
      <w:jc w:val="left"/>
    </w:pPr>
    <w:rPr>
      <w:sz w:val="18"/>
      <w:szCs w:val="18"/>
    </w:rPr>
  </w:style>
  <w:style w:type="character" w:customStyle="1" w:styleId="Char25">
    <w:name w:val="脚注文本 Char2"/>
    <w:basedOn w:val="a1"/>
    <w:link w:val="aff2"/>
    <w:qFormat/>
    <w:rsid w:val="002A2AE5"/>
    <w:rPr>
      <w:rFonts w:ascii="Times New Roman" w:eastAsia="宋体" w:hAnsi="Times New Roman"/>
      <w:sz w:val="18"/>
      <w:szCs w:val="18"/>
    </w:rPr>
  </w:style>
  <w:style w:type="character" w:customStyle="1" w:styleId="aff3">
    <w:name w:val="脚注文本 字符"/>
    <w:rsid w:val="002A2AE5"/>
    <w:rPr>
      <w:kern w:val="2"/>
      <w:sz w:val="18"/>
      <w:szCs w:val="18"/>
    </w:rPr>
  </w:style>
  <w:style w:type="paragraph" w:styleId="60">
    <w:name w:val="toc 6"/>
    <w:basedOn w:val="a"/>
    <w:next w:val="a"/>
    <w:unhideWhenUsed/>
    <w:qFormat/>
    <w:locked/>
    <w:rsid w:val="002A2AE5"/>
    <w:pPr>
      <w:ind w:leftChars="1000" w:left="2100" w:firstLineChars="200" w:firstLine="200"/>
    </w:pPr>
    <w:rPr>
      <w:rFonts w:ascii="Calibri" w:eastAsia="仿宋" w:hAnsi="Calibri" w:cs="黑体"/>
      <w:sz w:val="28"/>
      <w:szCs w:val="22"/>
    </w:rPr>
  </w:style>
  <w:style w:type="paragraph" w:styleId="28">
    <w:name w:val="toc 2"/>
    <w:basedOn w:val="a"/>
    <w:next w:val="a"/>
    <w:unhideWhenUsed/>
    <w:qFormat/>
    <w:locked/>
    <w:rsid w:val="002A2AE5"/>
    <w:pPr>
      <w:ind w:leftChars="200" w:left="420" w:firstLineChars="200" w:firstLine="200"/>
    </w:pPr>
    <w:rPr>
      <w:rFonts w:ascii="Calibri" w:eastAsia="仿宋" w:hAnsi="Calibri" w:cs="黑体"/>
      <w:sz w:val="28"/>
      <w:szCs w:val="22"/>
    </w:rPr>
  </w:style>
  <w:style w:type="paragraph" w:styleId="90">
    <w:name w:val="toc 9"/>
    <w:basedOn w:val="a"/>
    <w:next w:val="a"/>
    <w:unhideWhenUsed/>
    <w:qFormat/>
    <w:locked/>
    <w:rsid w:val="002A2AE5"/>
    <w:pPr>
      <w:ind w:leftChars="1600" w:left="3360" w:firstLineChars="200" w:firstLine="200"/>
    </w:pPr>
    <w:rPr>
      <w:rFonts w:ascii="Calibri" w:eastAsia="仿宋" w:hAnsi="Calibri" w:cs="黑体"/>
      <w:sz w:val="28"/>
      <w:szCs w:val="22"/>
    </w:rPr>
  </w:style>
  <w:style w:type="paragraph" w:styleId="aff4">
    <w:name w:val="Title"/>
    <w:basedOn w:val="a"/>
    <w:next w:val="a"/>
    <w:link w:val="Char26"/>
    <w:qFormat/>
    <w:locked/>
    <w:rsid w:val="002A2AE5"/>
    <w:pPr>
      <w:widowControl/>
      <w:spacing w:before="240" w:after="60"/>
      <w:jc w:val="center"/>
      <w:outlineLvl w:val="0"/>
    </w:pPr>
    <w:rPr>
      <w:rFonts w:ascii="Cambria" w:hAnsi="Cambria"/>
      <w:b/>
      <w:bCs/>
      <w:sz w:val="32"/>
      <w:szCs w:val="32"/>
    </w:rPr>
  </w:style>
  <w:style w:type="character" w:customStyle="1" w:styleId="Char26">
    <w:name w:val="标题 Char2"/>
    <w:basedOn w:val="a1"/>
    <w:link w:val="aff4"/>
    <w:qFormat/>
    <w:rsid w:val="002A2AE5"/>
    <w:rPr>
      <w:rFonts w:ascii="Cambria" w:eastAsia="宋体" w:hAnsi="Cambria"/>
      <w:b/>
      <w:bCs/>
      <w:sz w:val="32"/>
      <w:szCs w:val="32"/>
    </w:rPr>
  </w:style>
  <w:style w:type="character" w:customStyle="1" w:styleId="aff5">
    <w:name w:val="标题 字符"/>
    <w:rsid w:val="002A2AE5"/>
    <w:rPr>
      <w:rFonts w:ascii="等线 Light" w:hAnsi="等线 Light" w:cs="Times New Roman"/>
      <w:b/>
      <w:bCs/>
      <w:kern w:val="2"/>
      <w:sz w:val="32"/>
      <w:szCs w:val="32"/>
    </w:rPr>
  </w:style>
  <w:style w:type="paragraph" w:customStyle="1" w:styleId="aff6">
    <w:name w:val="标书正文"/>
    <w:basedOn w:val="a"/>
    <w:qFormat/>
    <w:rsid w:val="002A2AE5"/>
    <w:pPr>
      <w:spacing w:line="360" w:lineRule="auto"/>
      <w:ind w:firstLineChars="200" w:firstLine="200"/>
    </w:pPr>
  </w:style>
  <w:style w:type="paragraph" w:customStyle="1" w:styleId="TOC1">
    <w:name w:val="TOC 标题1"/>
    <w:basedOn w:val="1"/>
    <w:next w:val="a"/>
    <w:qFormat/>
    <w:rsid w:val="002A2AE5"/>
    <w:pPr>
      <w:widowControl/>
      <w:spacing w:before="480" w:after="0" w:line="276" w:lineRule="auto"/>
      <w:jc w:val="left"/>
      <w:outlineLvl w:val="9"/>
    </w:pPr>
    <w:rPr>
      <w:rFonts w:ascii="Cambria" w:hAnsi="Cambria"/>
      <w:color w:val="365F91"/>
      <w:kern w:val="0"/>
      <w:sz w:val="28"/>
      <w:szCs w:val="28"/>
    </w:rPr>
  </w:style>
  <w:style w:type="paragraph" w:customStyle="1" w:styleId="1c">
    <w:name w:val="无间隔1"/>
    <w:qFormat/>
    <w:rsid w:val="002A2AE5"/>
    <w:pPr>
      <w:widowControl w:val="0"/>
      <w:jc w:val="both"/>
    </w:pPr>
    <w:rPr>
      <w:rFonts w:ascii="Calibri" w:eastAsia="宋体" w:hAnsi="Calibri"/>
      <w:kern w:val="2"/>
      <w:sz w:val="21"/>
      <w:szCs w:val="22"/>
    </w:rPr>
  </w:style>
  <w:style w:type="table" w:customStyle="1" w:styleId="1d">
    <w:name w:val="网格型1"/>
    <w:basedOn w:val="a2"/>
    <w:qFormat/>
    <w:rsid w:val="002A2AE5"/>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2"/>
    <w:qFormat/>
    <w:rsid w:val="002A2AE5"/>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2"/>
    <w:qFormat/>
    <w:rsid w:val="002A2AE5"/>
    <w:pPr>
      <w:widowControl w:val="0"/>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2"/>
    <w:qFormat/>
    <w:rsid w:val="002A2AE5"/>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2"/>
    <w:qFormat/>
    <w:rsid w:val="002A2AE5"/>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2"/>
    <w:qFormat/>
    <w:rsid w:val="002A2AE5"/>
    <w:pPr>
      <w:widowControl w:val="0"/>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列出段落1"/>
    <w:basedOn w:val="a"/>
    <w:qFormat/>
    <w:rsid w:val="002A2AE5"/>
    <w:pPr>
      <w:ind w:firstLineChars="200" w:firstLine="420"/>
    </w:pPr>
    <w:rPr>
      <w:rFonts w:eastAsia="仿宋"/>
      <w:sz w:val="30"/>
    </w:rPr>
  </w:style>
  <w:style w:type="paragraph" w:customStyle="1" w:styleId="cai">
    <w:name w:val="正文cai"/>
    <w:basedOn w:val="a"/>
    <w:qFormat/>
    <w:rsid w:val="002A2AE5"/>
    <w:pPr>
      <w:spacing w:line="360" w:lineRule="auto"/>
      <w:ind w:firstLineChars="200" w:firstLine="480"/>
    </w:pPr>
    <w:rPr>
      <w:rFonts w:ascii="Calibri" w:eastAsia="仿宋" w:hAnsi="Calibri" w:cs="黑体"/>
      <w:kern w:val="0"/>
      <w:sz w:val="24"/>
    </w:rPr>
  </w:style>
  <w:style w:type="paragraph" w:customStyle="1" w:styleId="2a">
    <w:name w:val="列出段落2"/>
    <w:basedOn w:val="a"/>
    <w:qFormat/>
    <w:rsid w:val="002A2AE5"/>
    <w:pPr>
      <w:ind w:firstLineChars="200" w:firstLine="420"/>
    </w:pPr>
    <w:rPr>
      <w:rFonts w:ascii="Calibri" w:eastAsia="仿宋" w:hAnsi="Calibri" w:cs="黑体"/>
      <w:sz w:val="28"/>
      <w:szCs w:val="22"/>
    </w:rPr>
  </w:style>
  <w:style w:type="paragraph" w:customStyle="1" w:styleId="36">
    <w:name w:val="列出段落3"/>
    <w:basedOn w:val="a"/>
    <w:qFormat/>
    <w:rsid w:val="002A2AE5"/>
    <w:pPr>
      <w:ind w:firstLineChars="200" w:firstLine="420"/>
    </w:pPr>
    <w:rPr>
      <w:rFonts w:eastAsia="仿宋"/>
      <w:sz w:val="30"/>
    </w:rPr>
  </w:style>
  <w:style w:type="character" w:customStyle="1" w:styleId="MTEquationSection">
    <w:name w:val="MTEquationSection"/>
    <w:qFormat/>
    <w:rsid w:val="002A2AE5"/>
    <w:rPr>
      <w:rFonts w:ascii="仿宋_GB2312" w:eastAsia="仿宋_GB2312"/>
      <w:b/>
      <w:vanish/>
      <w:color w:val="FF0000"/>
      <w:sz w:val="30"/>
      <w:szCs w:val="30"/>
    </w:rPr>
  </w:style>
  <w:style w:type="character" w:customStyle="1" w:styleId="font31">
    <w:name w:val="font31"/>
    <w:qFormat/>
    <w:rsid w:val="002A2AE5"/>
    <w:rPr>
      <w:rFonts w:ascii="华文仿宋" w:eastAsia="华文仿宋" w:hAnsi="华文仿宋" w:cs="华文仿宋" w:hint="eastAsia"/>
      <w:color w:val="000000"/>
      <w:sz w:val="21"/>
      <w:szCs w:val="21"/>
    </w:rPr>
  </w:style>
  <w:style w:type="character" w:customStyle="1" w:styleId="aff7">
    <w:name w:val="表格文字五号"/>
    <w:qFormat/>
    <w:rsid w:val="002A2AE5"/>
    <w:rPr>
      <w:rFonts w:ascii="Times New Roman" w:eastAsia="仿宋_GB2312" w:hAnsi="Times New Roman"/>
      <w:sz w:val="21"/>
      <w:szCs w:val="18"/>
    </w:rPr>
  </w:style>
  <w:style w:type="character" w:customStyle="1" w:styleId="font11">
    <w:name w:val="font11"/>
    <w:qFormat/>
    <w:rsid w:val="002A2AE5"/>
    <w:rPr>
      <w:rFonts w:ascii="Times New Roman" w:hAnsi="Times New Roman" w:cs="Times New Roman" w:hint="default"/>
      <w:color w:val="000000"/>
      <w:sz w:val="21"/>
      <w:szCs w:val="21"/>
    </w:rPr>
  </w:style>
  <w:style w:type="character" w:customStyle="1" w:styleId="1f">
    <w:name w:val="占位符文本1"/>
    <w:unhideWhenUsed/>
    <w:qFormat/>
    <w:rsid w:val="002A2AE5"/>
    <w:rPr>
      <w:color w:val="808080"/>
    </w:rPr>
  </w:style>
  <w:style w:type="character" w:customStyle="1" w:styleId="MTDisplayEquationChar">
    <w:name w:val="MTDisplayEquation Char"/>
    <w:link w:val="MTDisplayEquation"/>
    <w:qFormat/>
    <w:rsid w:val="002A2AE5"/>
    <w:rPr>
      <w:rFonts w:ascii="Times New Roman" w:eastAsia="宋体" w:hAnsi="Times New Roman"/>
      <w:kern w:val="0"/>
      <w:sz w:val="22"/>
      <w:szCs w:val="20"/>
    </w:rPr>
  </w:style>
  <w:style w:type="paragraph" w:customStyle="1" w:styleId="43">
    <w:name w:val="列出段落4"/>
    <w:basedOn w:val="a"/>
    <w:qFormat/>
    <w:rsid w:val="002A2AE5"/>
    <w:pPr>
      <w:ind w:firstLineChars="200" w:firstLine="420"/>
    </w:pPr>
    <w:rPr>
      <w:rFonts w:ascii="Calibri" w:eastAsia="仿宋" w:hAnsi="Calibri" w:cs="黑体"/>
      <w:sz w:val="28"/>
      <w:szCs w:val="22"/>
    </w:rPr>
  </w:style>
  <w:style w:type="numbering" w:customStyle="1" w:styleId="1f0">
    <w:name w:val="无列表1"/>
    <w:next w:val="a3"/>
    <w:semiHidden/>
    <w:unhideWhenUsed/>
    <w:rsid w:val="002A2AE5"/>
  </w:style>
  <w:style w:type="numbering" w:customStyle="1" w:styleId="2b">
    <w:name w:val="无列表2"/>
    <w:next w:val="a3"/>
    <w:semiHidden/>
    <w:unhideWhenUsed/>
    <w:rsid w:val="002A2AE5"/>
  </w:style>
  <w:style w:type="numbering" w:customStyle="1" w:styleId="37">
    <w:name w:val="无列表3"/>
    <w:next w:val="a3"/>
    <w:semiHidden/>
    <w:unhideWhenUsed/>
    <w:rsid w:val="002A2AE5"/>
  </w:style>
  <w:style w:type="numbering" w:customStyle="1" w:styleId="44">
    <w:name w:val="无列表4"/>
    <w:next w:val="a3"/>
    <w:semiHidden/>
    <w:unhideWhenUsed/>
    <w:rsid w:val="002A2AE5"/>
  </w:style>
  <w:style w:type="numbering" w:customStyle="1" w:styleId="53">
    <w:name w:val="无列表5"/>
    <w:next w:val="a3"/>
    <w:semiHidden/>
    <w:unhideWhenUsed/>
    <w:rsid w:val="002A2AE5"/>
  </w:style>
  <w:style w:type="numbering" w:customStyle="1" w:styleId="62">
    <w:name w:val="无列表6"/>
    <w:next w:val="a3"/>
    <w:semiHidden/>
    <w:unhideWhenUsed/>
    <w:rsid w:val="002A2AE5"/>
  </w:style>
  <w:style w:type="numbering" w:customStyle="1" w:styleId="71">
    <w:name w:val="无列表7"/>
    <w:next w:val="a3"/>
    <w:semiHidden/>
    <w:unhideWhenUsed/>
    <w:rsid w:val="002A2AE5"/>
  </w:style>
  <w:style w:type="numbering" w:customStyle="1" w:styleId="81">
    <w:name w:val="无列表8"/>
    <w:next w:val="a3"/>
    <w:semiHidden/>
    <w:unhideWhenUsed/>
    <w:rsid w:val="002A2AE5"/>
  </w:style>
  <w:style w:type="numbering" w:customStyle="1" w:styleId="91">
    <w:name w:val="无列表9"/>
    <w:next w:val="a3"/>
    <w:semiHidden/>
    <w:unhideWhenUsed/>
    <w:rsid w:val="002A2AE5"/>
  </w:style>
  <w:style w:type="paragraph" w:styleId="TOC">
    <w:name w:val="TOC Heading"/>
    <w:basedOn w:val="1"/>
    <w:next w:val="a"/>
    <w:qFormat/>
    <w:rsid w:val="002A2AE5"/>
    <w:pPr>
      <w:widowControl/>
      <w:spacing w:before="480" w:after="0" w:line="276" w:lineRule="auto"/>
      <w:jc w:val="left"/>
      <w:outlineLvl w:val="9"/>
    </w:pPr>
    <w:rPr>
      <w:rFonts w:ascii="Cambria" w:hAnsi="Cambria"/>
      <w:color w:val="365F91"/>
      <w:kern w:val="0"/>
      <w:sz w:val="28"/>
      <w:szCs w:val="28"/>
    </w:rPr>
  </w:style>
  <w:style w:type="numbering" w:customStyle="1" w:styleId="100">
    <w:name w:val="无列表10"/>
    <w:next w:val="a3"/>
    <w:semiHidden/>
    <w:unhideWhenUsed/>
    <w:rsid w:val="002A2AE5"/>
  </w:style>
  <w:style w:type="character" w:customStyle="1" w:styleId="Char27">
    <w:name w:val="批注文字 Char2"/>
    <w:semiHidden/>
    <w:rsid w:val="002A2AE5"/>
    <w:rPr>
      <w:rFonts w:ascii="Times New Roman" w:eastAsia="宋体" w:hAnsi="Times New Roman" w:cs="Times New Roman"/>
      <w:szCs w:val="24"/>
    </w:rPr>
  </w:style>
  <w:style w:type="character" w:customStyle="1" w:styleId="Char15">
    <w:name w:val="正文文本 Char1"/>
    <w:semiHidden/>
    <w:rsid w:val="002A2AE5"/>
    <w:rPr>
      <w:rFonts w:ascii="Times New Roman" w:eastAsia="宋体" w:hAnsi="Times New Roman" w:cs="Times New Roman"/>
      <w:szCs w:val="24"/>
    </w:rPr>
  </w:style>
  <w:style w:type="character" w:customStyle="1" w:styleId="Char16">
    <w:name w:val="批注框文本 Char1"/>
    <w:semiHidden/>
    <w:rsid w:val="002A2AE5"/>
    <w:rPr>
      <w:rFonts w:ascii="Times New Roman" w:eastAsia="宋体" w:hAnsi="Times New Roman" w:cs="Times New Roman"/>
      <w:sz w:val="18"/>
      <w:szCs w:val="18"/>
    </w:rPr>
  </w:style>
  <w:style w:type="character" w:customStyle="1" w:styleId="Char17">
    <w:name w:val="页脚 Char1"/>
    <w:semiHidden/>
    <w:rsid w:val="002A2AE5"/>
    <w:rPr>
      <w:rFonts w:ascii="Times New Roman" w:eastAsia="宋体" w:hAnsi="Times New Roman" w:cs="Times New Roman"/>
      <w:sz w:val="18"/>
      <w:szCs w:val="18"/>
    </w:rPr>
  </w:style>
  <w:style w:type="character" w:customStyle="1" w:styleId="Char18">
    <w:name w:val="页眉 Char1"/>
    <w:semiHidden/>
    <w:rsid w:val="002A2AE5"/>
    <w:rPr>
      <w:rFonts w:ascii="Times New Roman" w:eastAsia="宋体" w:hAnsi="Times New Roman" w:cs="Times New Roman"/>
      <w:sz w:val="18"/>
      <w:szCs w:val="18"/>
    </w:rPr>
  </w:style>
  <w:style w:type="character" w:customStyle="1" w:styleId="Char19">
    <w:name w:val="脚注文本 Char1"/>
    <w:semiHidden/>
    <w:rsid w:val="002A2AE5"/>
    <w:rPr>
      <w:rFonts w:ascii="Times New Roman" w:eastAsia="宋体" w:hAnsi="Times New Roman" w:cs="Times New Roman"/>
      <w:sz w:val="18"/>
      <w:szCs w:val="18"/>
    </w:rPr>
  </w:style>
  <w:style w:type="character" w:customStyle="1" w:styleId="Char1a">
    <w:name w:val="标题 Char1"/>
    <w:rsid w:val="002A2AE5"/>
    <w:rPr>
      <w:rFonts w:ascii="Cambria" w:eastAsia="宋体" w:hAnsi="Cambria" w:cs="Times New Roman"/>
      <w:b/>
      <w:bCs/>
      <w:sz w:val="32"/>
      <w:szCs w:val="32"/>
    </w:rPr>
  </w:style>
  <w:style w:type="table" w:customStyle="1" w:styleId="211">
    <w:name w:val="网格型21"/>
    <w:basedOn w:val="a2"/>
    <w:rsid w:val="002A2AE5"/>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2"/>
    <w:rsid w:val="002A2AE5"/>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2"/>
    <w:rsid w:val="002A2AE5"/>
    <w:pPr>
      <w:widowControl w:val="0"/>
      <w:jc w:val="both"/>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
    <w:basedOn w:val="a2"/>
    <w:next w:val="af0"/>
    <w:rsid w:val="002A2AE5"/>
    <w:pPr>
      <w:widowControl w:val="0"/>
      <w:jc w:val="both"/>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2"/>
    <w:rsid w:val="002A2AE5"/>
    <w:pPr>
      <w:ind w:right="51"/>
      <w:jc w:val="both"/>
    </w:pPr>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rsid w:val="002A2AE5"/>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2"/>
    <w:rsid w:val="002A2AE5"/>
    <w:pPr>
      <w:widowControl w:val="0"/>
      <w:jc w:val="both"/>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一、一级题"/>
    <w:basedOn w:val="aff6"/>
    <w:rsid w:val="002A2AE5"/>
    <w:pPr>
      <w:spacing w:beforeLines="50" w:afterLines="50"/>
    </w:pPr>
    <w:rPr>
      <w:rFonts w:eastAsia="黑体"/>
      <w:sz w:val="28"/>
      <w:szCs w:val="21"/>
    </w:rPr>
  </w:style>
  <w:style w:type="character" w:customStyle="1" w:styleId="HeaderChar">
    <w:name w:val="Header Char"/>
    <w:locked/>
    <w:rsid w:val="002A2AE5"/>
    <w:rPr>
      <w:rFonts w:ascii="Times New Roman" w:eastAsia="宋体" w:hAnsi="Times New Roman" w:cs="Times New Roman"/>
      <w:sz w:val="18"/>
      <w:szCs w:val="18"/>
    </w:rPr>
  </w:style>
  <w:style w:type="paragraph" w:customStyle="1" w:styleId="CharChar1">
    <w:name w:val="Char Char1"/>
    <w:basedOn w:val="a"/>
    <w:rsid w:val="002A2AE5"/>
    <w:pPr>
      <w:widowControl/>
      <w:spacing w:after="160" w:line="240" w:lineRule="exact"/>
      <w:jc w:val="left"/>
    </w:pPr>
    <w:rPr>
      <w:rFonts w:ascii="Verdana" w:hAnsi="Verdana"/>
      <w:kern w:val="0"/>
      <w:sz w:val="20"/>
      <w:szCs w:val="20"/>
      <w:lang w:eastAsia="en-US"/>
    </w:rPr>
  </w:style>
  <w:style w:type="paragraph" w:customStyle="1" w:styleId="CharChar11CharCharCharChar0">
    <w:name w:val="Char Char11 Char Char Char Char"/>
    <w:basedOn w:val="a"/>
    <w:rsid w:val="002A2AE5"/>
    <w:pPr>
      <w:widowControl/>
      <w:spacing w:after="160" w:line="240" w:lineRule="exact"/>
      <w:jc w:val="left"/>
    </w:pPr>
    <w:rPr>
      <w:rFonts w:ascii="Verdana" w:hAnsi="Verdana"/>
      <w:kern w:val="0"/>
      <w:sz w:val="20"/>
      <w:szCs w:val="20"/>
      <w:lang w:eastAsia="en-US"/>
    </w:rPr>
  </w:style>
  <w:style w:type="paragraph" w:styleId="aff9">
    <w:name w:val="Revision"/>
    <w:hidden/>
    <w:uiPriority w:val="99"/>
    <w:semiHidden/>
    <w:rsid w:val="002A2AE5"/>
    <w:rPr>
      <w:rFonts w:ascii="Times New Roman" w:eastAsia="宋体" w:hAnsi="Times New Roman"/>
      <w:kern w:val="2"/>
      <w:sz w:val="21"/>
      <w:szCs w:val="24"/>
    </w:rPr>
  </w:style>
  <w:style w:type="character" w:styleId="affa">
    <w:name w:val="FollowedHyperlink"/>
    <w:basedOn w:val="a1"/>
    <w:unhideWhenUsed/>
    <w:rsid w:val="002A2AE5"/>
    <w:rPr>
      <w:color w:val="800080"/>
      <w:u w:val="single"/>
    </w:rPr>
  </w:style>
  <w:style w:type="paragraph" w:customStyle="1" w:styleId="affb">
    <w:rsid w:val="00F707F2"/>
    <w:pPr>
      <w:widowControl w:val="0"/>
      <w:jc w:val="both"/>
    </w:pPr>
    <w:rPr>
      <w:rFonts w:ascii="Times New Roman" w:eastAsia="宋体" w:hAnsi="Times New Roman"/>
      <w:kern w:val="2"/>
      <w:sz w:val="21"/>
      <w:szCs w:val="24"/>
    </w:rPr>
  </w:style>
  <w:style w:type="character" w:customStyle="1" w:styleId="Char4">
    <w:name w:val="页眉 Char"/>
    <w:qFormat/>
    <w:rsid w:val="00316349"/>
    <w:rPr>
      <w:kern w:val="2"/>
      <w:sz w:val="18"/>
      <w:szCs w:val="18"/>
    </w:rPr>
  </w:style>
  <w:style w:type="character" w:customStyle="1" w:styleId="Char5">
    <w:name w:val="纯文本 Char"/>
    <w:aliases w:val="普通文字 Char"/>
    <w:rsid w:val="00316349"/>
    <w:rPr>
      <w:rFonts w:ascii="宋体" w:eastAsia="宋体" w:hAnsi="Courier New" w:cs="Courier New"/>
      <w:kern w:val="2"/>
      <w:sz w:val="21"/>
      <w:szCs w:val="21"/>
      <w:lang w:val="en-US" w:eastAsia="zh-CN" w:bidi="ar-SA"/>
    </w:rPr>
  </w:style>
  <w:style w:type="character" w:customStyle="1" w:styleId="Char6">
    <w:name w:val="页脚 Char"/>
    <w:qFormat/>
    <w:rsid w:val="00316349"/>
    <w:rPr>
      <w:kern w:val="2"/>
      <w:sz w:val="18"/>
      <w:szCs w:val="18"/>
    </w:rPr>
  </w:style>
  <w:style w:type="paragraph" w:customStyle="1" w:styleId="CharCharCharChar1">
    <w:name w:val="Char Char Char Char"/>
    <w:basedOn w:val="a"/>
    <w:rsid w:val="00316349"/>
    <w:pPr>
      <w:autoSpaceDE w:val="0"/>
      <w:autoSpaceDN w:val="0"/>
    </w:pPr>
    <w:rPr>
      <w:rFonts w:ascii="Tahoma" w:hAnsi="Tahoma"/>
      <w:sz w:val="24"/>
      <w:szCs w:val="20"/>
    </w:rPr>
  </w:style>
  <w:style w:type="character" w:customStyle="1" w:styleId="6Char">
    <w:name w:val="标题 6 Char"/>
    <w:rsid w:val="00316349"/>
    <w:rPr>
      <w:rFonts w:ascii="Arial" w:eastAsia="黑体" w:hAnsi="Arial"/>
      <w:b/>
      <w:kern w:val="2"/>
      <w:sz w:val="24"/>
      <w:lang w:val="x-none" w:eastAsia="x-none"/>
    </w:rPr>
  </w:style>
  <w:style w:type="character" w:customStyle="1" w:styleId="7Char">
    <w:name w:val="标题 7 Char"/>
    <w:rsid w:val="00316349"/>
    <w:rPr>
      <w:rFonts w:ascii="宋体"/>
      <w:b/>
      <w:kern w:val="2"/>
      <w:sz w:val="24"/>
      <w:lang w:val="x-none" w:eastAsia="x-none"/>
    </w:rPr>
  </w:style>
  <w:style w:type="character" w:customStyle="1" w:styleId="8Char">
    <w:name w:val="标题 8 Char"/>
    <w:rsid w:val="00316349"/>
    <w:rPr>
      <w:rFonts w:ascii="Arial" w:eastAsia="黑体" w:hAnsi="Arial"/>
      <w:kern w:val="2"/>
      <w:sz w:val="24"/>
      <w:lang w:val="x-none" w:eastAsia="x-none"/>
    </w:rPr>
  </w:style>
  <w:style w:type="character" w:customStyle="1" w:styleId="9Char">
    <w:name w:val="标题 9 Char"/>
    <w:rsid w:val="00316349"/>
    <w:rPr>
      <w:rFonts w:ascii="宋体"/>
      <w:kern w:val="2"/>
      <w:sz w:val="44"/>
      <w:lang w:val="x-none" w:eastAsia="x-none"/>
    </w:rPr>
  </w:style>
  <w:style w:type="character" w:customStyle="1" w:styleId="5Char">
    <w:name w:val="标题 5 Char"/>
    <w:qFormat/>
    <w:locked/>
    <w:rsid w:val="00316349"/>
    <w:rPr>
      <w:b/>
      <w:bCs/>
      <w:kern w:val="2"/>
      <w:sz w:val="28"/>
      <w:szCs w:val="28"/>
    </w:rPr>
  </w:style>
  <w:style w:type="character" w:customStyle="1" w:styleId="3Char">
    <w:name w:val="标题 3 Char"/>
    <w:qFormat/>
    <w:locked/>
    <w:rsid w:val="00316349"/>
    <w:rPr>
      <w:b/>
      <w:bCs/>
      <w:kern w:val="2"/>
      <w:sz w:val="32"/>
      <w:szCs w:val="32"/>
    </w:rPr>
  </w:style>
  <w:style w:type="character" w:customStyle="1" w:styleId="3Char0">
    <w:name w:val="正文文本缩进 3 Char"/>
    <w:locked/>
    <w:rsid w:val="00316349"/>
    <w:rPr>
      <w:kern w:val="2"/>
      <w:sz w:val="16"/>
      <w:szCs w:val="16"/>
    </w:rPr>
  </w:style>
  <w:style w:type="character" w:customStyle="1" w:styleId="2Char">
    <w:name w:val="标题 2 Char"/>
    <w:qFormat/>
    <w:locked/>
    <w:rsid w:val="00316349"/>
    <w:rPr>
      <w:rFonts w:ascii="Arial" w:eastAsia="黑体" w:hAnsi="Arial"/>
      <w:b/>
      <w:bCs/>
      <w:kern w:val="2"/>
      <w:sz w:val="32"/>
      <w:szCs w:val="32"/>
    </w:rPr>
  </w:style>
  <w:style w:type="character" w:customStyle="1" w:styleId="Char7">
    <w:name w:val="无间隔 Char"/>
    <w:qFormat/>
    <w:rsid w:val="00316349"/>
    <w:rPr>
      <w:rFonts w:ascii="Calibri" w:hAnsi="Calibri"/>
      <w:sz w:val="22"/>
    </w:rPr>
  </w:style>
  <w:style w:type="character" w:customStyle="1" w:styleId="Char8">
    <w:name w:val="批注框文本 Char"/>
    <w:qFormat/>
    <w:locked/>
    <w:rsid w:val="00316349"/>
    <w:rPr>
      <w:kern w:val="2"/>
      <w:sz w:val="18"/>
      <w:szCs w:val="18"/>
    </w:rPr>
  </w:style>
  <w:style w:type="character" w:customStyle="1" w:styleId="4Char">
    <w:name w:val="标题 4 Char"/>
    <w:qFormat/>
    <w:locked/>
    <w:rsid w:val="00316349"/>
    <w:rPr>
      <w:rFonts w:ascii="Arial" w:eastAsia="黑体" w:hAnsi="Arial"/>
      <w:b/>
      <w:bCs/>
      <w:kern w:val="2"/>
      <w:sz w:val="28"/>
      <w:szCs w:val="28"/>
    </w:rPr>
  </w:style>
  <w:style w:type="character" w:customStyle="1" w:styleId="1Char">
    <w:name w:val="标题 1 Char"/>
    <w:qFormat/>
    <w:locked/>
    <w:rsid w:val="00316349"/>
    <w:rPr>
      <w:b/>
      <w:bCs/>
      <w:kern w:val="44"/>
      <w:sz w:val="44"/>
      <w:szCs w:val="44"/>
    </w:rPr>
  </w:style>
  <w:style w:type="character" w:customStyle="1" w:styleId="Char9">
    <w:name w:val="批注文字 Char"/>
    <w:qFormat/>
    <w:rsid w:val="00316349"/>
    <w:rPr>
      <w:szCs w:val="21"/>
    </w:rPr>
  </w:style>
  <w:style w:type="character" w:customStyle="1" w:styleId="Chara">
    <w:name w:val="批注主题 Char"/>
    <w:qFormat/>
    <w:rsid w:val="00316349"/>
    <w:rPr>
      <w:b/>
      <w:bCs/>
      <w:szCs w:val="21"/>
    </w:rPr>
  </w:style>
  <w:style w:type="character" w:customStyle="1" w:styleId="Charb">
    <w:name w:val="正文文本缩进 Char"/>
    <w:locked/>
    <w:rsid w:val="00316349"/>
    <w:rPr>
      <w:rFonts w:ascii="宋体"/>
      <w:kern w:val="2"/>
      <w:sz w:val="30"/>
    </w:rPr>
  </w:style>
  <w:style w:type="character" w:customStyle="1" w:styleId="Charc">
    <w:name w:val="日期 Char"/>
    <w:locked/>
    <w:rsid w:val="00316349"/>
    <w:rPr>
      <w:rFonts w:ascii="仿宋_GB2312" w:eastAsia="仿宋_GB2312" w:hAnsi="Courier New" w:cs="Courier New"/>
      <w:kern w:val="2"/>
      <w:sz w:val="24"/>
      <w:szCs w:val="21"/>
    </w:rPr>
  </w:style>
  <w:style w:type="character" w:customStyle="1" w:styleId="Chard">
    <w:name w:val="正文文本 Char"/>
    <w:uiPriority w:val="99"/>
    <w:qFormat/>
    <w:rsid w:val="00316349"/>
    <w:rPr>
      <w:kern w:val="2"/>
      <w:sz w:val="21"/>
      <w:szCs w:val="24"/>
      <w:lang w:val="x-none" w:eastAsia="x-none"/>
    </w:rPr>
  </w:style>
  <w:style w:type="paragraph" w:customStyle="1" w:styleId="CharCharCharCharCharCharChar0">
    <w:name w:val="Char Char Char Char Char Char Char"/>
    <w:basedOn w:val="a"/>
    <w:autoRedefine/>
    <w:rsid w:val="00316349"/>
    <w:pPr>
      <w:widowControl/>
      <w:spacing w:after="160" w:line="240" w:lineRule="exact"/>
      <w:jc w:val="left"/>
    </w:pPr>
    <w:rPr>
      <w:rFonts w:ascii="Verdana" w:eastAsia="仿宋_GB2312" w:hAnsi="Verdana"/>
      <w:kern w:val="0"/>
      <w:sz w:val="30"/>
      <w:szCs w:val="30"/>
      <w:lang w:eastAsia="en-US"/>
    </w:rPr>
  </w:style>
  <w:style w:type="character" w:customStyle="1" w:styleId="2Char0">
    <w:name w:val="正文文本缩进 2 Char"/>
    <w:rsid w:val="00316349"/>
    <w:rPr>
      <w:kern w:val="2"/>
      <w:sz w:val="21"/>
      <w:szCs w:val="24"/>
      <w:lang w:val="x-none" w:eastAsia="x-none"/>
    </w:rPr>
  </w:style>
  <w:style w:type="character" w:customStyle="1" w:styleId="2Char2">
    <w:name w:val="正文文本 2 Char"/>
    <w:rsid w:val="00316349"/>
    <w:rPr>
      <w:kern w:val="2"/>
      <w:sz w:val="21"/>
      <w:szCs w:val="24"/>
      <w:lang w:val="x-none" w:eastAsia="x-none"/>
    </w:rPr>
  </w:style>
  <w:style w:type="paragraph" w:customStyle="1" w:styleId="2c">
    <w:name w:val="纯文本2"/>
    <w:basedOn w:val="a"/>
    <w:rsid w:val="00316349"/>
    <w:pPr>
      <w:adjustRightInd w:val="0"/>
      <w:jc w:val="left"/>
      <w:textAlignment w:val="baseline"/>
    </w:pPr>
    <w:rPr>
      <w:rFonts w:ascii="宋体" w:hAnsi="Courier New"/>
      <w:sz w:val="24"/>
      <w:szCs w:val="20"/>
    </w:rPr>
  </w:style>
  <w:style w:type="paragraph" w:customStyle="1" w:styleId="2d">
    <w:name w:val="文档结构图2"/>
    <w:basedOn w:val="a"/>
    <w:rsid w:val="00316349"/>
    <w:pPr>
      <w:shd w:val="clear" w:color="auto" w:fill="000080"/>
      <w:adjustRightInd w:val="0"/>
      <w:spacing w:line="293" w:lineRule="atLeast"/>
      <w:jc w:val="left"/>
      <w:textAlignment w:val="baseline"/>
    </w:pPr>
    <w:rPr>
      <w:kern w:val="0"/>
      <w:sz w:val="24"/>
      <w:szCs w:val="20"/>
    </w:rPr>
  </w:style>
  <w:style w:type="paragraph" w:customStyle="1" w:styleId="2e">
    <w:name w:val="文本块2"/>
    <w:basedOn w:val="a"/>
    <w:rsid w:val="00316349"/>
    <w:pPr>
      <w:adjustRightInd w:val="0"/>
      <w:spacing w:line="360" w:lineRule="auto"/>
      <w:ind w:left="252" w:right="-1708" w:hanging="252"/>
      <w:jc w:val="left"/>
      <w:textAlignment w:val="baseline"/>
    </w:pPr>
    <w:rPr>
      <w:kern w:val="0"/>
      <w:sz w:val="18"/>
      <w:szCs w:val="20"/>
    </w:rPr>
  </w:style>
  <w:style w:type="paragraph" w:customStyle="1" w:styleId="230">
    <w:name w:val="正文文本 23"/>
    <w:basedOn w:val="a"/>
    <w:rsid w:val="00316349"/>
    <w:pPr>
      <w:adjustRightInd w:val="0"/>
      <w:spacing w:line="360" w:lineRule="auto"/>
      <w:ind w:left="358" w:hanging="420"/>
      <w:textAlignment w:val="baseline"/>
    </w:pPr>
    <w:rPr>
      <w:kern w:val="0"/>
      <w:sz w:val="28"/>
      <w:szCs w:val="20"/>
    </w:rPr>
  </w:style>
  <w:style w:type="paragraph" w:customStyle="1" w:styleId="221">
    <w:name w:val="正文文本缩进 22"/>
    <w:basedOn w:val="a"/>
    <w:rsid w:val="00316349"/>
    <w:pPr>
      <w:adjustRightInd w:val="0"/>
      <w:spacing w:line="293" w:lineRule="atLeast"/>
      <w:ind w:firstLine="420"/>
      <w:jc w:val="left"/>
      <w:textAlignment w:val="baseline"/>
    </w:pPr>
    <w:rPr>
      <w:kern w:val="0"/>
      <w:sz w:val="24"/>
      <w:szCs w:val="20"/>
    </w:rPr>
  </w:style>
  <w:style w:type="paragraph" w:customStyle="1" w:styleId="320">
    <w:name w:val="正文文本缩进 32"/>
    <w:basedOn w:val="a"/>
    <w:rsid w:val="00316349"/>
    <w:pPr>
      <w:adjustRightInd w:val="0"/>
      <w:spacing w:line="293" w:lineRule="atLeast"/>
      <w:ind w:firstLine="420"/>
      <w:jc w:val="left"/>
      <w:textAlignment w:val="baseline"/>
    </w:pPr>
    <w:rPr>
      <w:kern w:val="0"/>
      <w:szCs w:val="20"/>
    </w:rPr>
  </w:style>
  <w:style w:type="paragraph" w:customStyle="1" w:styleId="321">
    <w:name w:val="正文文本 32"/>
    <w:basedOn w:val="a"/>
    <w:rsid w:val="00316349"/>
    <w:pPr>
      <w:adjustRightInd w:val="0"/>
      <w:spacing w:after="120" w:line="293" w:lineRule="atLeast"/>
      <w:jc w:val="left"/>
      <w:textAlignment w:val="baseline"/>
    </w:pPr>
    <w:rPr>
      <w:kern w:val="0"/>
      <w:sz w:val="16"/>
      <w:szCs w:val="20"/>
    </w:rPr>
  </w:style>
  <w:style w:type="character" w:customStyle="1" w:styleId="2f">
    <w:name w:val="超链接2"/>
    <w:rsid w:val="00316349"/>
    <w:rPr>
      <w:color w:val="0000FF"/>
      <w:u w:val="single"/>
    </w:rPr>
  </w:style>
  <w:style w:type="character" w:customStyle="1" w:styleId="2f0">
    <w:name w:val="强调2"/>
    <w:rsid w:val="00316349"/>
    <w:rPr>
      <w:i/>
    </w:rPr>
  </w:style>
  <w:style w:type="character" w:customStyle="1" w:styleId="2f1">
    <w:name w:val="要点2"/>
    <w:rsid w:val="00316349"/>
    <w:rPr>
      <w:b/>
    </w:rPr>
  </w:style>
  <w:style w:type="character" w:customStyle="1" w:styleId="1f1">
    <w:name w:val="访问过的超链接1"/>
    <w:rsid w:val="00316349"/>
    <w:rPr>
      <w:color w:val="800080"/>
      <w:u w:val="single"/>
    </w:rPr>
  </w:style>
  <w:style w:type="character" w:customStyle="1" w:styleId="CharChar90">
    <w:name w:val="Char Char9"/>
    <w:rsid w:val="00316349"/>
    <w:rPr>
      <w:rFonts w:ascii="宋体" w:eastAsia="宋体"/>
      <w:kern w:val="2"/>
      <w:sz w:val="24"/>
      <w:lang w:val="en-US" w:eastAsia="zh-CN" w:bidi="ar-SA"/>
    </w:rPr>
  </w:style>
  <w:style w:type="character" w:customStyle="1" w:styleId="HTMLChar">
    <w:name w:val="HTML 预设格式 Char"/>
    <w:rsid w:val="00316349"/>
    <w:rPr>
      <w:rFonts w:ascii="Arial" w:hAnsi="Arial"/>
      <w:sz w:val="24"/>
      <w:szCs w:val="24"/>
      <w:lang w:val="x-none" w:eastAsia="x-none"/>
    </w:rPr>
  </w:style>
  <w:style w:type="paragraph" w:customStyle="1" w:styleId="CharCharCharCharCharCharCharCharCharCharCharChar1CharCharCharChar0">
    <w:name w:val="Char Char Char Char Char Char Char Char Char Char Char Char1 Char Char Char Char"/>
    <w:basedOn w:val="a"/>
    <w:rsid w:val="00316349"/>
    <w:pPr>
      <w:tabs>
        <w:tab w:val="left" w:pos="432"/>
      </w:tabs>
      <w:spacing w:line="400" w:lineRule="exact"/>
      <w:ind w:left="432" w:hanging="432"/>
    </w:pPr>
    <w:rPr>
      <w:szCs w:val="20"/>
    </w:rPr>
  </w:style>
  <w:style w:type="paragraph" w:customStyle="1" w:styleId="CharCharCharCharCharChar0">
    <w:name w:val="Char Char Char Char Char Char"/>
    <w:basedOn w:val="a"/>
    <w:rsid w:val="00316349"/>
  </w:style>
  <w:style w:type="paragraph" w:customStyle="1" w:styleId="CharChar30">
    <w:name w:val="Char Char3"/>
    <w:basedOn w:val="a"/>
    <w:rsid w:val="00316349"/>
    <w:pPr>
      <w:tabs>
        <w:tab w:val="left" w:pos="432"/>
      </w:tabs>
      <w:spacing w:line="400" w:lineRule="exact"/>
      <w:ind w:left="432" w:hanging="432"/>
    </w:pPr>
  </w:style>
  <w:style w:type="character" w:customStyle="1" w:styleId="Chare">
    <w:name w:val="脚注文本 Char"/>
    <w:qFormat/>
    <w:rsid w:val="00316349"/>
    <w:rPr>
      <w:kern w:val="2"/>
      <w:sz w:val="18"/>
      <w:szCs w:val="18"/>
      <w:lang w:val="x-none" w:eastAsia="x-none"/>
    </w:rPr>
  </w:style>
  <w:style w:type="character" w:customStyle="1" w:styleId="Charf">
    <w:name w:val="标题 Char"/>
    <w:qFormat/>
    <w:rsid w:val="00316349"/>
    <w:rPr>
      <w:rFonts w:ascii="Cambria" w:hAnsi="Cambria"/>
      <w:b/>
      <w:bCs/>
      <w:kern w:val="2"/>
      <w:sz w:val="32"/>
      <w:szCs w:val="32"/>
      <w:lang w:val="x-none" w:eastAsia="x-none"/>
    </w:rPr>
  </w:style>
  <w:style w:type="paragraph" w:customStyle="1" w:styleId="CharChar10">
    <w:name w:val="Char Char1"/>
    <w:basedOn w:val="a"/>
    <w:rsid w:val="00316349"/>
    <w:pPr>
      <w:widowControl/>
      <w:spacing w:after="160" w:line="240" w:lineRule="exact"/>
      <w:jc w:val="left"/>
    </w:pPr>
    <w:rPr>
      <w:rFonts w:ascii="Verdana" w:hAnsi="Verdana"/>
      <w:kern w:val="0"/>
      <w:sz w:val="20"/>
      <w:szCs w:val="20"/>
      <w:lang w:eastAsia="en-US"/>
    </w:rPr>
  </w:style>
  <w:style w:type="paragraph" w:customStyle="1" w:styleId="CharChar11CharCharCharChar1">
    <w:name w:val="Char Char11 Char Char Char Char"/>
    <w:basedOn w:val="a"/>
    <w:rsid w:val="00316349"/>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com/doc/44036-46036.html" TargetMode="External"/><Relationship Id="rId5" Type="http://schemas.openxmlformats.org/officeDocument/2006/relationships/webSettings" Target="webSettings.xml"/><Relationship Id="rId10" Type="http://schemas.openxmlformats.org/officeDocument/2006/relationships/hyperlink" Target="https://baike.so.com/doc/3227312-3400931.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08B0-48BA-42C6-9E31-353EB02D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3664</Words>
  <Characters>20891</Characters>
  <Application>Microsoft Office Word</Application>
  <DocSecurity>0</DocSecurity>
  <Lines>174</Lines>
  <Paragraphs>49</Paragraphs>
  <ScaleCrop>false</ScaleCrop>
  <Company/>
  <LinksUpToDate>false</LinksUpToDate>
  <CharactersWithSpaces>24506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user412</dc:creator>
  <cp:keywords/>
  <dc:description/>
  <cp:lastModifiedBy>孙燕娟(校对)</cp:lastModifiedBy>
  <cp:revision>2</cp:revision>
  <cp:lastPrinted>2020-06-02T08:41:00Z</cp:lastPrinted>
  <dcterms:created xsi:type="dcterms:W3CDTF">2020-12-18T07:48:00Z</dcterms:created>
  <dcterms:modified xsi:type="dcterms:W3CDTF">2020-12-18T07:48:00Z</dcterms:modified>
</cp:coreProperties>
</file>